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4D" w:rsidRDefault="00BC729B" w:rsidP="0074184D">
      <w:pPr>
        <w:ind w:firstLine="709"/>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-307340</wp:posOffset>
            </wp:positionH>
            <wp:positionV relativeFrom="paragraph">
              <wp:posOffset>-794385</wp:posOffset>
            </wp:positionV>
            <wp:extent cx="9906000" cy="7010400"/>
            <wp:effectExtent l="19050" t="0" r="0" b="0"/>
            <wp:wrapThrough wrapText="bothSides">
              <wp:wrapPolygon edited="0">
                <wp:start x="-42" y="0"/>
                <wp:lineTo x="-42" y="21541"/>
                <wp:lineTo x="21600" y="21541"/>
                <wp:lineTo x="21600" y="0"/>
                <wp:lineTo x="-42" y="0"/>
              </wp:wrapPolygon>
            </wp:wrapThrough>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906000" cy="7010400"/>
                    </a:xfrm>
                    <a:prstGeom prst="rect">
                      <a:avLst/>
                    </a:prstGeom>
                    <a:noFill/>
                    <a:ln w="9525">
                      <a:noFill/>
                      <a:miter lim="800000"/>
                      <a:headEnd/>
                      <a:tailEnd/>
                    </a:ln>
                  </pic:spPr>
                </pic:pic>
              </a:graphicData>
            </a:graphic>
          </wp:anchor>
        </w:drawing>
      </w:r>
    </w:p>
    <w:p w:rsidR="00F361DD" w:rsidRPr="00866FD7" w:rsidRDefault="00CE3E39" w:rsidP="00960DD0">
      <w:pPr>
        <w:widowControl w:val="0"/>
        <w:suppressAutoHyphens/>
      </w:pPr>
      <w:r w:rsidRPr="00866FD7">
        <w:lastRenderedPageBreak/>
        <w:t>О</w:t>
      </w:r>
      <w:r w:rsidR="00F361DD" w:rsidRPr="00866FD7">
        <w:t>сновная профессиональная образовательная программа</w:t>
      </w:r>
      <w:r w:rsidR="00F361DD" w:rsidRPr="00866FD7">
        <w:rPr>
          <w:caps/>
        </w:rPr>
        <w:t xml:space="preserve"> </w:t>
      </w:r>
      <w:r w:rsidR="00F361DD" w:rsidRPr="00866FD7">
        <w:t>разработана на основе федерального государственного образователь</w:t>
      </w:r>
      <w:r w:rsidR="007D59BF" w:rsidRPr="00866FD7">
        <w:t xml:space="preserve">ного стандарта по специальности </w:t>
      </w:r>
      <w:r w:rsidR="0058618F">
        <w:rPr>
          <w:b/>
          <w:bCs/>
        </w:rPr>
        <w:t>05</w:t>
      </w:r>
      <w:r w:rsidR="008C385A">
        <w:rPr>
          <w:b/>
          <w:bCs/>
        </w:rPr>
        <w:t>.02.0</w:t>
      </w:r>
      <w:r w:rsidR="0058618F">
        <w:rPr>
          <w:b/>
          <w:bCs/>
        </w:rPr>
        <w:t>3</w:t>
      </w:r>
      <w:r w:rsidR="008C385A">
        <w:rPr>
          <w:b/>
          <w:bCs/>
        </w:rPr>
        <w:t>.</w:t>
      </w:r>
      <w:r w:rsidR="0058618F">
        <w:rPr>
          <w:b/>
          <w:bCs/>
        </w:rPr>
        <w:t>Метеорология</w:t>
      </w:r>
    </w:p>
    <w:p w:rsidR="00F361DD" w:rsidRPr="00866FD7" w:rsidRDefault="00F361DD" w:rsidP="00F361DD">
      <w:pPr>
        <w:widowControl w:val="0"/>
        <w:suppressAutoHyphens/>
        <w:spacing w:line="360" w:lineRule="auto"/>
        <w:jc w:val="both"/>
        <w:rPr>
          <w:i/>
          <w:vertAlign w:val="superscript"/>
        </w:rPr>
      </w:pPr>
      <w:r w:rsidRPr="00866FD7">
        <w:tab/>
      </w:r>
      <w:r w:rsidRPr="00866FD7">
        <w:tab/>
      </w:r>
    </w:p>
    <w:p w:rsidR="00F361DD" w:rsidRPr="00866FD7" w:rsidRDefault="00F361DD" w:rsidP="00F361DD">
      <w:pPr>
        <w:widowControl w:val="0"/>
        <w:suppressAutoHyphens/>
        <w:jc w:val="both"/>
        <w:rPr>
          <w:u w:val="single"/>
        </w:rPr>
      </w:pPr>
      <w:r w:rsidRPr="00866FD7">
        <w:t>Организаци</w:t>
      </w:r>
      <w:r w:rsidR="00960DD0" w:rsidRPr="00866FD7">
        <w:t>я</w:t>
      </w:r>
      <w:r w:rsidRPr="00866FD7">
        <w:t>-разработчик</w:t>
      </w:r>
      <w:r w:rsidR="00960DD0" w:rsidRPr="00866FD7">
        <w:t xml:space="preserve">: </w:t>
      </w:r>
      <w:r w:rsidR="00784205" w:rsidRPr="00866FD7">
        <w:rPr>
          <w:u w:val="single"/>
        </w:rPr>
        <w:t>ГБ</w:t>
      </w:r>
      <w:r w:rsidR="00B72128">
        <w:rPr>
          <w:u w:val="single"/>
        </w:rPr>
        <w:t>П</w:t>
      </w:r>
      <w:r w:rsidR="00784205" w:rsidRPr="00866FD7">
        <w:rPr>
          <w:u w:val="single"/>
        </w:rPr>
        <w:t>ОУ МО</w:t>
      </w:r>
      <w:r w:rsidR="00960DD0" w:rsidRPr="00866FD7">
        <w:rPr>
          <w:u w:val="single"/>
        </w:rPr>
        <w:t xml:space="preserve"> «</w:t>
      </w:r>
      <w:r w:rsidR="00B72128">
        <w:rPr>
          <w:u w:val="single"/>
        </w:rPr>
        <w:t>Г</w:t>
      </w:r>
      <w:r w:rsidR="00784205" w:rsidRPr="00866FD7">
        <w:rPr>
          <w:u w:val="single"/>
        </w:rPr>
        <w:t>идрометеорологический техникум</w:t>
      </w:r>
      <w:r w:rsidR="00960DD0" w:rsidRPr="00866FD7">
        <w:rPr>
          <w:u w:val="single"/>
        </w:rPr>
        <w:t>»</w:t>
      </w:r>
    </w:p>
    <w:p w:rsidR="00F361DD" w:rsidRPr="00866FD7" w:rsidRDefault="00F361DD" w:rsidP="00F361DD">
      <w:pPr>
        <w:widowControl w:val="0"/>
        <w:suppressAutoHyphens/>
        <w:jc w:val="both"/>
      </w:pPr>
    </w:p>
    <w:p w:rsidR="00AD6496" w:rsidRPr="00866FD7" w:rsidRDefault="00F361DD" w:rsidP="00CE3E39">
      <w:pPr>
        <w:widowControl w:val="0"/>
        <w:suppressAutoHyphens/>
        <w:jc w:val="both"/>
      </w:pPr>
      <w:r w:rsidRPr="00866FD7">
        <w:t>Разработчики:</w:t>
      </w:r>
      <w:r w:rsidR="0082514E" w:rsidRPr="00866FD7">
        <w:t xml:space="preserve"> </w:t>
      </w:r>
    </w:p>
    <w:p w:rsidR="00CE3E39" w:rsidRDefault="00784205" w:rsidP="00865D0D">
      <w:pPr>
        <w:widowControl w:val="0"/>
        <w:suppressAutoHyphens/>
        <w:jc w:val="both"/>
      </w:pPr>
      <w:r w:rsidRPr="00866FD7">
        <w:t>Тягова Л.В.</w:t>
      </w:r>
      <w:r w:rsidR="00CE3E39" w:rsidRPr="00866FD7">
        <w:t>, зам</w:t>
      </w:r>
      <w:r w:rsidRPr="00866FD7">
        <w:t xml:space="preserve">еститель директора по УР </w:t>
      </w:r>
    </w:p>
    <w:p w:rsidR="00865D0D" w:rsidRPr="00866FD7" w:rsidRDefault="00865D0D" w:rsidP="00865D0D">
      <w:pPr>
        <w:widowControl w:val="0"/>
        <w:suppressAutoHyphens/>
        <w:jc w:val="both"/>
        <w:rPr>
          <w:u w:val="single"/>
        </w:rPr>
      </w:pPr>
      <w:r w:rsidRPr="00866FD7">
        <w:rPr>
          <w:u w:val="single"/>
        </w:rPr>
        <w:t>ГБ</w:t>
      </w:r>
      <w:r w:rsidR="00B72128">
        <w:rPr>
          <w:u w:val="single"/>
        </w:rPr>
        <w:t>П</w:t>
      </w:r>
      <w:r w:rsidRPr="00866FD7">
        <w:rPr>
          <w:u w:val="single"/>
        </w:rPr>
        <w:t>ОУ МО «</w:t>
      </w:r>
      <w:r w:rsidR="00B72128">
        <w:rPr>
          <w:u w:val="single"/>
        </w:rPr>
        <w:t>Г</w:t>
      </w:r>
      <w:r w:rsidRPr="00866FD7">
        <w:rPr>
          <w:u w:val="single"/>
        </w:rPr>
        <w:t>идрометеорологический техникум»</w:t>
      </w:r>
    </w:p>
    <w:p w:rsidR="00865D0D" w:rsidRDefault="00865D0D" w:rsidP="00865D0D">
      <w:pPr>
        <w:widowControl w:val="0"/>
        <w:suppressAutoHyphens/>
        <w:jc w:val="both"/>
        <w:rPr>
          <w:b/>
          <w:i/>
          <w:sz w:val="32"/>
          <w:szCs w:val="32"/>
          <w:vertAlign w:val="superscript"/>
        </w:rPr>
      </w:pPr>
    </w:p>
    <w:p w:rsidR="00CE3E39" w:rsidRDefault="00CE3E39" w:rsidP="00F361DD">
      <w:pPr>
        <w:widowControl w:val="0"/>
        <w:tabs>
          <w:tab w:val="left" w:pos="0"/>
        </w:tabs>
        <w:suppressAutoHyphens/>
        <w:ind w:firstLine="3060"/>
        <w:rPr>
          <w:b/>
          <w:i/>
          <w:sz w:val="32"/>
          <w:szCs w:val="32"/>
          <w:vertAlign w:val="superscript"/>
        </w:rPr>
      </w:pPr>
    </w:p>
    <w:p w:rsidR="00CE3E39" w:rsidRDefault="00CE3E39" w:rsidP="00F361DD">
      <w:pPr>
        <w:widowControl w:val="0"/>
        <w:tabs>
          <w:tab w:val="left" w:pos="0"/>
        </w:tabs>
        <w:suppressAutoHyphens/>
        <w:ind w:firstLine="3060"/>
        <w:rPr>
          <w:b/>
          <w:i/>
          <w:sz w:val="32"/>
          <w:szCs w:val="32"/>
          <w:vertAlign w:val="superscript"/>
        </w:rPr>
      </w:pPr>
    </w:p>
    <w:p w:rsidR="00F361DD" w:rsidRPr="00F361DD" w:rsidRDefault="00F361DD" w:rsidP="00F361DD">
      <w:pPr>
        <w:widowControl w:val="0"/>
        <w:tabs>
          <w:tab w:val="left" w:pos="0"/>
        </w:tabs>
        <w:suppressAutoHyphens/>
        <w:ind w:firstLine="3060"/>
        <w:rPr>
          <w:b/>
          <w:i/>
          <w:sz w:val="32"/>
          <w:szCs w:val="32"/>
          <w:vertAlign w:val="superscript"/>
        </w:rPr>
      </w:pPr>
      <w:r w:rsidRPr="00F361DD">
        <w:rPr>
          <w:b/>
          <w:i/>
          <w:sz w:val="32"/>
          <w:szCs w:val="32"/>
          <w:vertAlign w:val="superscript"/>
        </w:rPr>
        <w:t>©</w:t>
      </w:r>
    </w:p>
    <w:p w:rsidR="00F361DD" w:rsidRPr="00F361DD" w:rsidRDefault="00F361DD" w:rsidP="00F361DD">
      <w:pPr>
        <w:widowControl w:val="0"/>
        <w:tabs>
          <w:tab w:val="left" w:pos="0"/>
        </w:tabs>
        <w:suppressAutoHyphens/>
        <w:ind w:firstLine="3060"/>
        <w:rPr>
          <w:b/>
          <w:i/>
          <w:caps/>
          <w:sz w:val="28"/>
          <w:szCs w:val="28"/>
        </w:rPr>
      </w:pPr>
      <w:r w:rsidRPr="00F361DD">
        <w:rPr>
          <w:b/>
          <w:i/>
          <w:sz w:val="32"/>
          <w:szCs w:val="32"/>
          <w:vertAlign w:val="superscript"/>
        </w:rPr>
        <w:t>©</w:t>
      </w:r>
    </w:p>
    <w:p w:rsidR="00F361DD" w:rsidRPr="00F361DD" w:rsidRDefault="00F361DD" w:rsidP="00F361DD">
      <w:pPr>
        <w:widowControl w:val="0"/>
        <w:tabs>
          <w:tab w:val="left" w:pos="0"/>
        </w:tabs>
        <w:suppressAutoHyphens/>
        <w:ind w:firstLine="3060"/>
        <w:rPr>
          <w:b/>
          <w:i/>
          <w:caps/>
          <w:sz w:val="28"/>
          <w:szCs w:val="28"/>
        </w:rPr>
      </w:pPr>
      <w:r w:rsidRPr="00F361DD">
        <w:rPr>
          <w:b/>
          <w:i/>
          <w:sz w:val="32"/>
          <w:szCs w:val="32"/>
          <w:vertAlign w:val="superscript"/>
        </w:rPr>
        <w:t>©</w:t>
      </w:r>
    </w:p>
    <w:p w:rsidR="00F361DD" w:rsidRPr="00F361DD" w:rsidRDefault="00F361DD" w:rsidP="00F361DD">
      <w:pPr>
        <w:widowControl w:val="0"/>
        <w:tabs>
          <w:tab w:val="left" w:pos="0"/>
        </w:tabs>
        <w:suppressAutoHyphens/>
        <w:ind w:firstLine="3060"/>
        <w:rPr>
          <w:b/>
          <w:i/>
          <w:caps/>
          <w:sz w:val="28"/>
          <w:szCs w:val="28"/>
        </w:rPr>
      </w:pPr>
      <w:r w:rsidRPr="00F361DD">
        <w:rPr>
          <w:b/>
          <w:i/>
          <w:sz w:val="32"/>
          <w:szCs w:val="32"/>
          <w:vertAlign w:val="superscript"/>
        </w:rPr>
        <w:t>©</w:t>
      </w:r>
    </w:p>
    <w:p w:rsidR="00F361DD" w:rsidRPr="00F361DD" w:rsidRDefault="00F361DD" w:rsidP="00F361DD">
      <w:pPr>
        <w:widowControl w:val="0"/>
        <w:tabs>
          <w:tab w:val="left" w:pos="0"/>
        </w:tabs>
        <w:suppressAutoHyphens/>
        <w:ind w:firstLine="3060"/>
        <w:rPr>
          <w:b/>
          <w:i/>
          <w:caps/>
          <w:sz w:val="28"/>
          <w:szCs w:val="28"/>
        </w:rPr>
      </w:pPr>
      <w:r w:rsidRPr="00F361DD">
        <w:rPr>
          <w:b/>
          <w:i/>
          <w:sz w:val="32"/>
          <w:szCs w:val="32"/>
          <w:vertAlign w:val="superscript"/>
        </w:rPr>
        <w:t>©</w:t>
      </w:r>
    </w:p>
    <w:p w:rsidR="00F361DD" w:rsidRDefault="00F361DD" w:rsidP="00F361DD">
      <w:pPr>
        <w:widowControl w:val="0"/>
        <w:suppressAutoHyphens/>
        <w:jc w:val="center"/>
        <w:rPr>
          <w:i/>
          <w:sz w:val="28"/>
          <w:szCs w:val="28"/>
          <w:vertAlign w:val="superscript"/>
        </w:rPr>
      </w:pPr>
    </w:p>
    <w:p w:rsidR="00F361DD" w:rsidRDefault="00F361DD" w:rsidP="00F361DD">
      <w:pPr>
        <w:rPr>
          <w:i/>
          <w:sz w:val="28"/>
          <w:szCs w:val="28"/>
          <w:vertAlign w:val="superscript"/>
        </w:rPr>
        <w:sectPr w:rsidR="00F361DD" w:rsidSect="00BC729B">
          <w:footerReference w:type="default" r:id="rId9"/>
          <w:pgSz w:w="16838" w:h="11906" w:orient="landscape"/>
          <w:pgMar w:top="1701" w:right="1134" w:bottom="851" w:left="1134" w:header="709" w:footer="709" w:gutter="0"/>
          <w:cols w:space="720"/>
          <w:docGrid w:linePitch="326"/>
        </w:sectPr>
      </w:pPr>
    </w:p>
    <w:p w:rsidR="00D952FD" w:rsidRDefault="00D952FD">
      <w:pPr>
        <w:pStyle w:val="af5"/>
      </w:pPr>
      <w:r>
        <w:lastRenderedPageBreak/>
        <w:t>Оглавление</w:t>
      </w:r>
    </w:p>
    <w:p w:rsidR="00523BE3" w:rsidRDefault="00127711" w:rsidP="005610C0">
      <w:pPr>
        <w:pStyle w:val="1"/>
        <w:numPr>
          <w:ilvl w:val="0"/>
          <w:numId w:val="0"/>
        </w:numPr>
        <w:ind w:left="400"/>
        <w:rPr>
          <w:rFonts w:ascii="Calibri" w:hAnsi="Calibri"/>
          <w:b w:val="0"/>
          <w:noProof/>
          <w:sz w:val="22"/>
          <w:szCs w:val="22"/>
        </w:rPr>
      </w:pPr>
      <w:r w:rsidRPr="00127711">
        <w:fldChar w:fldCharType="begin"/>
      </w:r>
      <w:r w:rsidR="00D952FD">
        <w:instrText xml:space="preserve"> TOC \o "1-3" \h \z \u </w:instrText>
      </w:r>
      <w:r w:rsidRPr="00127711">
        <w:fldChar w:fldCharType="separate"/>
      </w:r>
      <w:hyperlink w:anchor="_Toc338426937" w:history="1">
        <w:r w:rsidR="00523BE3" w:rsidRPr="00F30A19">
          <w:rPr>
            <w:rStyle w:val="af4"/>
            <w:noProof/>
          </w:rPr>
          <w:t>1. Общие положения</w:t>
        </w:r>
        <w:r w:rsidR="00523BE3">
          <w:rPr>
            <w:noProof/>
            <w:webHidden/>
          </w:rPr>
          <w:tab/>
        </w:r>
        <w:r w:rsidR="005610C0">
          <w:rPr>
            <w:noProof/>
            <w:webHidden/>
          </w:rPr>
          <w:t>4</w:t>
        </w:r>
      </w:hyperlink>
    </w:p>
    <w:p w:rsidR="00523BE3" w:rsidRDefault="00127711">
      <w:pPr>
        <w:pStyle w:val="2a"/>
        <w:tabs>
          <w:tab w:val="right" w:leader="dot" w:pos="9457"/>
        </w:tabs>
        <w:rPr>
          <w:rFonts w:ascii="Calibri" w:hAnsi="Calibri"/>
          <w:noProof/>
          <w:sz w:val="22"/>
          <w:szCs w:val="22"/>
        </w:rPr>
      </w:pPr>
      <w:hyperlink w:anchor="_Toc338426938" w:history="1">
        <w:r w:rsidR="00523BE3" w:rsidRPr="00F30A19">
          <w:rPr>
            <w:rStyle w:val="af4"/>
            <w:noProof/>
          </w:rPr>
          <w:t>1.1. Основная профессиональная образовательная программа</w:t>
        </w:r>
        <w:r w:rsidR="00523BE3">
          <w:rPr>
            <w:noProof/>
            <w:webHidden/>
          </w:rPr>
          <w:tab/>
        </w:r>
        <w:r w:rsidR="005610C0">
          <w:rPr>
            <w:noProof/>
            <w:webHidden/>
          </w:rPr>
          <w:t>4</w:t>
        </w:r>
      </w:hyperlink>
    </w:p>
    <w:p w:rsidR="00523BE3" w:rsidRDefault="00127711">
      <w:pPr>
        <w:pStyle w:val="2a"/>
        <w:tabs>
          <w:tab w:val="right" w:leader="dot" w:pos="9457"/>
        </w:tabs>
        <w:rPr>
          <w:rFonts w:ascii="Calibri" w:hAnsi="Calibri"/>
          <w:noProof/>
          <w:sz w:val="22"/>
          <w:szCs w:val="22"/>
        </w:rPr>
      </w:pPr>
      <w:hyperlink w:anchor="_Toc338426939" w:history="1">
        <w:r w:rsidR="00523BE3" w:rsidRPr="00F30A19">
          <w:rPr>
            <w:rStyle w:val="af4"/>
            <w:noProof/>
          </w:rPr>
          <w:t>1.2. Нормативные документы для разработки ОПОП</w:t>
        </w:r>
        <w:r w:rsidR="00523BE3">
          <w:rPr>
            <w:noProof/>
            <w:webHidden/>
          </w:rPr>
          <w:tab/>
        </w:r>
        <w:r w:rsidR="005610C0">
          <w:rPr>
            <w:noProof/>
            <w:webHidden/>
          </w:rPr>
          <w:t>4</w:t>
        </w:r>
      </w:hyperlink>
    </w:p>
    <w:p w:rsidR="00523BE3" w:rsidRDefault="00127711">
      <w:pPr>
        <w:pStyle w:val="2a"/>
        <w:tabs>
          <w:tab w:val="right" w:leader="dot" w:pos="9457"/>
        </w:tabs>
        <w:rPr>
          <w:rFonts w:ascii="Calibri" w:hAnsi="Calibri"/>
          <w:noProof/>
          <w:sz w:val="22"/>
          <w:szCs w:val="22"/>
        </w:rPr>
      </w:pPr>
      <w:hyperlink w:anchor="_Toc338426940" w:history="1">
        <w:r w:rsidR="00523BE3" w:rsidRPr="00F30A19">
          <w:rPr>
            <w:rStyle w:val="af4"/>
            <w:noProof/>
          </w:rPr>
          <w:t>1.3. Общая характеристика   основной образовательной программы по</w:t>
        </w:r>
        <w:r w:rsidR="00784205">
          <w:rPr>
            <w:rStyle w:val="af4"/>
            <w:noProof/>
          </w:rPr>
          <w:t xml:space="preserve"> специальности 210422</w:t>
        </w:r>
        <w:r w:rsidR="00523BE3" w:rsidRPr="00F30A19">
          <w:rPr>
            <w:rStyle w:val="af4"/>
            <w:noProof/>
          </w:rPr>
          <w:t xml:space="preserve"> </w:t>
        </w:r>
        <w:r w:rsidR="00784205">
          <w:rPr>
            <w:rStyle w:val="af4"/>
            <w:noProof/>
          </w:rPr>
          <w:t>Радиотехнические информационные системы</w:t>
        </w:r>
        <w:r w:rsidR="00523BE3">
          <w:rPr>
            <w:noProof/>
            <w:webHidden/>
          </w:rPr>
          <w:tab/>
        </w:r>
        <w:r w:rsidR="005610C0">
          <w:rPr>
            <w:noProof/>
            <w:webHidden/>
          </w:rPr>
          <w:t>5</w:t>
        </w:r>
      </w:hyperlink>
    </w:p>
    <w:p w:rsidR="00523BE3" w:rsidRDefault="00127711" w:rsidP="005610C0">
      <w:pPr>
        <w:pStyle w:val="1"/>
        <w:numPr>
          <w:ilvl w:val="0"/>
          <w:numId w:val="0"/>
        </w:numPr>
        <w:ind w:left="400"/>
        <w:rPr>
          <w:rFonts w:ascii="Calibri" w:hAnsi="Calibri"/>
          <w:b w:val="0"/>
          <w:noProof/>
          <w:sz w:val="22"/>
          <w:szCs w:val="22"/>
        </w:rPr>
      </w:pPr>
      <w:hyperlink w:anchor="_Toc338426941" w:history="1">
        <w:r w:rsidR="00523BE3" w:rsidRPr="00F30A19">
          <w:rPr>
            <w:rStyle w:val="af4"/>
            <w:noProof/>
          </w:rPr>
          <w:t xml:space="preserve">2. Характеристика профессиональной деятельности выпускников и требования к результатам освоения основной профессиональной образовательной программы среднего профессионального образования по направлению подготовки </w:t>
        </w:r>
        <w:r w:rsidR="0058618F">
          <w:rPr>
            <w:rStyle w:val="af4"/>
            <w:noProof/>
          </w:rPr>
          <w:t>05</w:t>
        </w:r>
        <w:r w:rsidR="008C385A">
          <w:rPr>
            <w:rStyle w:val="af4"/>
            <w:noProof/>
          </w:rPr>
          <w:t>.02.0</w:t>
        </w:r>
        <w:r w:rsidR="0058618F">
          <w:rPr>
            <w:rStyle w:val="af4"/>
            <w:noProof/>
          </w:rPr>
          <w:t>3</w:t>
        </w:r>
        <w:r w:rsidR="00784205">
          <w:rPr>
            <w:rStyle w:val="af4"/>
            <w:noProof/>
          </w:rPr>
          <w:t xml:space="preserve"> </w:t>
        </w:r>
        <w:r w:rsidR="0058618F">
          <w:rPr>
            <w:rStyle w:val="af4"/>
            <w:noProof/>
          </w:rPr>
          <w:t>Метеорология</w:t>
        </w:r>
        <w:r w:rsidR="00523BE3">
          <w:rPr>
            <w:noProof/>
            <w:webHidden/>
          </w:rPr>
          <w:tab/>
        </w:r>
        <w:r w:rsidR="005610C0">
          <w:rPr>
            <w:noProof/>
            <w:webHidden/>
          </w:rPr>
          <w:t>6</w:t>
        </w:r>
      </w:hyperlink>
    </w:p>
    <w:p w:rsidR="00523BE3" w:rsidRDefault="00127711">
      <w:pPr>
        <w:pStyle w:val="2a"/>
        <w:tabs>
          <w:tab w:val="right" w:leader="dot" w:pos="9457"/>
        </w:tabs>
        <w:rPr>
          <w:rFonts w:ascii="Calibri" w:hAnsi="Calibri"/>
          <w:noProof/>
          <w:sz w:val="22"/>
          <w:szCs w:val="22"/>
        </w:rPr>
      </w:pPr>
      <w:hyperlink w:anchor="_Toc338426942" w:history="1">
        <w:r w:rsidR="00523BE3" w:rsidRPr="00F30A19">
          <w:rPr>
            <w:rStyle w:val="af4"/>
            <w:noProof/>
          </w:rPr>
          <w:t>2.1. Область и объекты профессиональной деятельности выпускника</w:t>
        </w:r>
        <w:r w:rsidR="00523BE3">
          <w:rPr>
            <w:noProof/>
            <w:webHidden/>
          </w:rPr>
          <w:tab/>
        </w:r>
        <w:r w:rsidR="005610C0">
          <w:rPr>
            <w:noProof/>
            <w:webHidden/>
          </w:rPr>
          <w:t>6</w:t>
        </w:r>
      </w:hyperlink>
    </w:p>
    <w:p w:rsidR="00523BE3" w:rsidRDefault="00127711">
      <w:pPr>
        <w:pStyle w:val="2a"/>
        <w:tabs>
          <w:tab w:val="right" w:leader="dot" w:pos="9457"/>
        </w:tabs>
        <w:rPr>
          <w:rFonts w:ascii="Calibri" w:hAnsi="Calibri"/>
          <w:noProof/>
          <w:sz w:val="22"/>
          <w:szCs w:val="22"/>
        </w:rPr>
      </w:pPr>
      <w:hyperlink w:anchor="_Toc338426943" w:history="1">
        <w:r w:rsidR="00523BE3" w:rsidRPr="00F30A19">
          <w:rPr>
            <w:rStyle w:val="af4"/>
            <w:noProof/>
          </w:rPr>
          <w:t>2.2. Виды профессиональной деятельности</w:t>
        </w:r>
        <w:r w:rsidR="00523BE3">
          <w:rPr>
            <w:noProof/>
            <w:webHidden/>
          </w:rPr>
          <w:tab/>
        </w:r>
        <w:r w:rsidR="005610C0">
          <w:rPr>
            <w:noProof/>
            <w:webHidden/>
          </w:rPr>
          <w:t>6</w:t>
        </w:r>
      </w:hyperlink>
    </w:p>
    <w:p w:rsidR="00523BE3" w:rsidRDefault="00127711">
      <w:pPr>
        <w:pStyle w:val="2a"/>
        <w:tabs>
          <w:tab w:val="right" w:leader="dot" w:pos="9457"/>
        </w:tabs>
        <w:rPr>
          <w:rFonts w:ascii="Calibri" w:hAnsi="Calibri"/>
          <w:noProof/>
          <w:sz w:val="22"/>
          <w:szCs w:val="22"/>
        </w:rPr>
      </w:pPr>
      <w:hyperlink w:anchor="_Toc338426944" w:history="1">
        <w:r w:rsidR="00523BE3" w:rsidRPr="00F30A19">
          <w:rPr>
            <w:rStyle w:val="af4"/>
            <w:noProof/>
          </w:rPr>
          <w:t>2.3.Задачи профессиональной деятельности выпускника</w:t>
        </w:r>
        <w:r w:rsidR="00523BE3">
          <w:rPr>
            <w:noProof/>
            <w:webHidden/>
          </w:rPr>
          <w:tab/>
        </w:r>
        <w:r w:rsidR="005610C0">
          <w:rPr>
            <w:noProof/>
            <w:webHidden/>
          </w:rPr>
          <w:t>6</w:t>
        </w:r>
      </w:hyperlink>
    </w:p>
    <w:p w:rsidR="00523BE3" w:rsidRDefault="00127711" w:rsidP="005610C0">
      <w:pPr>
        <w:pStyle w:val="1"/>
        <w:numPr>
          <w:ilvl w:val="0"/>
          <w:numId w:val="0"/>
        </w:numPr>
        <w:ind w:left="400"/>
        <w:rPr>
          <w:rFonts w:ascii="Calibri" w:hAnsi="Calibri"/>
          <w:b w:val="0"/>
          <w:noProof/>
          <w:sz w:val="22"/>
          <w:szCs w:val="22"/>
        </w:rPr>
      </w:pPr>
      <w:hyperlink w:anchor="_Toc338426945" w:history="1">
        <w:r w:rsidR="00523BE3" w:rsidRPr="00F30A19">
          <w:rPr>
            <w:rStyle w:val="af4"/>
            <w:noProof/>
          </w:rPr>
          <w:t>3. Требования к результатам освоения ОПОП</w:t>
        </w:r>
        <w:r w:rsidR="00523BE3">
          <w:rPr>
            <w:noProof/>
            <w:webHidden/>
          </w:rPr>
          <w:tab/>
        </w:r>
        <w:r w:rsidR="005610C0">
          <w:rPr>
            <w:noProof/>
            <w:webHidden/>
          </w:rPr>
          <w:t>7</w:t>
        </w:r>
      </w:hyperlink>
    </w:p>
    <w:p w:rsidR="00523BE3" w:rsidRDefault="00127711">
      <w:pPr>
        <w:pStyle w:val="2a"/>
        <w:tabs>
          <w:tab w:val="right" w:leader="dot" w:pos="9457"/>
        </w:tabs>
        <w:rPr>
          <w:rFonts w:ascii="Calibri" w:hAnsi="Calibri"/>
          <w:noProof/>
          <w:sz w:val="22"/>
          <w:szCs w:val="22"/>
        </w:rPr>
      </w:pPr>
      <w:hyperlink w:anchor="_Toc338426946" w:history="1">
        <w:r w:rsidR="00523BE3" w:rsidRPr="00F30A19">
          <w:rPr>
            <w:rStyle w:val="af4"/>
            <w:noProof/>
          </w:rPr>
          <w:t>3.1. Общие компетенции</w:t>
        </w:r>
        <w:r w:rsidR="00523BE3">
          <w:rPr>
            <w:noProof/>
            <w:webHidden/>
          </w:rPr>
          <w:tab/>
        </w:r>
        <w:r w:rsidR="005610C0">
          <w:rPr>
            <w:noProof/>
            <w:webHidden/>
          </w:rPr>
          <w:t>7</w:t>
        </w:r>
      </w:hyperlink>
    </w:p>
    <w:p w:rsidR="00523BE3" w:rsidRDefault="00127711">
      <w:pPr>
        <w:pStyle w:val="2a"/>
        <w:tabs>
          <w:tab w:val="right" w:leader="dot" w:pos="9457"/>
        </w:tabs>
        <w:rPr>
          <w:rFonts w:ascii="Calibri" w:hAnsi="Calibri"/>
          <w:noProof/>
          <w:sz w:val="22"/>
          <w:szCs w:val="22"/>
        </w:rPr>
      </w:pPr>
      <w:hyperlink w:anchor="_Toc338426947" w:history="1">
        <w:r w:rsidR="00523BE3" w:rsidRPr="00F30A19">
          <w:rPr>
            <w:rStyle w:val="af4"/>
            <w:noProof/>
          </w:rPr>
          <w:t>3.2. Виды профессиональной деятельности и профессиональные компетенции</w:t>
        </w:r>
        <w:r w:rsidR="00523BE3">
          <w:rPr>
            <w:noProof/>
            <w:webHidden/>
          </w:rPr>
          <w:tab/>
        </w:r>
        <w:r w:rsidR="005610C0">
          <w:rPr>
            <w:noProof/>
            <w:webHidden/>
          </w:rPr>
          <w:t>8</w:t>
        </w:r>
      </w:hyperlink>
    </w:p>
    <w:p w:rsidR="00523BE3" w:rsidRDefault="00127711">
      <w:pPr>
        <w:pStyle w:val="2a"/>
        <w:tabs>
          <w:tab w:val="right" w:leader="dot" w:pos="9457"/>
        </w:tabs>
        <w:rPr>
          <w:rFonts w:ascii="Calibri" w:hAnsi="Calibri"/>
          <w:noProof/>
          <w:sz w:val="22"/>
          <w:szCs w:val="22"/>
        </w:rPr>
      </w:pPr>
      <w:hyperlink w:anchor="_Toc338426948" w:history="1">
        <w:r w:rsidR="00523BE3" w:rsidRPr="00F30A19">
          <w:rPr>
            <w:rStyle w:val="af4"/>
            <w:noProof/>
          </w:rPr>
          <w:t>3.3. Результаты освоения  ОПОП специальности</w:t>
        </w:r>
        <w:r w:rsidR="00523BE3">
          <w:rPr>
            <w:noProof/>
            <w:webHidden/>
          </w:rPr>
          <w:tab/>
        </w:r>
        <w:r w:rsidR="005610C0">
          <w:rPr>
            <w:noProof/>
            <w:webHidden/>
          </w:rPr>
          <w:t>9</w:t>
        </w:r>
      </w:hyperlink>
    </w:p>
    <w:p w:rsidR="00523BE3" w:rsidRDefault="00127711" w:rsidP="005610C0">
      <w:pPr>
        <w:pStyle w:val="1"/>
        <w:numPr>
          <w:ilvl w:val="0"/>
          <w:numId w:val="0"/>
        </w:numPr>
        <w:ind w:left="400"/>
        <w:rPr>
          <w:rFonts w:ascii="Calibri" w:hAnsi="Calibri"/>
          <w:b w:val="0"/>
          <w:noProof/>
          <w:sz w:val="22"/>
          <w:szCs w:val="22"/>
        </w:rPr>
      </w:pPr>
      <w:hyperlink w:anchor="_Toc338426949" w:history="1">
        <w:r w:rsidR="00523BE3" w:rsidRPr="00F30A19">
          <w:rPr>
            <w:rStyle w:val="af4"/>
            <w:noProof/>
          </w:rPr>
          <w:t>4. Документы, регламентирующие содержание и организацию образовательного процесса при реал</w:t>
        </w:r>
        <w:r w:rsidR="00784205">
          <w:rPr>
            <w:rStyle w:val="af4"/>
            <w:noProof/>
          </w:rPr>
          <w:t xml:space="preserve">изации ОПОП специальности </w:t>
        </w:r>
        <w:r w:rsidR="0058618F">
          <w:rPr>
            <w:rStyle w:val="af4"/>
            <w:noProof/>
          </w:rPr>
          <w:t>05</w:t>
        </w:r>
        <w:r w:rsidR="008C385A">
          <w:rPr>
            <w:rStyle w:val="af4"/>
            <w:noProof/>
          </w:rPr>
          <w:t>.02.0</w:t>
        </w:r>
        <w:r w:rsidR="0058618F">
          <w:rPr>
            <w:rStyle w:val="af4"/>
            <w:noProof/>
          </w:rPr>
          <w:t>3</w:t>
        </w:r>
        <w:r w:rsidR="00523BE3" w:rsidRPr="00F30A19">
          <w:rPr>
            <w:rStyle w:val="af4"/>
            <w:noProof/>
          </w:rPr>
          <w:t xml:space="preserve"> </w:t>
        </w:r>
        <w:r w:rsidR="0058618F">
          <w:rPr>
            <w:rStyle w:val="af4"/>
            <w:noProof/>
          </w:rPr>
          <w:t xml:space="preserve">Метеорология </w:t>
        </w:r>
        <w:r w:rsidR="00523BE3">
          <w:rPr>
            <w:noProof/>
            <w:webHidden/>
          </w:rPr>
          <w:tab/>
        </w:r>
        <w:r>
          <w:rPr>
            <w:noProof/>
            <w:webHidden/>
          </w:rPr>
          <w:fldChar w:fldCharType="begin"/>
        </w:r>
        <w:r w:rsidR="00523BE3">
          <w:rPr>
            <w:noProof/>
            <w:webHidden/>
          </w:rPr>
          <w:instrText xml:space="preserve"> PAGEREF _Toc338426949 \h </w:instrText>
        </w:r>
        <w:r>
          <w:rPr>
            <w:noProof/>
            <w:webHidden/>
          </w:rPr>
        </w:r>
        <w:r>
          <w:rPr>
            <w:noProof/>
            <w:webHidden/>
          </w:rPr>
          <w:fldChar w:fldCharType="separate"/>
        </w:r>
        <w:r w:rsidR="00DC3B37">
          <w:rPr>
            <w:noProof/>
            <w:webHidden/>
          </w:rPr>
          <w:t>15</w:t>
        </w:r>
        <w:r>
          <w:rPr>
            <w:noProof/>
            <w:webHidden/>
          </w:rPr>
          <w:fldChar w:fldCharType="end"/>
        </w:r>
      </w:hyperlink>
    </w:p>
    <w:p w:rsidR="00523BE3" w:rsidRDefault="00127711" w:rsidP="005610C0">
      <w:pPr>
        <w:pStyle w:val="1"/>
        <w:numPr>
          <w:ilvl w:val="0"/>
          <w:numId w:val="0"/>
        </w:numPr>
        <w:ind w:left="760" w:hanging="360"/>
        <w:rPr>
          <w:rFonts w:ascii="Calibri" w:hAnsi="Calibri"/>
          <w:b w:val="0"/>
          <w:noProof/>
          <w:sz w:val="22"/>
          <w:szCs w:val="22"/>
        </w:rPr>
      </w:pPr>
      <w:hyperlink w:anchor="_Toc338426953" w:history="1">
        <w:r w:rsidR="00523BE3" w:rsidRPr="00F30A19">
          <w:rPr>
            <w:rStyle w:val="af4"/>
            <w:noProof/>
          </w:rPr>
          <w:t>5. Контроль и оценка результатов освоения Основной профессиональной образовательной программы</w:t>
        </w:r>
        <w:r w:rsidR="00523BE3">
          <w:rPr>
            <w:noProof/>
            <w:webHidden/>
          </w:rPr>
          <w:tab/>
        </w:r>
        <w:r w:rsidR="005610C0">
          <w:rPr>
            <w:noProof/>
            <w:webHidden/>
          </w:rPr>
          <w:t>17</w:t>
        </w:r>
      </w:hyperlink>
    </w:p>
    <w:p w:rsidR="00523BE3" w:rsidRDefault="00127711">
      <w:pPr>
        <w:pStyle w:val="2a"/>
        <w:tabs>
          <w:tab w:val="right" w:leader="dot" w:pos="9457"/>
        </w:tabs>
        <w:rPr>
          <w:rFonts w:ascii="Calibri" w:hAnsi="Calibri"/>
          <w:noProof/>
          <w:sz w:val="22"/>
          <w:szCs w:val="22"/>
        </w:rPr>
      </w:pPr>
      <w:hyperlink w:anchor="_Toc338426954" w:history="1">
        <w:r w:rsidR="00523BE3" w:rsidRPr="00F30A19">
          <w:rPr>
            <w:rStyle w:val="af4"/>
            <w:noProof/>
          </w:rPr>
          <w:t>5.1. Контроль и оценка достижений обучающихся.</w:t>
        </w:r>
        <w:r w:rsidR="00523BE3">
          <w:rPr>
            <w:noProof/>
            <w:webHidden/>
          </w:rPr>
          <w:tab/>
        </w:r>
        <w:r w:rsidR="005610C0">
          <w:rPr>
            <w:noProof/>
            <w:webHidden/>
          </w:rPr>
          <w:t>17</w:t>
        </w:r>
      </w:hyperlink>
    </w:p>
    <w:p w:rsidR="00523BE3" w:rsidRDefault="00127711">
      <w:pPr>
        <w:pStyle w:val="2a"/>
        <w:tabs>
          <w:tab w:val="right" w:leader="dot" w:pos="9457"/>
        </w:tabs>
        <w:rPr>
          <w:rFonts w:ascii="Calibri" w:hAnsi="Calibri"/>
          <w:noProof/>
          <w:sz w:val="22"/>
          <w:szCs w:val="22"/>
        </w:rPr>
      </w:pPr>
      <w:hyperlink w:anchor="_Toc338426955" w:history="1">
        <w:r w:rsidR="00523BE3" w:rsidRPr="00F30A19">
          <w:rPr>
            <w:rStyle w:val="af4"/>
            <w:noProof/>
          </w:rPr>
          <w:t>5.2. Организация государственной итоговой аттестации выпускников</w:t>
        </w:r>
        <w:r w:rsidR="00523BE3">
          <w:rPr>
            <w:noProof/>
            <w:webHidden/>
          </w:rPr>
          <w:tab/>
        </w:r>
        <w:r w:rsidR="005610C0">
          <w:rPr>
            <w:noProof/>
            <w:webHidden/>
          </w:rPr>
          <w:t>19</w:t>
        </w:r>
      </w:hyperlink>
    </w:p>
    <w:p w:rsidR="00D952FD" w:rsidRDefault="00127711">
      <w:r>
        <w:fldChar w:fldCharType="end"/>
      </w:r>
    </w:p>
    <w:p w:rsidR="00B2739C" w:rsidRDefault="00B2739C"/>
    <w:p w:rsidR="002E6F5F" w:rsidRPr="00CC2D18" w:rsidRDefault="002E6F5F" w:rsidP="002E6F5F">
      <w:pPr>
        <w:ind w:left="540"/>
        <w:rPr>
          <w:noProof/>
          <w:sz w:val="28"/>
          <w:szCs w:val="28"/>
        </w:rPr>
      </w:pPr>
    </w:p>
    <w:p w:rsidR="002E6F5F" w:rsidRPr="00CC2D18" w:rsidRDefault="002E6F5F" w:rsidP="003004E3">
      <w:pPr>
        <w:widowControl w:val="0"/>
        <w:numPr>
          <w:ilvl w:val="2"/>
          <w:numId w:val="1"/>
        </w:numPr>
        <w:tabs>
          <w:tab w:val="left" w:pos="1620"/>
          <w:tab w:val="left" w:pos="1800"/>
          <w:tab w:val="left" w:pos="2520"/>
        </w:tabs>
        <w:ind w:firstLine="680"/>
        <w:rPr>
          <w:sz w:val="28"/>
          <w:szCs w:val="28"/>
        </w:rPr>
      </w:pPr>
      <w:r w:rsidRPr="00CC2D18">
        <w:rPr>
          <w:sz w:val="28"/>
          <w:szCs w:val="28"/>
        </w:rPr>
        <w:tab/>
      </w:r>
    </w:p>
    <w:p w:rsidR="002E6F5F" w:rsidRPr="0097494B" w:rsidRDefault="002E6F5F" w:rsidP="00866FD7">
      <w:pPr>
        <w:pStyle w:val="10"/>
        <w:ind w:left="-426"/>
        <w:jc w:val="center"/>
        <w:rPr>
          <w:b/>
        </w:rPr>
      </w:pPr>
      <w:r>
        <w:rPr>
          <w:spacing w:val="-2"/>
        </w:rPr>
        <w:br w:type="page"/>
      </w:r>
      <w:bookmarkStart w:id="0" w:name="_Toc310435900"/>
      <w:bookmarkStart w:id="1" w:name="_Toc337118631"/>
      <w:bookmarkStart w:id="2" w:name="_Toc338426937"/>
      <w:r w:rsidRPr="0097494B">
        <w:rPr>
          <w:b/>
        </w:rPr>
        <w:lastRenderedPageBreak/>
        <w:t xml:space="preserve">1. </w:t>
      </w:r>
      <w:bookmarkEnd w:id="0"/>
      <w:r w:rsidRPr="0097494B">
        <w:rPr>
          <w:b/>
        </w:rPr>
        <w:t>Общие положения</w:t>
      </w:r>
      <w:bookmarkEnd w:id="1"/>
      <w:bookmarkEnd w:id="2"/>
    </w:p>
    <w:p w:rsidR="002E6F5F" w:rsidRPr="0097494B" w:rsidRDefault="002E6F5F" w:rsidP="00CE3E39">
      <w:pPr>
        <w:pStyle w:val="2"/>
        <w:rPr>
          <w:rFonts w:ascii="Times New Roman" w:hAnsi="Times New Roman" w:cs="Times New Roman"/>
          <w:b w:val="0"/>
          <w:i w:val="0"/>
          <w:sz w:val="24"/>
          <w:szCs w:val="24"/>
        </w:rPr>
      </w:pPr>
      <w:bookmarkStart w:id="3" w:name="_Toc338426938"/>
      <w:r w:rsidRPr="0097494B">
        <w:rPr>
          <w:rFonts w:ascii="Times New Roman" w:hAnsi="Times New Roman" w:cs="Times New Roman"/>
          <w:b w:val="0"/>
          <w:i w:val="0"/>
          <w:sz w:val="24"/>
          <w:szCs w:val="24"/>
        </w:rPr>
        <w:t>1.1. Основная профессиональная образовательная программа</w:t>
      </w:r>
      <w:bookmarkEnd w:id="3"/>
    </w:p>
    <w:p w:rsidR="00960DD0" w:rsidRPr="0097494B" w:rsidRDefault="00960DD0" w:rsidP="00B162AD">
      <w:pPr>
        <w:shd w:val="clear" w:color="auto" w:fill="FFFFFF"/>
        <w:spacing w:line="276" w:lineRule="auto"/>
        <w:ind w:left="5" w:right="5" w:firstLine="709"/>
        <w:jc w:val="both"/>
      </w:pPr>
      <w:r w:rsidRPr="0097494B">
        <w:t>Основная профессиональная образовательная программа среднего профессионал</w:t>
      </w:r>
      <w:r w:rsidRPr="0097494B">
        <w:t>ь</w:t>
      </w:r>
      <w:r w:rsidRPr="0097494B">
        <w:t xml:space="preserve">ного образования, реализуемая </w:t>
      </w:r>
      <w:r w:rsidR="00B72128">
        <w:rPr>
          <w:b/>
          <w:bCs/>
        </w:rPr>
        <w:t>Г</w:t>
      </w:r>
      <w:r w:rsidR="00FA4D97" w:rsidRPr="0097494B">
        <w:rPr>
          <w:b/>
          <w:bCs/>
        </w:rPr>
        <w:t>идрометеорологическим техникумом</w:t>
      </w:r>
      <w:r w:rsidRPr="0097494B">
        <w:rPr>
          <w:b/>
          <w:bCs/>
          <w:spacing w:val="-1"/>
        </w:rPr>
        <w:t xml:space="preserve"> </w:t>
      </w:r>
      <w:r w:rsidRPr="0097494B">
        <w:rPr>
          <w:spacing w:val="-1"/>
        </w:rPr>
        <w:t xml:space="preserve">по специальности </w:t>
      </w:r>
      <w:r w:rsidR="0058618F">
        <w:rPr>
          <w:b/>
          <w:bCs/>
          <w:spacing w:val="-1"/>
        </w:rPr>
        <w:t>05</w:t>
      </w:r>
      <w:r w:rsidR="008C385A">
        <w:rPr>
          <w:b/>
          <w:bCs/>
          <w:spacing w:val="-1"/>
        </w:rPr>
        <w:t>.02.0</w:t>
      </w:r>
      <w:r w:rsidR="0058618F">
        <w:rPr>
          <w:b/>
          <w:bCs/>
          <w:spacing w:val="-1"/>
        </w:rPr>
        <w:t>3</w:t>
      </w:r>
      <w:r w:rsidRPr="0097494B">
        <w:rPr>
          <w:b/>
          <w:bCs/>
          <w:spacing w:val="-1"/>
        </w:rPr>
        <w:t xml:space="preserve"> </w:t>
      </w:r>
      <w:r w:rsidR="0058618F">
        <w:rPr>
          <w:b/>
          <w:bCs/>
          <w:spacing w:val="-1"/>
        </w:rPr>
        <w:t>Метеорология</w:t>
      </w:r>
      <w:r w:rsidRPr="0097494B">
        <w:rPr>
          <w:b/>
          <w:bCs/>
          <w:spacing w:val="-1"/>
        </w:rPr>
        <w:t xml:space="preserve"> </w:t>
      </w:r>
      <w:r w:rsidRPr="0097494B">
        <w:rPr>
          <w:spacing w:val="-1"/>
        </w:rPr>
        <w:t>представляет собой систему документов, разработанную и утве</w:t>
      </w:r>
      <w:r w:rsidRPr="0097494B">
        <w:rPr>
          <w:spacing w:val="-1"/>
        </w:rPr>
        <w:t>р</w:t>
      </w:r>
      <w:r w:rsidRPr="0097494B">
        <w:rPr>
          <w:spacing w:val="-1"/>
        </w:rPr>
        <w:t xml:space="preserve">жденную средним учебным </w:t>
      </w:r>
      <w:r w:rsidRPr="0097494B">
        <w:t>заведением с учетом требований рынка труда на основе Фед</w:t>
      </w:r>
      <w:r w:rsidRPr="0097494B">
        <w:t>е</w:t>
      </w:r>
      <w:r w:rsidRPr="0097494B">
        <w:t>рального государственного образовательного стандарта по соответствующей специальн</w:t>
      </w:r>
      <w:r w:rsidRPr="0097494B">
        <w:t>о</w:t>
      </w:r>
      <w:r w:rsidRPr="0097494B">
        <w:t>сти среднего профессионального образования (ФГОС СПО).</w:t>
      </w:r>
    </w:p>
    <w:p w:rsidR="00960DD0" w:rsidRPr="0097494B" w:rsidRDefault="00960DD0" w:rsidP="00B162AD">
      <w:pPr>
        <w:shd w:val="clear" w:color="auto" w:fill="FFFFFF"/>
        <w:spacing w:line="276" w:lineRule="auto"/>
        <w:ind w:firstLine="709"/>
        <w:jc w:val="both"/>
      </w:pPr>
      <w:r w:rsidRPr="0097494B">
        <w:t>Основная профессиональная образовательная программа (далее - ОПОП) регламе</w:t>
      </w:r>
      <w:r w:rsidRPr="0097494B">
        <w:t>н</w:t>
      </w:r>
      <w:r w:rsidRPr="0097494B">
        <w:t>т</w:t>
      </w:r>
      <w:r w:rsidRPr="0097494B">
        <w:rPr>
          <w:spacing w:val="-1"/>
        </w:rPr>
        <w:t>ирует цели, ожидаемые результаты, содержание, условия и технологии реализации обра</w:t>
      </w:r>
      <w:r w:rsidRPr="0097494B">
        <w:t>з</w:t>
      </w:r>
      <w:r w:rsidRPr="0097494B">
        <w:t>о</w:t>
      </w:r>
      <w:r w:rsidRPr="0097494B">
        <w:t xml:space="preserve">вательного процесса, оценку качества подготовки выпускника по данной специальности </w:t>
      </w:r>
      <w:r w:rsidRPr="0097494B">
        <w:rPr>
          <w:spacing w:val="-1"/>
        </w:rPr>
        <w:t xml:space="preserve">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w:t>
      </w:r>
      <w:r w:rsidRPr="0097494B">
        <w:t>а та</w:t>
      </w:r>
      <w:r w:rsidRPr="0097494B">
        <w:t>к</w:t>
      </w:r>
      <w:r w:rsidRPr="0097494B">
        <w:t xml:space="preserve">же программы учебной и производственной практики, календарный учебный график </w:t>
      </w:r>
      <w:r w:rsidRPr="0097494B">
        <w:rPr>
          <w:spacing w:val="-1"/>
        </w:rPr>
        <w:t>и м</w:t>
      </w:r>
      <w:r w:rsidRPr="0097494B">
        <w:rPr>
          <w:spacing w:val="-1"/>
        </w:rPr>
        <w:t>е</w:t>
      </w:r>
      <w:r w:rsidRPr="0097494B">
        <w:rPr>
          <w:spacing w:val="-1"/>
        </w:rPr>
        <w:t>тодические материалы, обеспечивающие реализацию соответствующей образователь</w:t>
      </w:r>
      <w:r w:rsidRPr="0097494B">
        <w:t>ной технологии.</w:t>
      </w:r>
    </w:p>
    <w:p w:rsidR="002E6F5F" w:rsidRPr="0097494B" w:rsidRDefault="002E6F5F" w:rsidP="00B162AD">
      <w:pPr>
        <w:spacing w:before="120" w:after="120" w:line="276" w:lineRule="auto"/>
        <w:ind w:firstLine="709"/>
        <w:rPr>
          <w:color w:val="000000"/>
        </w:rPr>
      </w:pPr>
      <w:r w:rsidRPr="0097494B">
        <w:t xml:space="preserve">ОПОП  </w:t>
      </w:r>
      <w:r w:rsidRPr="0097494B">
        <w:rPr>
          <w:color w:val="000000"/>
        </w:rPr>
        <w:t xml:space="preserve">представляет собой систему документов, разработанную и утвержденную университетом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  </w:t>
      </w:r>
      <w:r w:rsidR="0058618F">
        <w:rPr>
          <w:color w:val="000000"/>
        </w:rPr>
        <w:t>798</w:t>
      </w:r>
      <w:r w:rsidRPr="0097494B">
        <w:rPr>
          <w:color w:val="000000"/>
        </w:rPr>
        <w:t xml:space="preserve"> от «</w:t>
      </w:r>
      <w:r w:rsidR="0058618F">
        <w:rPr>
          <w:color w:val="000000"/>
        </w:rPr>
        <w:t>28</w:t>
      </w:r>
      <w:r w:rsidRPr="0097494B">
        <w:rPr>
          <w:color w:val="000000"/>
        </w:rPr>
        <w:t xml:space="preserve">» </w:t>
      </w:r>
      <w:r w:rsidR="0058618F">
        <w:rPr>
          <w:color w:val="000000"/>
        </w:rPr>
        <w:t>июля</w:t>
      </w:r>
      <w:r w:rsidRPr="0097494B">
        <w:rPr>
          <w:color w:val="000000"/>
        </w:rPr>
        <w:t xml:space="preserve"> 201</w:t>
      </w:r>
      <w:r w:rsidR="008C385A">
        <w:rPr>
          <w:color w:val="000000"/>
        </w:rPr>
        <w:t>4</w:t>
      </w:r>
      <w:r w:rsidRPr="0097494B">
        <w:rPr>
          <w:color w:val="000000"/>
        </w:rPr>
        <w:t xml:space="preserve"> года.  </w:t>
      </w:r>
    </w:p>
    <w:p w:rsidR="002E6F5F" w:rsidRPr="0097494B" w:rsidRDefault="002E6F5F" w:rsidP="00B162AD">
      <w:pPr>
        <w:spacing w:before="120" w:after="120" w:line="276" w:lineRule="auto"/>
        <w:ind w:firstLine="709"/>
      </w:pPr>
      <w:r w:rsidRPr="0097494B">
        <w:t>ОПОП  регламентирует цель, ожидаемые результаты, содержание, условия и техн</w:t>
      </w:r>
      <w:r w:rsidRPr="0097494B">
        <w:t>о</w:t>
      </w:r>
      <w:r w:rsidRPr="0097494B">
        <w:t>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производственной (преддипломной) практики и другие мет</w:t>
      </w:r>
      <w:r w:rsidRPr="0097494B">
        <w:t>о</w:t>
      </w:r>
      <w:r w:rsidRPr="0097494B">
        <w:t>дические материалы, обеспечивающие качественную  подготовку обучающихся.</w:t>
      </w:r>
    </w:p>
    <w:p w:rsidR="002E6F5F" w:rsidRPr="0097494B" w:rsidRDefault="002E6F5F" w:rsidP="00B162AD">
      <w:pPr>
        <w:spacing w:before="120" w:after="120" w:line="276" w:lineRule="auto"/>
        <w:ind w:firstLine="709"/>
      </w:pPr>
      <w:r w:rsidRPr="0097494B">
        <w:t>ОПОП ежегодно пересматривается и обновляется в части содержания учебных пл</w:t>
      </w:r>
      <w:r w:rsidRPr="0097494B">
        <w:t>а</w:t>
      </w:r>
      <w:r w:rsidRPr="0097494B">
        <w:t>нов, состава и содержания рабочих программ дисциплин, рабочих программ професси</w:t>
      </w:r>
      <w:r w:rsidRPr="0097494B">
        <w:t>о</w:t>
      </w:r>
      <w:r w:rsidRPr="0097494B">
        <w:t xml:space="preserve">нальных модулей, программы производственной (преддипломной) практики, методических материалов, обеспечивающих качество подготовки обучающихся. </w:t>
      </w:r>
    </w:p>
    <w:p w:rsidR="002E6F5F" w:rsidRPr="0097494B" w:rsidRDefault="002E6F5F" w:rsidP="00B162AD">
      <w:pPr>
        <w:spacing w:before="120" w:after="120" w:line="276" w:lineRule="auto"/>
        <w:ind w:firstLine="709"/>
      </w:pPr>
      <w:r w:rsidRPr="0097494B">
        <w:t>ОПОП реализуется в совместной образовательной, научной, производственной, о</w:t>
      </w:r>
      <w:r w:rsidRPr="0097494B">
        <w:t>б</w:t>
      </w:r>
      <w:r w:rsidRPr="0097494B">
        <w:t xml:space="preserve">щественной и иной деятельности обучающихся и работников </w:t>
      </w:r>
      <w:r w:rsidR="008C385A">
        <w:t>техникума</w:t>
      </w:r>
      <w:r w:rsidRPr="0097494B">
        <w:t>.</w:t>
      </w:r>
    </w:p>
    <w:p w:rsidR="00960DD0" w:rsidRPr="0097494B" w:rsidRDefault="00960DD0" w:rsidP="00B162AD">
      <w:pPr>
        <w:shd w:val="clear" w:color="auto" w:fill="FFFFFF"/>
        <w:spacing w:before="5" w:line="276" w:lineRule="auto"/>
        <w:ind w:left="5" w:right="10" w:firstLine="709"/>
        <w:jc w:val="both"/>
      </w:pPr>
      <w:r w:rsidRPr="0097494B">
        <w:t xml:space="preserve">При разработке ОПОП учтены требования регионального рынка труда, состояние и перспективы развития </w:t>
      </w:r>
      <w:r w:rsidR="00FA4D97" w:rsidRPr="0097494B">
        <w:t>гидрометеорологии</w:t>
      </w:r>
      <w:r w:rsidRPr="0097494B">
        <w:t xml:space="preserve">. </w:t>
      </w:r>
      <w:r w:rsidRPr="0097494B">
        <w:rPr>
          <w:spacing w:val="-1"/>
        </w:rPr>
        <w:t>Компетенции, приобретаемые выпускниками, сформулированы с учетом требований работодателей</w:t>
      </w:r>
      <w:r w:rsidRPr="0097494B">
        <w:t>.</w:t>
      </w:r>
    </w:p>
    <w:p w:rsidR="002E6F5F" w:rsidRPr="0097494B" w:rsidRDefault="002E6F5F" w:rsidP="00BB0E52">
      <w:pPr>
        <w:pStyle w:val="2"/>
        <w:rPr>
          <w:rFonts w:ascii="Times New Roman" w:hAnsi="Times New Roman" w:cs="Times New Roman"/>
          <w:b w:val="0"/>
          <w:i w:val="0"/>
          <w:sz w:val="24"/>
          <w:szCs w:val="24"/>
        </w:rPr>
      </w:pPr>
      <w:bookmarkStart w:id="4" w:name="_Toc338426939"/>
      <w:r w:rsidRPr="0097494B">
        <w:rPr>
          <w:rFonts w:ascii="Times New Roman" w:hAnsi="Times New Roman" w:cs="Times New Roman"/>
          <w:b w:val="0"/>
          <w:i w:val="0"/>
          <w:sz w:val="24"/>
          <w:szCs w:val="24"/>
        </w:rPr>
        <w:t>1.2. Нормативные документы для разработки ОПОП</w:t>
      </w:r>
      <w:bookmarkEnd w:id="4"/>
    </w:p>
    <w:p w:rsidR="002E6F5F" w:rsidRPr="0097494B" w:rsidRDefault="002E6F5F" w:rsidP="00B162AD">
      <w:pPr>
        <w:shd w:val="clear" w:color="auto" w:fill="FFFFFF"/>
        <w:spacing w:before="130" w:line="276" w:lineRule="auto"/>
        <w:ind w:left="5" w:right="5" w:firstLine="709"/>
        <w:jc w:val="both"/>
      </w:pPr>
      <w:r w:rsidRPr="0097494B">
        <w:t>Нормативную правовую основу разработки ОПОП среднего профессионального о</w:t>
      </w:r>
      <w:r w:rsidRPr="0097494B">
        <w:t>б</w:t>
      </w:r>
      <w:r w:rsidRPr="0097494B">
        <w:rPr>
          <w:spacing w:val="-1"/>
        </w:rPr>
        <w:t xml:space="preserve">разования по специальности </w:t>
      </w:r>
      <w:r w:rsidR="0058618F">
        <w:rPr>
          <w:spacing w:val="-1"/>
        </w:rPr>
        <w:t>05.02.03</w:t>
      </w:r>
      <w:r w:rsidR="00AE1683">
        <w:rPr>
          <w:spacing w:val="-1"/>
        </w:rPr>
        <w:t>.</w:t>
      </w:r>
      <w:r w:rsidRPr="0097494B">
        <w:rPr>
          <w:spacing w:val="-1"/>
        </w:rPr>
        <w:t xml:space="preserve"> </w:t>
      </w:r>
      <w:r w:rsidR="0058618F">
        <w:rPr>
          <w:spacing w:val="-1"/>
        </w:rPr>
        <w:t>Метеорология</w:t>
      </w:r>
      <w:r w:rsidR="00FA4D97" w:rsidRPr="0097494B">
        <w:rPr>
          <w:spacing w:val="-1"/>
        </w:rPr>
        <w:t xml:space="preserve"> </w:t>
      </w:r>
      <w:r w:rsidRPr="0097494B">
        <w:rPr>
          <w:spacing w:val="-1"/>
        </w:rPr>
        <w:t>составляют:</w:t>
      </w:r>
    </w:p>
    <w:p w:rsidR="002E6F5F" w:rsidRPr="0097494B" w:rsidRDefault="002E6F5F" w:rsidP="003004E3">
      <w:pPr>
        <w:widowControl w:val="0"/>
        <w:numPr>
          <w:ilvl w:val="0"/>
          <w:numId w:val="2"/>
        </w:numPr>
        <w:tabs>
          <w:tab w:val="clear" w:pos="1440"/>
          <w:tab w:val="num" w:pos="0"/>
          <w:tab w:val="left" w:pos="1080"/>
        </w:tabs>
        <w:spacing w:before="120" w:after="120" w:line="276" w:lineRule="auto"/>
        <w:ind w:left="0" w:firstLine="709"/>
        <w:jc w:val="both"/>
      </w:pPr>
      <w:r w:rsidRPr="0097494B">
        <w:t xml:space="preserve">Закон РФ «Об образовании» от </w:t>
      </w:r>
      <w:r w:rsidR="005F3406" w:rsidRPr="0097494B">
        <w:t>29</w:t>
      </w:r>
      <w:r w:rsidRPr="0097494B">
        <w:t xml:space="preserve"> </w:t>
      </w:r>
      <w:r w:rsidR="005F3406" w:rsidRPr="0097494B">
        <w:t>декабря</w:t>
      </w:r>
      <w:r w:rsidRPr="0097494B">
        <w:t xml:space="preserve"> </w:t>
      </w:r>
      <w:r w:rsidR="005F3406" w:rsidRPr="0097494B">
        <w:t>2012</w:t>
      </w:r>
      <w:r w:rsidRPr="0097494B">
        <w:t xml:space="preserve"> года №</w:t>
      </w:r>
      <w:r w:rsidR="005F3406" w:rsidRPr="0097494B">
        <w:t>273-ФЗ</w:t>
      </w:r>
      <w:r w:rsidRPr="0097494B">
        <w:t>;</w:t>
      </w:r>
    </w:p>
    <w:p w:rsidR="005C596F" w:rsidRPr="0097494B" w:rsidRDefault="005C596F" w:rsidP="003004E3">
      <w:pPr>
        <w:widowControl w:val="0"/>
        <w:numPr>
          <w:ilvl w:val="0"/>
          <w:numId w:val="2"/>
        </w:numPr>
        <w:tabs>
          <w:tab w:val="clear" w:pos="1440"/>
          <w:tab w:val="num" w:pos="0"/>
          <w:tab w:val="left" w:pos="1080"/>
        </w:tabs>
        <w:spacing w:before="120" w:after="120" w:line="276" w:lineRule="auto"/>
        <w:ind w:left="0" w:firstLine="709"/>
        <w:jc w:val="both"/>
      </w:pPr>
      <w:r w:rsidRPr="0097494B">
        <w:t>Федеральный государственный образовательный стандарт (ФГОС) специальн</w:t>
      </w:r>
      <w:r w:rsidRPr="0097494B">
        <w:t>о</w:t>
      </w:r>
      <w:r w:rsidRPr="0097494B">
        <w:t xml:space="preserve">сти среднего профессионального образования (далее - СПО) </w:t>
      </w:r>
      <w:r w:rsidR="00820282">
        <w:t>05.02.03</w:t>
      </w:r>
      <w:r w:rsidRPr="0097494B">
        <w:t xml:space="preserve"> </w:t>
      </w:r>
      <w:r w:rsidR="00820282">
        <w:t>Метеорология</w:t>
      </w:r>
      <w:r w:rsidRPr="0097494B">
        <w:t>, у</w:t>
      </w:r>
      <w:r w:rsidRPr="0097494B">
        <w:t>т</w:t>
      </w:r>
      <w:r w:rsidRPr="0097494B">
        <w:t xml:space="preserve">вержденный приказом Министерства образования и науки Российской Федерации </w:t>
      </w:r>
      <w:r w:rsidR="00820282" w:rsidRPr="0097494B">
        <w:rPr>
          <w:color w:val="000000"/>
        </w:rPr>
        <w:t xml:space="preserve">№  </w:t>
      </w:r>
      <w:r w:rsidR="00820282">
        <w:rPr>
          <w:color w:val="000000"/>
        </w:rPr>
        <w:t>798</w:t>
      </w:r>
      <w:r w:rsidR="00820282" w:rsidRPr="0097494B">
        <w:rPr>
          <w:color w:val="000000"/>
        </w:rPr>
        <w:t xml:space="preserve"> </w:t>
      </w:r>
      <w:r w:rsidR="00820282" w:rsidRPr="0097494B">
        <w:rPr>
          <w:color w:val="000000"/>
        </w:rPr>
        <w:lastRenderedPageBreak/>
        <w:t>от «</w:t>
      </w:r>
      <w:r w:rsidR="00820282">
        <w:rPr>
          <w:color w:val="000000"/>
        </w:rPr>
        <w:t>28</w:t>
      </w:r>
      <w:r w:rsidR="00820282" w:rsidRPr="0097494B">
        <w:rPr>
          <w:color w:val="000000"/>
        </w:rPr>
        <w:t xml:space="preserve">» </w:t>
      </w:r>
      <w:r w:rsidR="00820282">
        <w:rPr>
          <w:color w:val="000000"/>
        </w:rPr>
        <w:t>июля</w:t>
      </w:r>
      <w:r w:rsidR="00820282" w:rsidRPr="0097494B">
        <w:rPr>
          <w:color w:val="000000"/>
        </w:rPr>
        <w:t xml:space="preserve"> 201</w:t>
      </w:r>
      <w:r w:rsidR="00820282">
        <w:rPr>
          <w:color w:val="000000"/>
        </w:rPr>
        <w:t>4</w:t>
      </w:r>
      <w:r w:rsidR="00820282" w:rsidRPr="0097494B">
        <w:rPr>
          <w:color w:val="000000"/>
        </w:rPr>
        <w:t xml:space="preserve"> года.</w:t>
      </w:r>
      <w:r w:rsidRPr="0097494B">
        <w:t>, зарегистрированным Мин</w:t>
      </w:r>
      <w:r w:rsidR="005F3406" w:rsidRPr="0097494B">
        <w:t xml:space="preserve">истерством юстиции (рег. № </w:t>
      </w:r>
      <w:r w:rsidR="00820282">
        <w:t>33740</w:t>
      </w:r>
      <w:r w:rsidRPr="0097494B">
        <w:t xml:space="preserve"> от «</w:t>
      </w:r>
      <w:r w:rsidR="005F3406" w:rsidRPr="0097494B">
        <w:t>2</w:t>
      </w:r>
      <w:r w:rsidR="00820282">
        <w:t>1</w:t>
      </w:r>
      <w:r w:rsidR="005F3406" w:rsidRPr="0097494B">
        <w:t xml:space="preserve">» </w:t>
      </w:r>
      <w:r w:rsidR="00820282">
        <w:t xml:space="preserve">августа </w:t>
      </w:r>
      <w:r w:rsidRPr="0097494B">
        <w:t>201</w:t>
      </w:r>
      <w:r w:rsidR="00820282">
        <w:t>4</w:t>
      </w:r>
      <w:r w:rsidRPr="0097494B">
        <w:t xml:space="preserve"> г.);</w:t>
      </w:r>
    </w:p>
    <w:p w:rsidR="002E6F5F" w:rsidRPr="0097494B" w:rsidRDefault="002E6F5F" w:rsidP="003004E3">
      <w:pPr>
        <w:widowControl w:val="0"/>
        <w:numPr>
          <w:ilvl w:val="0"/>
          <w:numId w:val="2"/>
        </w:numPr>
        <w:tabs>
          <w:tab w:val="clear" w:pos="1440"/>
          <w:tab w:val="num" w:pos="0"/>
          <w:tab w:val="left" w:pos="1080"/>
        </w:tabs>
        <w:spacing w:before="120" w:after="120" w:line="276" w:lineRule="auto"/>
        <w:ind w:left="0" w:firstLine="709"/>
        <w:jc w:val="both"/>
      </w:pPr>
      <w:r w:rsidRPr="0097494B">
        <w:t>Разъяснения по формированию примерных программ профессиональных мод</w:t>
      </w:r>
      <w:r w:rsidRPr="0097494B">
        <w:t>у</w:t>
      </w:r>
      <w:r w:rsidRPr="0097494B">
        <w:t>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w:t>
      </w:r>
      <w:r w:rsidRPr="0097494B">
        <w:t>о</w:t>
      </w:r>
      <w:r w:rsidRPr="0097494B">
        <w:t>го и среднего профессионального образования, утвержденные  Департаментом государс</w:t>
      </w:r>
      <w:r w:rsidRPr="0097494B">
        <w:t>т</w:t>
      </w:r>
      <w:r w:rsidRPr="0097494B">
        <w:t xml:space="preserve">венной политики в образовании Министерства образования и науки Российской Федерации  27 августа  </w:t>
      </w:r>
      <w:smartTag w:uri="urn:schemas-microsoft-com:office:smarttags" w:element="metricconverter">
        <w:smartTagPr>
          <w:attr w:name="ProductID" w:val="2009 г"/>
        </w:smartTagPr>
        <w:r w:rsidRPr="0097494B">
          <w:t>2009 г</w:t>
        </w:r>
      </w:smartTag>
      <w:r w:rsidRPr="0097494B">
        <w:t>.;</w:t>
      </w:r>
    </w:p>
    <w:p w:rsidR="002E6F5F" w:rsidRPr="0097494B" w:rsidRDefault="002E6F5F" w:rsidP="003004E3">
      <w:pPr>
        <w:widowControl w:val="0"/>
        <w:numPr>
          <w:ilvl w:val="0"/>
          <w:numId w:val="2"/>
        </w:numPr>
        <w:tabs>
          <w:tab w:val="clear" w:pos="1440"/>
          <w:tab w:val="num" w:pos="0"/>
          <w:tab w:val="left" w:pos="1080"/>
        </w:tabs>
        <w:spacing w:before="120" w:after="120" w:line="276" w:lineRule="auto"/>
        <w:ind w:left="0" w:firstLine="709"/>
        <w:jc w:val="both"/>
      </w:pPr>
      <w:r w:rsidRPr="0097494B">
        <w:t>Разъяснения по формированию примерных программ учебных дисциплин н</w:t>
      </w:r>
      <w:r w:rsidRPr="0097494B">
        <w:t>а</w:t>
      </w:r>
      <w:r w:rsidRPr="0097494B">
        <w:t>чального профессионального и среднего профессионального образования на основе Фед</w:t>
      </w:r>
      <w:r w:rsidRPr="0097494B">
        <w:t>е</w:t>
      </w:r>
      <w:r w:rsidRPr="0097494B">
        <w:t>ральных государственных образовательных стандартов начального 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 и науки Российской Федерации  27 а</w:t>
      </w:r>
      <w:r w:rsidRPr="0097494B">
        <w:t>в</w:t>
      </w:r>
      <w:r w:rsidRPr="0097494B">
        <w:t xml:space="preserve">густа  </w:t>
      </w:r>
      <w:smartTag w:uri="urn:schemas-microsoft-com:office:smarttags" w:element="metricconverter">
        <w:smartTagPr>
          <w:attr w:name="ProductID" w:val="2009 г"/>
        </w:smartTagPr>
        <w:r w:rsidRPr="0097494B">
          <w:t>2009 г</w:t>
        </w:r>
      </w:smartTag>
      <w:r w:rsidRPr="0097494B">
        <w:t>.;</w:t>
      </w:r>
    </w:p>
    <w:p w:rsidR="002E6F5F" w:rsidRPr="0097494B" w:rsidRDefault="002E6F5F" w:rsidP="003004E3">
      <w:pPr>
        <w:widowControl w:val="0"/>
        <w:numPr>
          <w:ilvl w:val="0"/>
          <w:numId w:val="2"/>
        </w:numPr>
        <w:tabs>
          <w:tab w:val="clear" w:pos="1440"/>
          <w:tab w:val="num" w:pos="0"/>
        </w:tabs>
        <w:spacing w:before="120" w:after="120" w:line="276" w:lineRule="auto"/>
        <w:ind w:left="0" w:firstLine="709"/>
        <w:jc w:val="both"/>
      </w:pPr>
      <w:r w:rsidRPr="0097494B">
        <w:t>Письмо Минобрнауки России от 20 октября 2010 № 12-696 «О разъяснениях по формированию учебного плана ОПОП НПО/СПО»;</w:t>
      </w:r>
    </w:p>
    <w:p w:rsidR="002E6F5F" w:rsidRPr="0097494B" w:rsidRDefault="002E6F5F" w:rsidP="003004E3">
      <w:pPr>
        <w:widowControl w:val="0"/>
        <w:numPr>
          <w:ilvl w:val="0"/>
          <w:numId w:val="2"/>
        </w:numPr>
        <w:shd w:val="clear" w:color="auto" w:fill="FFFFFF"/>
        <w:tabs>
          <w:tab w:val="clear" w:pos="1440"/>
          <w:tab w:val="num" w:pos="1080"/>
        </w:tabs>
        <w:spacing w:before="5" w:after="120" w:line="276" w:lineRule="auto"/>
        <w:ind w:left="5" w:right="10" w:firstLine="709"/>
        <w:jc w:val="both"/>
      </w:pPr>
      <w:r w:rsidRPr="0097494B">
        <w:t xml:space="preserve">Устав </w:t>
      </w:r>
      <w:r w:rsidR="005C596F" w:rsidRPr="0097494B">
        <w:t>ГБ</w:t>
      </w:r>
      <w:r w:rsidR="00B72128">
        <w:t>П</w:t>
      </w:r>
      <w:r w:rsidR="005C596F" w:rsidRPr="0097494B">
        <w:t xml:space="preserve">ОУ </w:t>
      </w:r>
      <w:r w:rsidR="00FA4D97" w:rsidRPr="0097494B">
        <w:t xml:space="preserve">МО </w:t>
      </w:r>
      <w:r w:rsidR="005C596F" w:rsidRPr="0097494B">
        <w:t>«</w:t>
      </w:r>
      <w:r w:rsidR="00B72128">
        <w:t>Г</w:t>
      </w:r>
      <w:r w:rsidR="00FA4D97" w:rsidRPr="0097494B">
        <w:t>идрометеорологический техникум</w:t>
      </w:r>
      <w:r w:rsidR="005C596F" w:rsidRPr="0097494B">
        <w:t>».</w:t>
      </w:r>
    </w:p>
    <w:p w:rsidR="006C3AB9" w:rsidRPr="0097494B" w:rsidRDefault="006C3AB9" w:rsidP="00BB0E52">
      <w:pPr>
        <w:pStyle w:val="2"/>
        <w:rPr>
          <w:rFonts w:ascii="Times New Roman" w:hAnsi="Times New Roman" w:cs="Times New Roman"/>
          <w:b w:val="0"/>
          <w:i w:val="0"/>
          <w:sz w:val="24"/>
          <w:szCs w:val="24"/>
        </w:rPr>
      </w:pPr>
      <w:bookmarkStart w:id="5" w:name="_Toc293871393"/>
      <w:bookmarkStart w:id="6" w:name="_Toc310435903"/>
      <w:bookmarkStart w:id="7" w:name="_Toc338426940"/>
      <w:r w:rsidRPr="0097494B">
        <w:rPr>
          <w:rFonts w:ascii="Times New Roman" w:hAnsi="Times New Roman" w:cs="Times New Roman"/>
          <w:b w:val="0"/>
          <w:i w:val="0"/>
          <w:sz w:val="24"/>
          <w:szCs w:val="24"/>
        </w:rPr>
        <w:t>1.3. Общая характеристика   основной образовательной программы</w:t>
      </w:r>
      <w:bookmarkEnd w:id="5"/>
      <w:bookmarkEnd w:id="6"/>
      <w:r w:rsidRPr="0097494B">
        <w:rPr>
          <w:rFonts w:ascii="Times New Roman" w:hAnsi="Times New Roman" w:cs="Times New Roman"/>
          <w:b w:val="0"/>
          <w:i w:val="0"/>
          <w:sz w:val="24"/>
          <w:szCs w:val="24"/>
        </w:rPr>
        <w:t xml:space="preserve"> по специальности </w:t>
      </w:r>
      <w:bookmarkEnd w:id="7"/>
    </w:p>
    <w:p w:rsidR="006C3AB9" w:rsidRPr="005610C0" w:rsidRDefault="006C3AB9" w:rsidP="00BB0E52">
      <w:pPr>
        <w:pStyle w:val="5"/>
        <w:rPr>
          <w:b w:val="0"/>
          <w:i w:val="0"/>
          <w:sz w:val="24"/>
          <w:szCs w:val="24"/>
        </w:rPr>
      </w:pPr>
      <w:bookmarkStart w:id="8" w:name="_Toc310435904"/>
      <w:r w:rsidRPr="005610C0">
        <w:rPr>
          <w:b w:val="0"/>
          <w:i w:val="0"/>
          <w:sz w:val="24"/>
          <w:szCs w:val="24"/>
        </w:rPr>
        <w:t>1.3.1. Цель (миссия) ОПОП</w:t>
      </w:r>
      <w:bookmarkEnd w:id="8"/>
    </w:p>
    <w:p w:rsidR="006C3AB9" w:rsidRPr="0097494B" w:rsidRDefault="006C3AB9" w:rsidP="00B162AD">
      <w:pPr>
        <w:spacing w:before="120" w:after="120" w:line="276" w:lineRule="auto"/>
        <w:ind w:firstLine="709"/>
      </w:pPr>
      <w:r w:rsidRPr="0097494B">
        <w:t xml:space="preserve"> ОПОП имеет целью развитие у обучающихся личностных качеств, а также форм</w:t>
      </w:r>
      <w:r w:rsidRPr="0097494B">
        <w:t>и</w:t>
      </w:r>
      <w:r w:rsidRPr="0097494B">
        <w:t xml:space="preserve">рование общих  и профессиональных компетенций в соответствии с требованиями ФГОС СПО по данной  специальности. </w:t>
      </w:r>
    </w:p>
    <w:p w:rsidR="006C3AB9" w:rsidRPr="0097494B" w:rsidRDefault="006C3AB9" w:rsidP="00B162AD">
      <w:pPr>
        <w:spacing w:before="120" w:after="120" w:line="276" w:lineRule="auto"/>
        <w:ind w:firstLine="709"/>
      </w:pPr>
      <w:r w:rsidRPr="0097494B">
        <w:t xml:space="preserve">Выпускник </w:t>
      </w:r>
      <w:r w:rsidR="008C385A">
        <w:t xml:space="preserve">техникума </w:t>
      </w:r>
      <w:r w:rsidRPr="0097494B">
        <w:t>в результате освоения ОПОП специальности</w:t>
      </w:r>
      <w:r w:rsidR="00AE1683">
        <w:t xml:space="preserve"> </w:t>
      </w:r>
      <w:r w:rsidR="00820282">
        <w:rPr>
          <w:spacing w:val="-1"/>
        </w:rPr>
        <w:t>05</w:t>
      </w:r>
      <w:r w:rsidR="00AE1683">
        <w:rPr>
          <w:spacing w:val="-1"/>
        </w:rPr>
        <w:t>.02.0</w:t>
      </w:r>
      <w:r w:rsidR="00820282">
        <w:rPr>
          <w:spacing w:val="-1"/>
        </w:rPr>
        <w:t>3</w:t>
      </w:r>
      <w:r w:rsidR="00AE1683">
        <w:rPr>
          <w:spacing w:val="-1"/>
        </w:rPr>
        <w:t>.</w:t>
      </w:r>
      <w:r w:rsidR="00AE1683" w:rsidRPr="0097494B">
        <w:rPr>
          <w:spacing w:val="-1"/>
        </w:rPr>
        <w:t xml:space="preserve"> </w:t>
      </w:r>
      <w:r w:rsidR="00820282">
        <w:rPr>
          <w:spacing w:val="-1"/>
        </w:rPr>
        <w:t>Мете</w:t>
      </w:r>
      <w:r w:rsidR="00820282">
        <w:rPr>
          <w:spacing w:val="-1"/>
        </w:rPr>
        <w:t>о</w:t>
      </w:r>
      <w:r w:rsidR="00820282">
        <w:rPr>
          <w:spacing w:val="-1"/>
        </w:rPr>
        <w:t>рология</w:t>
      </w:r>
      <w:r w:rsidRPr="0097494B">
        <w:t xml:space="preserve"> будет профессионально готов к деятельности по:</w:t>
      </w:r>
    </w:p>
    <w:p w:rsidR="006F483D" w:rsidRPr="0097494B" w:rsidRDefault="006F483D" w:rsidP="00B162AD">
      <w:pPr>
        <w:spacing w:before="120" w:after="120" w:line="276" w:lineRule="auto"/>
        <w:ind w:firstLine="709"/>
        <w:rPr>
          <w:color w:val="000000"/>
        </w:rPr>
      </w:pPr>
      <w:r w:rsidRPr="0097494B">
        <w:rPr>
          <w:color w:val="000000"/>
        </w:rPr>
        <w:t xml:space="preserve">- </w:t>
      </w:r>
      <w:r w:rsidR="00520531">
        <w:rPr>
          <w:color w:val="000000"/>
        </w:rPr>
        <w:t>проведению мероприятий по защите окружающей среды от вредных воздействий;</w:t>
      </w:r>
    </w:p>
    <w:p w:rsidR="006F483D" w:rsidRPr="0097494B" w:rsidRDefault="006F483D" w:rsidP="00B162AD">
      <w:pPr>
        <w:spacing w:before="120" w:after="120" w:line="276" w:lineRule="auto"/>
        <w:ind w:firstLine="709"/>
        <w:rPr>
          <w:color w:val="000000"/>
        </w:rPr>
      </w:pPr>
      <w:r w:rsidRPr="0097494B">
        <w:rPr>
          <w:color w:val="000000"/>
        </w:rPr>
        <w:t xml:space="preserve">- </w:t>
      </w:r>
      <w:r w:rsidR="00520531">
        <w:rPr>
          <w:color w:val="000000"/>
        </w:rPr>
        <w:t>производственному экологическому контролю в организациях</w:t>
      </w:r>
      <w:r w:rsidRPr="0097494B">
        <w:rPr>
          <w:color w:val="000000"/>
        </w:rPr>
        <w:t>;</w:t>
      </w:r>
    </w:p>
    <w:p w:rsidR="00520531" w:rsidRDefault="006F483D" w:rsidP="00B162AD">
      <w:pPr>
        <w:spacing w:before="120" w:after="120" w:line="276" w:lineRule="auto"/>
        <w:ind w:firstLine="709"/>
        <w:rPr>
          <w:color w:val="000000"/>
        </w:rPr>
      </w:pPr>
      <w:r w:rsidRPr="0097494B">
        <w:rPr>
          <w:color w:val="000000"/>
        </w:rPr>
        <w:t xml:space="preserve">- </w:t>
      </w:r>
      <w:r w:rsidR="00520531">
        <w:rPr>
          <w:color w:val="000000"/>
        </w:rPr>
        <w:t>эксплуатации очистных установок, очистных сооружений и полигонов;</w:t>
      </w:r>
    </w:p>
    <w:p w:rsidR="00520531" w:rsidRDefault="00520531" w:rsidP="00B162AD">
      <w:pPr>
        <w:spacing w:before="120" w:after="120" w:line="276" w:lineRule="auto"/>
        <w:ind w:firstLine="709"/>
        <w:rPr>
          <w:color w:val="000000"/>
        </w:rPr>
      </w:pPr>
      <w:r>
        <w:rPr>
          <w:color w:val="000000"/>
        </w:rPr>
        <w:t>- обеспечению экологической информацией различных отраслей экономики;</w:t>
      </w:r>
    </w:p>
    <w:p w:rsidR="006F483D" w:rsidRPr="0097494B" w:rsidRDefault="00520531" w:rsidP="00B162AD">
      <w:pPr>
        <w:spacing w:before="120" w:after="120" w:line="276" w:lineRule="auto"/>
        <w:ind w:firstLine="709"/>
        <w:rPr>
          <w:color w:val="000000"/>
        </w:rPr>
      </w:pPr>
      <w:r>
        <w:rPr>
          <w:color w:val="000000"/>
        </w:rPr>
        <w:t>Выполнению работ по рабочей профессии «Лаборант химического анализа»</w:t>
      </w:r>
      <w:r w:rsidR="006F483D" w:rsidRPr="0097494B">
        <w:rPr>
          <w:color w:val="000000"/>
        </w:rPr>
        <w:t>.</w:t>
      </w:r>
    </w:p>
    <w:p w:rsidR="006C3AB9" w:rsidRPr="0097494B" w:rsidRDefault="006C3AB9" w:rsidP="00B162AD">
      <w:pPr>
        <w:spacing w:before="120" w:after="120" w:line="276" w:lineRule="auto"/>
        <w:ind w:firstLine="709"/>
      </w:pPr>
      <w:r w:rsidRPr="0097494B">
        <w:t>Основная профессиональная образовательная программа ориентирована на реализ</w:t>
      </w:r>
      <w:r w:rsidRPr="0097494B">
        <w:t>а</w:t>
      </w:r>
      <w:r w:rsidRPr="0097494B">
        <w:t>цию следующих принципов:</w:t>
      </w:r>
    </w:p>
    <w:p w:rsidR="006C3AB9" w:rsidRPr="0097494B" w:rsidRDefault="006C3AB9" w:rsidP="003004E3">
      <w:pPr>
        <w:widowControl w:val="0"/>
        <w:numPr>
          <w:ilvl w:val="0"/>
          <w:numId w:val="3"/>
        </w:numPr>
        <w:spacing w:before="120" w:after="120" w:line="276" w:lineRule="auto"/>
        <w:ind w:hanging="731"/>
        <w:jc w:val="both"/>
      </w:pPr>
      <w:r w:rsidRPr="0097494B">
        <w:t>приоритет практикоориентированных знаний выпускника;</w:t>
      </w:r>
    </w:p>
    <w:p w:rsidR="006C3AB9" w:rsidRPr="0097494B" w:rsidRDefault="006C3AB9" w:rsidP="003004E3">
      <w:pPr>
        <w:widowControl w:val="0"/>
        <w:numPr>
          <w:ilvl w:val="0"/>
          <w:numId w:val="3"/>
        </w:numPr>
        <w:spacing w:before="120" w:after="120" w:line="276" w:lineRule="auto"/>
        <w:ind w:hanging="731"/>
        <w:jc w:val="both"/>
      </w:pPr>
      <w:r w:rsidRPr="0097494B">
        <w:t>формирование потребности к постоянному развитию и инновационной де</w:t>
      </w:r>
      <w:r w:rsidRPr="0097494B">
        <w:t>я</w:t>
      </w:r>
      <w:r w:rsidRPr="0097494B">
        <w:t>тельности в профессиональной сфере, в том числе и к продолжению образ</w:t>
      </w:r>
      <w:r w:rsidRPr="0097494B">
        <w:t>о</w:t>
      </w:r>
      <w:r w:rsidRPr="0097494B">
        <w:t>вания;</w:t>
      </w:r>
    </w:p>
    <w:p w:rsidR="006C3AB9" w:rsidRPr="0097494B" w:rsidRDefault="006C3AB9" w:rsidP="003004E3">
      <w:pPr>
        <w:widowControl w:val="0"/>
        <w:numPr>
          <w:ilvl w:val="0"/>
          <w:numId w:val="3"/>
        </w:numPr>
        <w:spacing w:before="120" w:after="120" w:line="276" w:lineRule="auto"/>
        <w:ind w:hanging="731"/>
        <w:jc w:val="both"/>
      </w:pPr>
      <w:r w:rsidRPr="0097494B">
        <w:t>формирование готовности принимать решения и профессионально действ</w:t>
      </w:r>
      <w:r w:rsidRPr="0097494B">
        <w:t>о</w:t>
      </w:r>
      <w:r w:rsidRPr="0097494B">
        <w:t>вать в нестандартных ситуациях.</w:t>
      </w:r>
    </w:p>
    <w:p w:rsidR="00960DD0" w:rsidRPr="0097494B" w:rsidRDefault="00960DD0" w:rsidP="00BB0E52">
      <w:pPr>
        <w:pStyle w:val="5"/>
        <w:rPr>
          <w:sz w:val="24"/>
          <w:szCs w:val="24"/>
        </w:rPr>
      </w:pPr>
      <w:r w:rsidRPr="0097494B">
        <w:rPr>
          <w:spacing w:val="-8"/>
          <w:sz w:val="24"/>
          <w:szCs w:val="24"/>
        </w:rPr>
        <w:t>1.</w:t>
      </w:r>
      <w:r w:rsidR="006C3AB9" w:rsidRPr="0097494B">
        <w:rPr>
          <w:spacing w:val="-8"/>
          <w:sz w:val="24"/>
          <w:szCs w:val="24"/>
        </w:rPr>
        <w:t>3.</w:t>
      </w:r>
      <w:r w:rsidRPr="0097494B">
        <w:rPr>
          <w:spacing w:val="-8"/>
          <w:sz w:val="24"/>
          <w:szCs w:val="24"/>
        </w:rPr>
        <w:t>2.</w:t>
      </w:r>
      <w:r w:rsidRPr="0097494B">
        <w:rPr>
          <w:sz w:val="24"/>
          <w:szCs w:val="24"/>
        </w:rPr>
        <w:tab/>
        <w:t>Нормативный срок освоения программы</w:t>
      </w:r>
    </w:p>
    <w:p w:rsidR="00960DD0" w:rsidRPr="0097494B" w:rsidRDefault="00960DD0" w:rsidP="00B162AD">
      <w:pPr>
        <w:shd w:val="clear" w:color="auto" w:fill="FFFFFF"/>
        <w:spacing w:before="235" w:line="276" w:lineRule="auto"/>
        <w:ind w:left="10" w:firstLine="709"/>
        <w:jc w:val="both"/>
      </w:pPr>
      <w:r w:rsidRPr="0097494B">
        <w:lastRenderedPageBreak/>
        <w:t>Нормативный срок освоения основной профессиональной образовательной пр</w:t>
      </w:r>
      <w:r w:rsidRPr="0097494B">
        <w:t>о</w:t>
      </w:r>
      <w:r w:rsidRPr="0097494B">
        <w:t xml:space="preserve">граммы подготовки базового среднего профессионального образования по специальности </w:t>
      </w:r>
      <w:r w:rsidR="0058618F">
        <w:rPr>
          <w:spacing w:val="-1"/>
        </w:rPr>
        <w:t>05.02.03.</w:t>
      </w:r>
      <w:r w:rsidR="0058618F" w:rsidRPr="0097494B">
        <w:rPr>
          <w:spacing w:val="-1"/>
        </w:rPr>
        <w:t xml:space="preserve"> </w:t>
      </w:r>
      <w:r w:rsidR="0058618F">
        <w:rPr>
          <w:spacing w:val="-1"/>
        </w:rPr>
        <w:t>Метеорология</w:t>
      </w:r>
      <w:r w:rsidR="0058618F" w:rsidRPr="0097494B">
        <w:rPr>
          <w:spacing w:val="-1"/>
        </w:rPr>
        <w:t xml:space="preserve"> </w:t>
      </w:r>
      <w:r w:rsidRPr="0097494B">
        <w:t>при очной форме обучения:</w:t>
      </w:r>
    </w:p>
    <w:p w:rsidR="00960DD0" w:rsidRPr="0097494B" w:rsidRDefault="00960DD0" w:rsidP="00B162AD">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bCs/>
        </w:rPr>
      </w:pPr>
      <w:r w:rsidRPr="0097494B">
        <w:tab/>
      </w:r>
      <w:r w:rsidRPr="0097494B">
        <w:rPr>
          <w:bCs/>
        </w:rPr>
        <w:t xml:space="preserve">– на базе среднего (полного) общего образования – </w:t>
      </w:r>
      <w:r w:rsidRPr="0097494B">
        <w:rPr>
          <w:b/>
          <w:bCs/>
        </w:rPr>
        <w:t xml:space="preserve">2 года </w:t>
      </w:r>
      <w:r w:rsidR="009508CA">
        <w:rPr>
          <w:b/>
          <w:bCs/>
        </w:rPr>
        <w:t>8</w:t>
      </w:r>
      <w:r w:rsidRPr="0097494B">
        <w:rPr>
          <w:b/>
          <w:bCs/>
        </w:rPr>
        <w:t>месяцев</w:t>
      </w:r>
      <w:r w:rsidRPr="0097494B">
        <w:rPr>
          <w:bCs/>
        </w:rPr>
        <w:t>;</w:t>
      </w:r>
    </w:p>
    <w:p w:rsidR="00D952FD" w:rsidRPr="0097494B" w:rsidRDefault="00960DD0" w:rsidP="00D952FD">
      <w:pPr>
        <w:shd w:val="clear" w:color="auto" w:fill="FFFFFF"/>
        <w:spacing w:before="5" w:line="276" w:lineRule="auto"/>
        <w:ind w:left="1106" w:hanging="255"/>
        <w:rPr>
          <w:b/>
          <w:bCs/>
        </w:rPr>
      </w:pPr>
      <w:r w:rsidRPr="0097494B">
        <w:t xml:space="preserve"> - на базе основного общего образования - </w:t>
      </w:r>
      <w:r w:rsidRPr="0097494B">
        <w:rPr>
          <w:b/>
          <w:bCs/>
        </w:rPr>
        <w:t xml:space="preserve">3 года </w:t>
      </w:r>
      <w:r w:rsidR="009508CA">
        <w:rPr>
          <w:b/>
          <w:bCs/>
        </w:rPr>
        <w:t>8</w:t>
      </w:r>
      <w:r w:rsidRPr="0097494B">
        <w:rPr>
          <w:b/>
          <w:bCs/>
        </w:rPr>
        <w:t xml:space="preserve"> месяцев.</w:t>
      </w:r>
    </w:p>
    <w:p w:rsidR="00960DD0" w:rsidRPr="0097494B" w:rsidRDefault="00960DD0" w:rsidP="00D952FD">
      <w:pPr>
        <w:shd w:val="clear" w:color="auto" w:fill="FFFFFF"/>
        <w:spacing w:before="5" w:line="276" w:lineRule="auto"/>
        <w:ind w:left="1106" w:hanging="255"/>
        <w:rPr>
          <w:b/>
          <w:bCs/>
        </w:rPr>
      </w:pPr>
    </w:p>
    <w:tbl>
      <w:tblPr>
        <w:tblpPr w:leftFromText="180" w:rightFromText="180" w:vertAnchor="text" w:horzAnchor="margin" w:tblpXSpec="center" w:tblpY="943"/>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219"/>
        <w:gridCol w:w="1800"/>
      </w:tblGrid>
      <w:tr w:rsidR="00B162AD" w:rsidRPr="0097494B" w:rsidTr="00D952FD">
        <w:trPr>
          <w:trHeight w:val="990"/>
        </w:trPr>
        <w:tc>
          <w:tcPr>
            <w:tcW w:w="6345" w:type="dxa"/>
            <w:vAlign w:val="center"/>
          </w:tcPr>
          <w:p w:rsidR="00B162AD" w:rsidRPr="0097494B" w:rsidRDefault="00B162AD" w:rsidP="00D952FD">
            <w:pPr>
              <w:spacing w:before="120" w:after="120" w:line="276" w:lineRule="auto"/>
              <w:jc w:val="center"/>
              <w:rPr>
                <w:b/>
              </w:rPr>
            </w:pPr>
            <w:r w:rsidRPr="0097494B">
              <w:rPr>
                <w:b/>
              </w:rPr>
              <w:br w:type="page"/>
              <w:t>Учебные циклы</w:t>
            </w:r>
          </w:p>
        </w:tc>
        <w:tc>
          <w:tcPr>
            <w:tcW w:w="2219" w:type="dxa"/>
            <w:vAlign w:val="center"/>
          </w:tcPr>
          <w:p w:rsidR="00B162AD" w:rsidRPr="0097494B" w:rsidRDefault="00B162AD" w:rsidP="00D952FD">
            <w:pPr>
              <w:spacing w:before="120" w:after="120" w:line="276" w:lineRule="auto"/>
              <w:ind w:firstLine="34"/>
              <w:jc w:val="center"/>
              <w:rPr>
                <w:b/>
              </w:rPr>
            </w:pPr>
            <w:r w:rsidRPr="0097494B">
              <w:rPr>
                <w:b/>
              </w:rPr>
              <w:t>Число недель</w:t>
            </w:r>
          </w:p>
        </w:tc>
        <w:tc>
          <w:tcPr>
            <w:tcW w:w="1800" w:type="dxa"/>
            <w:vAlign w:val="center"/>
          </w:tcPr>
          <w:p w:rsidR="00B162AD" w:rsidRPr="0097494B" w:rsidRDefault="00B162AD" w:rsidP="00D952FD">
            <w:pPr>
              <w:spacing w:before="120" w:after="120" w:line="276" w:lineRule="auto"/>
              <w:ind w:left="-200" w:firstLine="200"/>
              <w:jc w:val="center"/>
              <w:rPr>
                <w:b/>
              </w:rPr>
            </w:pPr>
            <w:r w:rsidRPr="0097494B">
              <w:rPr>
                <w:b/>
              </w:rPr>
              <w:t>Количество часов</w:t>
            </w:r>
          </w:p>
        </w:tc>
      </w:tr>
      <w:tr w:rsidR="00B162AD" w:rsidRPr="0097494B" w:rsidTr="00D952FD">
        <w:tc>
          <w:tcPr>
            <w:tcW w:w="6345" w:type="dxa"/>
          </w:tcPr>
          <w:p w:rsidR="00B162AD" w:rsidRPr="0097494B" w:rsidRDefault="00B162AD" w:rsidP="00D952FD">
            <w:pPr>
              <w:spacing w:before="120" w:after="120" w:line="276" w:lineRule="auto"/>
              <w:ind w:firstLine="284"/>
            </w:pPr>
            <w:r w:rsidRPr="0097494B">
              <w:t>Аудиторная нагрузка</w:t>
            </w:r>
          </w:p>
        </w:tc>
        <w:tc>
          <w:tcPr>
            <w:tcW w:w="2219" w:type="dxa"/>
            <w:vMerge w:val="restart"/>
            <w:vAlign w:val="center"/>
          </w:tcPr>
          <w:p w:rsidR="00B162AD" w:rsidRPr="000C18CC" w:rsidRDefault="00382DB7" w:rsidP="008C385A">
            <w:pPr>
              <w:spacing w:before="120" w:after="120" w:line="276" w:lineRule="auto"/>
              <w:ind w:firstLine="176"/>
              <w:jc w:val="center"/>
            </w:pPr>
            <w:r w:rsidRPr="000C18CC">
              <w:t>77</w:t>
            </w:r>
          </w:p>
        </w:tc>
        <w:tc>
          <w:tcPr>
            <w:tcW w:w="1800" w:type="dxa"/>
            <w:vAlign w:val="center"/>
          </w:tcPr>
          <w:p w:rsidR="00B162AD" w:rsidRPr="00FF0BD7" w:rsidRDefault="00382DB7" w:rsidP="000C18CC">
            <w:pPr>
              <w:spacing w:before="120" w:after="120" w:line="276" w:lineRule="auto"/>
              <w:ind w:firstLine="367"/>
              <w:jc w:val="center"/>
              <w:rPr>
                <w:color w:val="000000" w:themeColor="text1"/>
              </w:rPr>
            </w:pPr>
            <w:r w:rsidRPr="00FF0BD7">
              <w:rPr>
                <w:color w:val="000000" w:themeColor="text1"/>
              </w:rPr>
              <w:t>2</w:t>
            </w:r>
            <w:r w:rsidR="000C18CC" w:rsidRPr="00FF0BD7">
              <w:rPr>
                <w:color w:val="000000" w:themeColor="text1"/>
              </w:rPr>
              <w:t>7</w:t>
            </w:r>
            <w:r w:rsidRPr="00FF0BD7">
              <w:rPr>
                <w:color w:val="000000" w:themeColor="text1"/>
              </w:rPr>
              <w:t>72</w:t>
            </w:r>
          </w:p>
        </w:tc>
      </w:tr>
      <w:tr w:rsidR="00B162AD" w:rsidRPr="0097494B" w:rsidTr="00D952FD">
        <w:tc>
          <w:tcPr>
            <w:tcW w:w="6345" w:type="dxa"/>
          </w:tcPr>
          <w:p w:rsidR="00B162AD" w:rsidRPr="0097494B" w:rsidRDefault="00B162AD" w:rsidP="00D952FD">
            <w:pPr>
              <w:spacing w:before="120" w:after="120" w:line="276" w:lineRule="auto"/>
              <w:ind w:firstLine="284"/>
            </w:pPr>
            <w:r w:rsidRPr="0097494B">
              <w:t xml:space="preserve">Самостоятельная работа </w:t>
            </w:r>
          </w:p>
        </w:tc>
        <w:tc>
          <w:tcPr>
            <w:tcW w:w="2219" w:type="dxa"/>
            <w:vMerge/>
            <w:vAlign w:val="center"/>
          </w:tcPr>
          <w:p w:rsidR="00B162AD" w:rsidRPr="000C18CC" w:rsidRDefault="00B162AD" w:rsidP="008C385A">
            <w:pPr>
              <w:spacing w:before="120" w:after="120" w:line="276" w:lineRule="auto"/>
              <w:ind w:firstLine="176"/>
              <w:jc w:val="center"/>
            </w:pPr>
          </w:p>
        </w:tc>
        <w:tc>
          <w:tcPr>
            <w:tcW w:w="1800" w:type="dxa"/>
            <w:vAlign w:val="center"/>
          </w:tcPr>
          <w:p w:rsidR="00B162AD" w:rsidRPr="00FF0BD7" w:rsidRDefault="00382DB7" w:rsidP="0095265B">
            <w:pPr>
              <w:spacing w:before="120" w:after="120" w:line="276" w:lineRule="auto"/>
              <w:ind w:firstLine="367"/>
              <w:jc w:val="center"/>
              <w:rPr>
                <w:color w:val="000000" w:themeColor="text1"/>
              </w:rPr>
            </w:pPr>
            <w:r w:rsidRPr="00FF0BD7">
              <w:rPr>
                <w:color w:val="000000" w:themeColor="text1"/>
              </w:rPr>
              <w:t>1386</w:t>
            </w:r>
          </w:p>
        </w:tc>
      </w:tr>
      <w:tr w:rsidR="00B162AD" w:rsidRPr="0097494B" w:rsidTr="00D952FD">
        <w:tc>
          <w:tcPr>
            <w:tcW w:w="6345" w:type="dxa"/>
          </w:tcPr>
          <w:p w:rsidR="00B162AD" w:rsidRPr="0097494B" w:rsidRDefault="00B162AD" w:rsidP="00D952FD">
            <w:pPr>
              <w:spacing w:before="120" w:after="120" w:line="276" w:lineRule="auto"/>
              <w:ind w:firstLine="284"/>
            </w:pPr>
            <w:r w:rsidRPr="0097494B">
              <w:t>Учебная практика</w:t>
            </w:r>
          </w:p>
        </w:tc>
        <w:tc>
          <w:tcPr>
            <w:tcW w:w="2219" w:type="dxa"/>
            <w:vAlign w:val="center"/>
          </w:tcPr>
          <w:p w:rsidR="00B162AD" w:rsidRPr="000C18CC" w:rsidRDefault="00382DB7" w:rsidP="008C385A">
            <w:pPr>
              <w:spacing w:before="120" w:after="120" w:line="276" w:lineRule="auto"/>
              <w:ind w:firstLine="176"/>
              <w:jc w:val="center"/>
            </w:pPr>
            <w:r w:rsidRPr="000C18CC">
              <w:t>5</w:t>
            </w:r>
          </w:p>
        </w:tc>
        <w:tc>
          <w:tcPr>
            <w:tcW w:w="1800" w:type="dxa"/>
            <w:vAlign w:val="center"/>
          </w:tcPr>
          <w:p w:rsidR="00B162AD" w:rsidRPr="00FF0BD7" w:rsidRDefault="00382DB7" w:rsidP="008C385A">
            <w:pPr>
              <w:spacing w:before="120" w:after="120" w:line="276" w:lineRule="auto"/>
              <w:ind w:firstLine="367"/>
              <w:jc w:val="center"/>
              <w:rPr>
                <w:color w:val="000000" w:themeColor="text1"/>
              </w:rPr>
            </w:pPr>
            <w:r w:rsidRPr="00FF0BD7">
              <w:rPr>
                <w:color w:val="000000" w:themeColor="text1"/>
              </w:rPr>
              <w:t>180</w:t>
            </w:r>
          </w:p>
        </w:tc>
      </w:tr>
      <w:tr w:rsidR="00B162AD" w:rsidRPr="0097494B" w:rsidTr="00D952FD">
        <w:tc>
          <w:tcPr>
            <w:tcW w:w="6345" w:type="dxa"/>
          </w:tcPr>
          <w:p w:rsidR="00D952FD" w:rsidRPr="0097494B" w:rsidRDefault="00B162AD" w:rsidP="00D952FD">
            <w:pPr>
              <w:spacing w:before="120" w:after="120" w:line="276" w:lineRule="auto"/>
              <w:ind w:firstLine="284"/>
            </w:pPr>
            <w:r w:rsidRPr="0097494B">
              <w:t xml:space="preserve">Производственная практика (по профилю </w:t>
            </w:r>
          </w:p>
          <w:p w:rsidR="00B162AD" w:rsidRPr="0097494B" w:rsidRDefault="00B162AD" w:rsidP="00D952FD">
            <w:pPr>
              <w:spacing w:before="120" w:after="120" w:line="276" w:lineRule="auto"/>
              <w:ind w:firstLine="284"/>
            </w:pPr>
            <w:r w:rsidRPr="0097494B">
              <w:t xml:space="preserve">специальности) </w:t>
            </w:r>
          </w:p>
        </w:tc>
        <w:tc>
          <w:tcPr>
            <w:tcW w:w="2219" w:type="dxa"/>
            <w:vAlign w:val="center"/>
          </w:tcPr>
          <w:p w:rsidR="00B162AD" w:rsidRPr="000C18CC" w:rsidRDefault="000C18CC" w:rsidP="0095265B">
            <w:pPr>
              <w:spacing w:before="120" w:after="120" w:line="276" w:lineRule="auto"/>
              <w:ind w:firstLine="176"/>
              <w:jc w:val="center"/>
            </w:pPr>
            <w:r w:rsidRPr="000C18CC">
              <w:t>19</w:t>
            </w:r>
          </w:p>
        </w:tc>
        <w:tc>
          <w:tcPr>
            <w:tcW w:w="1800" w:type="dxa"/>
            <w:vAlign w:val="center"/>
          </w:tcPr>
          <w:p w:rsidR="00B162AD" w:rsidRPr="00FF0BD7" w:rsidRDefault="000C18CC" w:rsidP="008C385A">
            <w:pPr>
              <w:spacing w:before="120" w:after="120" w:line="276" w:lineRule="auto"/>
              <w:ind w:firstLine="367"/>
              <w:jc w:val="center"/>
              <w:rPr>
                <w:color w:val="000000" w:themeColor="text1"/>
              </w:rPr>
            </w:pPr>
            <w:r w:rsidRPr="00FF0BD7">
              <w:rPr>
                <w:color w:val="000000" w:themeColor="text1"/>
              </w:rPr>
              <w:t>684</w:t>
            </w:r>
          </w:p>
        </w:tc>
      </w:tr>
      <w:tr w:rsidR="00B162AD" w:rsidRPr="0097494B" w:rsidTr="00D952FD">
        <w:tc>
          <w:tcPr>
            <w:tcW w:w="6345" w:type="dxa"/>
          </w:tcPr>
          <w:p w:rsidR="00B162AD" w:rsidRPr="0097494B" w:rsidRDefault="00B162AD" w:rsidP="00D952FD">
            <w:pPr>
              <w:spacing w:before="120" w:after="120" w:line="276" w:lineRule="auto"/>
              <w:ind w:firstLine="284"/>
            </w:pPr>
            <w:r w:rsidRPr="0097494B">
              <w:t>Производственная практика (преддипломная)</w:t>
            </w:r>
          </w:p>
        </w:tc>
        <w:tc>
          <w:tcPr>
            <w:tcW w:w="2219" w:type="dxa"/>
            <w:vAlign w:val="center"/>
          </w:tcPr>
          <w:p w:rsidR="00B162AD" w:rsidRPr="000C18CC" w:rsidRDefault="00B162AD" w:rsidP="008C385A">
            <w:pPr>
              <w:spacing w:before="120" w:after="120" w:line="276" w:lineRule="auto"/>
              <w:ind w:firstLine="176"/>
              <w:jc w:val="center"/>
            </w:pPr>
            <w:r w:rsidRPr="000C18CC">
              <w:t>4</w:t>
            </w:r>
          </w:p>
        </w:tc>
        <w:tc>
          <w:tcPr>
            <w:tcW w:w="1800" w:type="dxa"/>
            <w:vAlign w:val="center"/>
          </w:tcPr>
          <w:p w:rsidR="00B162AD" w:rsidRPr="00FF0BD7" w:rsidRDefault="00B162AD" w:rsidP="008C385A">
            <w:pPr>
              <w:spacing w:before="120" w:after="120" w:line="276" w:lineRule="auto"/>
              <w:ind w:firstLine="367"/>
              <w:jc w:val="center"/>
              <w:rPr>
                <w:color w:val="000000" w:themeColor="text1"/>
              </w:rPr>
            </w:pPr>
            <w:r w:rsidRPr="00FF0BD7">
              <w:rPr>
                <w:color w:val="000000" w:themeColor="text1"/>
              </w:rPr>
              <w:t>1</w:t>
            </w:r>
            <w:r w:rsidR="007C625E" w:rsidRPr="00FF0BD7">
              <w:rPr>
                <w:color w:val="000000" w:themeColor="text1"/>
              </w:rPr>
              <w:t>4</w:t>
            </w:r>
            <w:r w:rsidRPr="00FF0BD7">
              <w:rPr>
                <w:color w:val="000000" w:themeColor="text1"/>
              </w:rPr>
              <w:t>4</w:t>
            </w:r>
          </w:p>
        </w:tc>
      </w:tr>
      <w:tr w:rsidR="00B162AD" w:rsidRPr="0097494B" w:rsidTr="00D952FD">
        <w:tc>
          <w:tcPr>
            <w:tcW w:w="6345" w:type="dxa"/>
          </w:tcPr>
          <w:p w:rsidR="00B162AD" w:rsidRPr="0097494B" w:rsidRDefault="00B162AD" w:rsidP="00D952FD">
            <w:pPr>
              <w:spacing w:before="120" w:after="120" w:line="276" w:lineRule="auto"/>
              <w:ind w:firstLine="284"/>
            </w:pPr>
            <w:r w:rsidRPr="0097494B">
              <w:t>Промежуточная аттестация</w:t>
            </w:r>
          </w:p>
        </w:tc>
        <w:tc>
          <w:tcPr>
            <w:tcW w:w="2219" w:type="dxa"/>
            <w:vAlign w:val="center"/>
          </w:tcPr>
          <w:p w:rsidR="00B162AD" w:rsidRPr="000C18CC" w:rsidRDefault="00B162AD" w:rsidP="008C385A">
            <w:pPr>
              <w:spacing w:before="120" w:after="120" w:line="276" w:lineRule="auto"/>
              <w:ind w:firstLine="176"/>
              <w:jc w:val="center"/>
            </w:pPr>
            <w:r w:rsidRPr="000C18CC">
              <w:t>5</w:t>
            </w:r>
          </w:p>
        </w:tc>
        <w:tc>
          <w:tcPr>
            <w:tcW w:w="1800" w:type="dxa"/>
            <w:vAlign w:val="center"/>
          </w:tcPr>
          <w:p w:rsidR="00B162AD" w:rsidRPr="00FF0BD7" w:rsidRDefault="00B162AD" w:rsidP="008C385A">
            <w:pPr>
              <w:spacing w:before="120" w:after="120" w:line="276" w:lineRule="auto"/>
              <w:ind w:firstLine="367"/>
              <w:jc w:val="center"/>
              <w:rPr>
                <w:color w:val="000000" w:themeColor="text1"/>
              </w:rPr>
            </w:pPr>
          </w:p>
        </w:tc>
      </w:tr>
      <w:tr w:rsidR="00B162AD" w:rsidRPr="0097494B" w:rsidTr="00D952FD">
        <w:tc>
          <w:tcPr>
            <w:tcW w:w="6345" w:type="dxa"/>
          </w:tcPr>
          <w:p w:rsidR="00B162AD" w:rsidRPr="0097494B" w:rsidRDefault="00B162AD" w:rsidP="00D952FD">
            <w:pPr>
              <w:spacing w:before="120" w:after="120" w:line="276" w:lineRule="auto"/>
              <w:ind w:firstLine="284"/>
            </w:pPr>
            <w:r w:rsidRPr="0097494B">
              <w:t>Государственная итоговая аттестация</w:t>
            </w:r>
          </w:p>
        </w:tc>
        <w:tc>
          <w:tcPr>
            <w:tcW w:w="2219" w:type="dxa"/>
            <w:vAlign w:val="center"/>
          </w:tcPr>
          <w:p w:rsidR="00B162AD" w:rsidRPr="000C18CC" w:rsidRDefault="00B162AD" w:rsidP="008C385A">
            <w:pPr>
              <w:spacing w:before="120" w:after="120" w:line="276" w:lineRule="auto"/>
              <w:ind w:firstLine="176"/>
              <w:jc w:val="center"/>
            </w:pPr>
            <w:r w:rsidRPr="000C18CC">
              <w:t>6</w:t>
            </w:r>
          </w:p>
        </w:tc>
        <w:tc>
          <w:tcPr>
            <w:tcW w:w="1800" w:type="dxa"/>
            <w:vAlign w:val="center"/>
          </w:tcPr>
          <w:p w:rsidR="00B162AD" w:rsidRPr="00FF0BD7" w:rsidRDefault="00B162AD" w:rsidP="008C385A">
            <w:pPr>
              <w:spacing w:before="120" w:after="120" w:line="276" w:lineRule="auto"/>
              <w:ind w:firstLine="367"/>
              <w:jc w:val="center"/>
              <w:rPr>
                <w:color w:val="000000" w:themeColor="text1"/>
              </w:rPr>
            </w:pPr>
          </w:p>
        </w:tc>
      </w:tr>
      <w:tr w:rsidR="00B162AD" w:rsidRPr="0097494B" w:rsidTr="00D952FD">
        <w:tc>
          <w:tcPr>
            <w:tcW w:w="6345" w:type="dxa"/>
          </w:tcPr>
          <w:p w:rsidR="00B162AD" w:rsidRPr="0097494B" w:rsidRDefault="00B162AD" w:rsidP="00D952FD">
            <w:pPr>
              <w:spacing w:before="120" w:after="120" w:line="276" w:lineRule="auto"/>
              <w:ind w:firstLine="284"/>
            </w:pPr>
            <w:r w:rsidRPr="0097494B">
              <w:t>Каникулярное время</w:t>
            </w:r>
          </w:p>
        </w:tc>
        <w:tc>
          <w:tcPr>
            <w:tcW w:w="2219" w:type="dxa"/>
            <w:vAlign w:val="center"/>
          </w:tcPr>
          <w:p w:rsidR="00B162AD" w:rsidRPr="000C18CC" w:rsidRDefault="006F483D" w:rsidP="008C385A">
            <w:pPr>
              <w:spacing w:before="120" w:after="120" w:line="276" w:lineRule="auto"/>
              <w:ind w:firstLine="176"/>
              <w:jc w:val="center"/>
            </w:pPr>
            <w:r w:rsidRPr="000C18CC">
              <w:t>23</w:t>
            </w:r>
          </w:p>
        </w:tc>
        <w:tc>
          <w:tcPr>
            <w:tcW w:w="1800" w:type="dxa"/>
            <w:vAlign w:val="center"/>
          </w:tcPr>
          <w:p w:rsidR="00B162AD" w:rsidRPr="00FF0BD7" w:rsidRDefault="00B162AD" w:rsidP="008C385A">
            <w:pPr>
              <w:spacing w:before="120" w:after="120" w:line="276" w:lineRule="auto"/>
              <w:ind w:firstLine="367"/>
              <w:jc w:val="center"/>
              <w:rPr>
                <w:color w:val="000000" w:themeColor="text1"/>
              </w:rPr>
            </w:pPr>
          </w:p>
        </w:tc>
      </w:tr>
      <w:tr w:rsidR="00B162AD" w:rsidRPr="0097494B" w:rsidTr="00D952FD">
        <w:tc>
          <w:tcPr>
            <w:tcW w:w="6345" w:type="dxa"/>
          </w:tcPr>
          <w:p w:rsidR="00B162AD" w:rsidRPr="0097494B" w:rsidRDefault="00B162AD" w:rsidP="00B162AD">
            <w:pPr>
              <w:spacing w:before="120" w:after="120" w:line="276" w:lineRule="auto"/>
              <w:ind w:firstLine="709"/>
              <w:jc w:val="right"/>
            </w:pPr>
            <w:r w:rsidRPr="0097494B">
              <w:rPr>
                <w:b/>
              </w:rPr>
              <w:t>Итого</w:t>
            </w:r>
            <w:r w:rsidRPr="0097494B">
              <w:t>:</w:t>
            </w:r>
          </w:p>
        </w:tc>
        <w:tc>
          <w:tcPr>
            <w:tcW w:w="2219" w:type="dxa"/>
            <w:vAlign w:val="center"/>
          </w:tcPr>
          <w:p w:rsidR="00B162AD" w:rsidRPr="000C18CC" w:rsidRDefault="000C18CC" w:rsidP="008C385A">
            <w:pPr>
              <w:spacing w:before="120" w:after="120" w:line="276" w:lineRule="auto"/>
              <w:ind w:firstLine="176"/>
              <w:jc w:val="center"/>
            </w:pPr>
            <w:r w:rsidRPr="000C18CC">
              <w:t>139</w:t>
            </w:r>
          </w:p>
        </w:tc>
        <w:tc>
          <w:tcPr>
            <w:tcW w:w="1800" w:type="dxa"/>
            <w:vAlign w:val="center"/>
          </w:tcPr>
          <w:p w:rsidR="00B162AD" w:rsidRPr="00FF0BD7" w:rsidRDefault="000C18CC" w:rsidP="008C385A">
            <w:pPr>
              <w:spacing w:before="120" w:after="120" w:line="276" w:lineRule="auto"/>
              <w:ind w:firstLine="367"/>
              <w:jc w:val="center"/>
              <w:rPr>
                <w:color w:val="000000" w:themeColor="text1"/>
              </w:rPr>
            </w:pPr>
            <w:r w:rsidRPr="00FF0BD7">
              <w:rPr>
                <w:color w:val="000000" w:themeColor="text1"/>
              </w:rPr>
              <w:t>5166</w:t>
            </w:r>
          </w:p>
        </w:tc>
      </w:tr>
    </w:tbl>
    <w:p w:rsidR="006C3AB9" w:rsidRPr="0097494B" w:rsidRDefault="006C3AB9" w:rsidP="00BB0E52">
      <w:pPr>
        <w:pStyle w:val="5"/>
        <w:rPr>
          <w:sz w:val="24"/>
          <w:szCs w:val="24"/>
        </w:rPr>
      </w:pPr>
      <w:r w:rsidRPr="0097494B">
        <w:rPr>
          <w:sz w:val="24"/>
          <w:szCs w:val="24"/>
        </w:rPr>
        <w:t xml:space="preserve">1.3.3. Трудоемкость ОПОП специальности </w:t>
      </w:r>
    </w:p>
    <w:p w:rsidR="0097494B" w:rsidRPr="0097494B" w:rsidRDefault="0097494B" w:rsidP="0097494B"/>
    <w:p w:rsidR="00960DD0" w:rsidRPr="0058618F" w:rsidRDefault="00960DD0" w:rsidP="00BB0E52">
      <w:pPr>
        <w:pStyle w:val="10"/>
        <w:rPr>
          <w:b/>
        </w:rPr>
      </w:pPr>
      <w:bookmarkStart w:id="9" w:name="_Toc337118632"/>
      <w:bookmarkStart w:id="10" w:name="_Toc338426941"/>
      <w:r w:rsidRPr="0097494B">
        <w:rPr>
          <w:b/>
        </w:rPr>
        <w:t xml:space="preserve">2. Характеристика профессиональной деятельности выпускников и требования к результатам освоения основной профессиональной образовательной программы среднего профессионального образования по направлению подготовки </w:t>
      </w:r>
      <w:bookmarkEnd w:id="9"/>
      <w:bookmarkEnd w:id="10"/>
      <w:r w:rsidR="0058618F" w:rsidRPr="0058618F">
        <w:rPr>
          <w:b/>
          <w:spacing w:val="-1"/>
        </w:rPr>
        <w:t>05.02.03. М</w:t>
      </w:r>
      <w:r w:rsidR="0058618F" w:rsidRPr="0058618F">
        <w:rPr>
          <w:b/>
          <w:spacing w:val="-1"/>
        </w:rPr>
        <w:t>е</w:t>
      </w:r>
      <w:r w:rsidR="0058618F" w:rsidRPr="0058618F">
        <w:rPr>
          <w:b/>
          <w:spacing w:val="-1"/>
        </w:rPr>
        <w:t>теорология</w:t>
      </w:r>
    </w:p>
    <w:p w:rsidR="00960DD0" w:rsidRPr="0097494B" w:rsidRDefault="00960DD0" w:rsidP="00BB0E52">
      <w:pPr>
        <w:pStyle w:val="2"/>
        <w:rPr>
          <w:rFonts w:ascii="Times New Roman" w:hAnsi="Times New Roman" w:cs="Times New Roman"/>
          <w:b w:val="0"/>
          <w:i w:val="0"/>
          <w:sz w:val="24"/>
          <w:szCs w:val="24"/>
          <w:u w:val="single"/>
        </w:rPr>
      </w:pPr>
      <w:bookmarkStart w:id="11" w:name="_Toc338426942"/>
      <w:r w:rsidRPr="0097494B">
        <w:rPr>
          <w:rFonts w:ascii="Times New Roman" w:hAnsi="Times New Roman" w:cs="Times New Roman"/>
          <w:b w:val="0"/>
          <w:i w:val="0"/>
          <w:sz w:val="24"/>
          <w:szCs w:val="24"/>
        </w:rPr>
        <w:t>2.1. Область и объекты профессиональной деятельности выпускника</w:t>
      </w:r>
      <w:bookmarkEnd w:id="11"/>
    </w:p>
    <w:p w:rsidR="009508CA" w:rsidRDefault="003F1CAE" w:rsidP="009508CA">
      <w:pPr>
        <w:ind w:firstLine="720"/>
        <w:jc w:val="both"/>
      </w:pPr>
      <w:bookmarkStart w:id="12" w:name="_Toc310435913"/>
      <w:bookmarkStart w:id="13" w:name="_Toc337118633"/>
      <w:bookmarkStart w:id="14" w:name="_Toc338426945"/>
      <w:r w:rsidRPr="0097494B">
        <w:rPr>
          <w:color w:val="000000"/>
        </w:rPr>
        <w:t xml:space="preserve">  </w:t>
      </w:r>
      <w:r w:rsidR="009508CA">
        <w:t>метеорологические работы и наблюдения в рамках заданных регламентов на сети станций и постов Федеральной службы гидрометеорологии и мониторинга окружающей среды и смежных ведомств.</w:t>
      </w:r>
    </w:p>
    <w:p w:rsidR="003F1CAE" w:rsidRPr="0097494B" w:rsidRDefault="009E40DE" w:rsidP="003F1CAE">
      <w:pPr>
        <w:spacing w:before="63" w:after="150"/>
        <w:rPr>
          <w:color w:val="000000"/>
        </w:rPr>
      </w:pPr>
      <w:r w:rsidRPr="0097494B">
        <w:rPr>
          <w:color w:val="000000"/>
        </w:rPr>
        <w:t>2</w:t>
      </w:r>
      <w:r w:rsidR="003F1CAE" w:rsidRPr="0097494B">
        <w:rPr>
          <w:color w:val="000000"/>
        </w:rPr>
        <w:t>.2. Объектами профессиональной деятельности выпускников являются:</w:t>
      </w:r>
    </w:p>
    <w:p w:rsidR="009508CA" w:rsidRDefault="009508CA" w:rsidP="009508CA">
      <w:pPr>
        <w:ind w:firstLine="720"/>
        <w:jc w:val="both"/>
      </w:pPr>
      <w:r>
        <w:t>атмосфера и процессы, происходящие в ней;</w:t>
      </w:r>
    </w:p>
    <w:p w:rsidR="009508CA" w:rsidRDefault="009508CA" w:rsidP="009508CA">
      <w:pPr>
        <w:ind w:firstLine="720"/>
        <w:jc w:val="both"/>
      </w:pPr>
      <w:r>
        <w:t>агрометеорологические условия, влияющие на рост, развитие и продуктивность сельскохозяйственных растений и животных;</w:t>
      </w:r>
    </w:p>
    <w:p w:rsidR="009508CA" w:rsidRDefault="009508CA" w:rsidP="009508CA">
      <w:pPr>
        <w:ind w:firstLine="720"/>
        <w:jc w:val="both"/>
      </w:pPr>
      <w:r>
        <w:t>метеорологические и агрометеорологические приборы и оборудование;</w:t>
      </w:r>
    </w:p>
    <w:p w:rsidR="009508CA" w:rsidRDefault="009508CA" w:rsidP="009508CA">
      <w:pPr>
        <w:ind w:firstLine="720"/>
        <w:jc w:val="both"/>
      </w:pPr>
      <w:r>
        <w:t>нормативно-техническая документация;</w:t>
      </w:r>
    </w:p>
    <w:p w:rsidR="009508CA" w:rsidRDefault="009508CA" w:rsidP="009508CA">
      <w:pPr>
        <w:ind w:firstLine="720"/>
        <w:jc w:val="both"/>
      </w:pPr>
      <w:r>
        <w:t>гидрометеорологическая и агрометеорологическая информация;</w:t>
      </w:r>
    </w:p>
    <w:p w:rsidR="009508CA" w:rsidRDefault="009508CA" w:rsidP="009508CA">
      <w:pPr>
        <w:ind w:firstLine="720"/>
        <w:jc w:val="both"/>
      </w:pPr>
      <w:r>
        <w:t>руководство персоналом.</w:t>
      </w:r>
    </w:p>
    <w:p w:rsidR="009508CA" w:rsidRDefault="009508CA" w:rsidP="003F1CAE">
      <w:pPr>
        <w:spacing w:before="63" w:after="150"/>
      </w:pPr>
    </w:p>
    <w:p w:rsidR="003F1CAE" w:rsidRDefault="009E40DE" w:rsidP="003F1CAE">
      <w:pPr>
        <w:spacing w:before="63" w:after="150"/>
        <w:rPr>
          <w:color w:val="000000"/>
        </w:rPr>
      </w:pPr>
      <w:r w:rsidRPr="0097494B">
        <w:rPr>
          <w:color w:val="000000"/>
        </w:rPr>
        <w:lastRenderedPageBreak/>
        <w:t>2</w:t>
      </w:r>
      <w:r w:rsidR="003F1CAE" w:rsidRPr="0097494B">
        <w:rPr>
          <w:color w:val="000000"/>
        </w:rPr>
        <w:t xml:space="preserve">.3. </w:t>
      </w:r>
      <w:r w:rsidR="00575C6D">
        <w:rPr>
          <w:color w:val="000000"/>
        </w:rPr>
        <w:t>Техник-</w:t>
      </w:r>
      <w:r w:rsidR="009508CA">
        <w:rPr>
          <w:color w:val="000000"/>
        </w:rPr>
        <w:t>метеоролог</w:t>
      </w:r>
      <w:r w:rsidR="003F1CAE" w:rsidRPr="0097494B">
        <w:rPr>
          <w:color w:val="000000"/>
        </w:rPr>
        <w:t xml:space="preserve"> готовится к следующим видам деятельности:</w:t>
      </w:r>
    </w:p>
    <w:p w:rsidR="009508CA" w:rsidRDefault="009508CA" w:rsidP="009508CA">
      <w:pPr>
        <w:jc w:val="both"/>
      </w:pPr>
      <w:r>
        <w:t xml:space="preserve">          </w:t>
      </w:r>
      <w:r w:rsidR="00575C6D" w:rsidRPr="009508CA">
        <w:t xml:space="preserve">  </w:t>
      </w:r>
      <w:r w:rsidRPr="009508CA">
        <w:t>2.3.1</w:t>
      </w:r>
      <w:r w:rsidR="00575C6D" w:rsidRPr="009508CA">
        <w:t xml:space="preserve"> </w:t>
      </w:r>
      <w:r>
        <w:t>Планирование, организация и проведение метеорологических работ и набл</w:t>
      </w:r>
      <w:r>
        <w:t>ю</w:t>
      </w:r>
      <w:r>
        <w:t>дений на сети станций и постов Федеральной службы гидрометеорологии и мониторинга окружающей среды и на авиаметеорологических станциях.</w:t>
      </w:r>
    </w:p>
    <w:p w:rsidR="009508CA" w:rsidRDefault="009508CA" w:rsidP="009508CA">
      <w:pPr>
        <w:ind w:firstLine="720"/>
        <w:jc w:val="both"/>
      </w:pPr>
      <w:bookmarkStart w:id="15" w:name="sub_432"/>
      <w:r>
        <w:t>2.3.2. Ремонт и техническое обслуживание приборов и оборудования, используемых в метеорологии.</w:t>
      </w:r>
    </w:p>
    <w:p w:rsidR="009508CA" w:rsidRDefault="009508CA" w:rsidP="009508CA">
      <w:pPr>
        <w:ind w:firstLine="720"/>
        <w:jc w:val="both"/>
      </w:pPr>
      <w:bookmarkStart w:id="16" w:name="sub_433"/>
      <w:bookmarkEnd w:id="15"/>
      <w:r>
        <w:t>2.3.3. Проведение агрометеорологических наблюдений и работ на сети станций и постов Федеральной службы гидрометеорологии и мониторинга окружающей среды.</w:t>
      </w:r>
    </w:p>
    <w:bookmarkEnd w:id="16"/>
    <w:p w:rsidR="00575C6D" w:rsidRPr="00575C6D" w:rsidRDefault="009508CA" w:rsidP="00575C6D">
      <w:pPr>
        <w:spacing w:before="63" w:after="150"/>
        <w:rPr>
          <w:color w:val="000000"/>
        </w:rPr>
      </w:pPr>
      <w:r>
        <w:rPr>
          <w:b/>
        </w:rPr>
        <w:t xml:space="preserve">           </w:t>
      </w:r>
      <w:r w:rsidR="00575C6D">
        <w:rPr>
          <w:b/>
        </w:rPr>
        <w:t xml:space="preserve">  </w:t>
      </w:r>
      <w:r w:rsidRPr="009508CA">
        <w:t>2</w:t>
      </w:r>
      <w:r w:rsidR="00575C6D" w:rsidRPr="009508CA">
        <w:t>.</w:t>
      </w:r>
      <w:r w:rsidRPr="009508CA">
        <w:t>3</w:t>
      </w:r>
      <w:r w:rsidR="00575C6D" w:rsidRPr="009508CA">
        <w:t>.</w:t>
      </w:r>
      <w:r w:rsidRPr="009508CA">
        <w:t>4</w:t>
      </w:r>
      <w:r w:rsidR="00575C6D" w:rsidRPr="009508CA">
        <w:t>.</w:t>
      </w:r>
      <w:r w:rsidR="00575C6D" w:rsidRPr="00575C6D">
        <w:rPr>
          <w:b/>
        </w:rPr>
        <w:t> </w:t>
      </w:r>
      <w:r w:rsidR="00575C6D" w:rsidRPr="00575C6D">
        <w:t xml:space="preserve">Выполнение работ по </w:t>
      </w:r>
      <w:r>
        <w:t xml:space="preserve">рабочей </w:t>
      </w:r>
      <w:r w:rsidR="00575C6D" w:rsidRPr="00575C6D">
        <w:t>профессии «</w:t>
      </w:r>
      <w:r w:rsidR="0058618F">
        <w:t>Гидрометнаблюдатель</w:t>
      </w:r>
      <w:r w:rsidR="00575C6D" w:rsidRPr="00575C6D">
        <w:t>»</w:t>
      </w:r>
    </w:p>
    <w:p w:rsidR="00077CF3" w:rsidRPr="0097494B" w:rsidRDefault="00077CF3" w:rsidP="00BB0E52">
      <w:pPr>
        <w:pStyle w:val="10"/>
        <w:rPr>
          <w:b/>
        </w:rPr>
      </w:pPr>
      <w:r w:rsidRPr="0097494B">
        <w:rPr>
          <w:b/>
        </w:rPr>
        <w:t>3. Требования к результатам освоения</w:t>
      </w:r>
      <w:bookmarkEnd w:id="12"/>
      <w:r w:rsidRPr="0097494B">
        <w:rPr>
          <w:b/>
        </w:rPr>
        <w:t xml:space="preserve"> ОПОП</w:t>
      </w:r>
      <w:bookmarkEnd w:id="13"/>
      <w:bookmarkEnd w:id="14"/>
    </w:p>
    <w:p w:rsidR="00077CF3" w:rsidRPr="0097494B" w:rsidRDefault="00077CF3" w:rsidP="00BB0E52">
      <w:pPr>
        <w:pStyle w:val="2"/>
        <w:rPr>
          <w:rFonts w:ascii="Times New Roman" w:hAnsi="Times New Roman" w:cs="Times New Roman"/>
          <w:b w:val="0"/>
          <w:i w:val="0"/>
          <w:sz w:val="24"/>
          <w:szCs w:val="24"/>
        </w:rPr>
      </w:pPr>
      <w:bookmarkStart w:id="17" w:name="_Toc310435914"/>
      <w:bookmarkStart w:id="18" w:name="_Toc338426946"/>
      <w:r w:rsidRPr="0097494B">
        <w:rPr>
          <w:rFonts w:ascii="Times New Roman" w:hAnsi="Times New Roman" w:cs="Times New Roman"/>
          <w:b w:val="0"/>
          <w:i w:val="0"/>
          <w:sz w:val="24"/>
          <w:szCs w:val="24"/>
        </w:rPr>
        <w:t>3.1. Общие компетенции</w:t>
      </w:r>
      <w:bookmarkEnd w:id="17"/>
      <w:bookmarkEnd w:id="18"/>
    </w:p>
    <w:p w:rsidR="00077CF3" w:rsidRPr="0097494B" w:rsidRDefault="00575C6D" w:rsidP="00B162AD">
      <w:pPr>
        <w:spacing w:before="120" w:after="120" w:line="276" w:lineRule="auto"/>
        <w:ind w:firstLine="709"/>
      </w:pPr>
      <w:r>
        <w:rPr>
          <w:rStyle w:val="FontStyle66"/>
          <w:sz w:val="24"/>
          <w:szCs w:val="24"/>
        </w:rPr>
        <w:t xml:space="preserve">Техник- </w:t>
      </w:r>
      <w:r w:rsidR="009508CA">
        <w:rPr>
          <w:rStyle w:val="FontStyle66"/>
          <w:sz w:val="24"/>
          <w:szCs w:val="24"/>
        </w:rPr>
        <w:t>метеоролог</w:t>
      </w:r>
      <w:r w:rsidR="00594AF1" w:rsidRPr="0097494B">
        <w:rPr>
          <w:rStyle w:val="FontStyle66"/>
          <w:sz w:val="24"/>
          <w:szCs w:val="24"/>
        </w:rPr>
        <w:t xml:space="preserve"> </w:t>
      </w:r>
      <w:r w:rsidR="00BA35A7" w:rsidRPr="0097494B">
        <w:rPr>
          <w:rStyle w:val="FontStyle66"/>
          <w:sz w:val="24"/>
          <w:szCs w:val="24"/>
        </w:rPr>
        <w:t xml:space="preserve"> </w:t>
      </w:r>
      <w:r w:rsidR="00077CF3" w:rsidRPr="0097494B">
        <w:t xml:space="preserve">должен обладать </w:t>
      </w:r>
      <w:r w:rsidR="00077CF3" w:rsidRPr="0097494B">
        <w:rPr>
          <w:b/>
        </w:rPr>
        <w:t xml:space="preserve">общими компетенциями, </w:t>
      </w:r>
      <w:r w:rsidR="00077CF3" w:rsidRPr="0097494B">
        <w:t>включающими в себя способность:</w:t>
      </w:r>
    </w:p>
    <w:tbl>
      <w:tblPr>
        <w:tblW w:w="0" w:type="auto"/>
        <w:tblInd w:w="40" w:type="dxa"/>
        <w:tblLayout w:type="fixed"/>
        <w:tblCellMar>
          <w:left w:w="40" w:type="dxa"/>
          <w:right w:w="40" w:type="dxa"/>
        </w:tblCellMar>
        <w:tblLook w:val="0000"/>
      </w:tblPr>
      <w:tblGrid>
        <w:gridCol w:w="993"/>
        <w:gridCol w:w="8363"/>
      </w:tblGrid>
      <w:tr w:rsidR="00077CF3" w:rsidRPr="0097494B" w:rsidTr="008C385A">
        <w:trPr>
          <w:trHeight w:hRule="exact" w:val="497"/>
        </w:trPr>
        <w:tc>
          <w:tcPr>
            <w:tcW w:w="993" w:type="dxa"/>
            <w:tcBorders>
              <w:top w:val="single" w:sz="4" w:space="0" w:color="000000"/>
              <w:left w:val="single" w:sz="4" w:space="0" w:color="000000"/>
              <w:bottom w:val="single" w:sz="4" w:space="0" w:color="000000"/>
            </w:tcBorders>
            <w:shd w:val="clear" w:color="auto" w:fill="FFFFFF"/>
          </w:tcPr>
          <w:p w:rsidR="00077CF3" w:rsidRPr="0097494B" w:rsidRDefault="00077CF3" w:rsidP="008C385A">
            <w:pPr>
              <w:shd w:val="clear" w:color="auto" w:fill="FFFFFF"/>
              <w:spacing w:line="276" w:lineRule="auto"/>
              <w:ind w:left="182"/>
              <w:rPr>
                <w:b/>
                <w:bCs/>
              </w:rPr>
            </w:pPr>
            <w:r w:rsidRPr="0097494B">
              <w:rPr>
                <w:b/>
                <w:bCs/>
              </w:rPr>
              <w:t>Код</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077CF3" w:rsidRPr="0097494B" w:rsidRDefault="00BA35A7" w:rsidP="00B162AD">
            <w:pPr>
              <w:shd w:val="clear" w:color="auto" w:fill="FFFFFF"/>
              <w:spacing w:line="276" w:lineRule="auto"/>
              <w:ind w:left="2088" w:firstLine="709"/>
            </w:pPr>
            <w:r w:rsidRPr="0097494B">
              <w:rPr>
                <w:b/>
                <w:bCs/>
              </w:rPr>
              <w:t>Содержание</w:t>
            </w:r>
          </w:p>
        </w:tc>
      </w:tr>
      <w:tr w:rsidR="009508CA" w:rsidRPr="0097494B" w:rsidTr="00F41B22">
        <w:trPr>
          <w:trHeight w:hRule="exact" w:val="628"/>
        </w:trPr>
        <w:tc>
          <w:tcPr>
            <w:tcW w:w="993" w:type="dxa"/>
            <w:tcBorders>
              <w:top w:val="single" w:sz="4" w:space="0" w:color="000000"/>
              <w:left w:val="single" w:sz="4" w:space="0" w:color="000000"/>
              <w:bottom w:val="single" w:sz="4" w:space="0" w:color="000000"/>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Понимать сущность и социальную значимость своей будущей профессии, пр</w:t>
            </w:r>
            <w:r w:rsidRPr="00FC67DF">
              <w:t>о</w:t>
            </w:r>
            <w:r w:rsidRPr="00FC67DF">
              <w:t>являть к ней устойчивый интерес.</w:t>
            </w:r>
          </w:p>
        </w:tc>
      </w:tr>
      <w:tr w:rsidR="009508CA" w:rsidRPr="0097494B" w:rsidTr="009508CA">
        <w:trPr>
          <w:trHeight w:hRule="exact" w:val="880"/>
        </w:trPr>
        <w:tc>
          <w:tcPr>
            <w:tcW w:w="993" w:type="dxa"/>
            <w:tcBorders>
              <w:top w:val="single" w:sz="4" w:space="0" w:color="000000"/>
              <w:left w:val="single" w:sz="4" w:space="0" w:color="000000"/>
              <w:bottom w:val="single" w:sz="4" w:space="0" w:color="000000"/>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Организовывать собственную деятельность, выбирать типовые методы и спос</w:t>
            </w:r>
            <w:r w:rsidRPr="00FC67DF">
              <w:t>о</w:t>
            </w:r>
            <w:r w:rsidRPr="00FC67DF">
              <w:t>бы выполнения профессиональных задач, оценивать их эффективность и кач</w:t>
            </w:r>
            <w:r w:rsidRPr="00FC67DF">
              <w:t>е</w:t>
            </w:r>
            <w:r w:rsidRPr="00FC67DF">
              <w:t>ство.</w:t>
            </w:r>
          </w:p>
        </w:tc>
      </w:tr>
      <w:tr w:rsidR="009508CA" w:rsidRPr="0097494B" w:rsidTr="008C385A">
        <w:trPr>
          <w:trHeight w:hRule="exact" w:val="646"/>
        </w:trPr>
        <w:tc>
          <w:tcPr>
            <w:tcW w:w="993" w:type="dxa"/>
            <w:tcBorders>
              <w:top w:val="single" w:sz="4" w:space="0" w:color="000000"/>
              <w:left w:val="single" w:sz="4" w:space="0" w:color="000000"/>
              <w:bottom w:val="single" w:sz="4" w:space="0" w:color="000000"/>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Принимать решения в стандартных и нестандартных ситуациях и нести за них ответственность.</w:t>
            </w:r>
          </w:p>
        </w:tc>
      </w:tr>
      <w:tr w:rsidR="009508CA" w:rsidRPr="0097494B" w:rsidTr="00F41B22">
        <w:trPr>
          <w:trHeight w:hRule="exact" w:val="960"/>
        </w:trPr>
        <w:tc>
          <w:tcPr>
            <w:tcW w:w="993" w:type="dxa"/>
            <w:tcBorders>
              <w:top w:val="single" w:sz="4" w:space="0" w:color="000000"/>
              <w:left w:val="single" w:sz="4" w:space="0" w:color="000000"/>
              <w:bottom w:val="single" w:sz="4" w:space="0" w:color="000000"/>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 xml:space="preserve"> Осуществлять поиск и использование информации, необходимой для эффе</w:t>
            </w:r>
            <w:r w:rsidRPr="00FC67DF">
              <w:t>к</w:t>
            </w:r>
            <w:r w:rsidRPr="00FC67DF">
              <w:t>тивного выполнения профессиональных задач, профессионального и личнос</w:t>
            </w:r>
            <w:r w:rsidRPr="00FC67DF">
              <w:t>т</w:t>
            </w:r>
            <w:r w:rsidRPr="00FC67DF">
              <w:t>ного развития.</w:t>
            </w:r>
          </w:p>
        </w:tc>
      </w:tr>
      <w:tr w:rsidR="009508CA" w:rsidRPr="0097494B" w:rsidTr="008C385A">
        <w:trPr>
          <w:trHeight w:hRule="exact" w:val="633"/>
        </w:trPr>
        <w:tc>
          <w:tcPr>
            <w:tcW w:w="993" w:type="dxa"/>
            <w:tcBorders>
              <w:top w:val="single" w:sz="4" w:space="0" w:color="000000"/>
              <w:left w:val="single" w:sz="4" w:space="0" w:color="000000"/>
              <w:bottom w:val="single" w:sz="4" w:space="0" w:color="auto"/>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Использовать информационно-коммуникационные технологии в професси</w:t>
            </w:r>
            <w:r w:rsidRPr="00FC67DF">
              <w:t>о</w:t>
            </w:r>
            <w:r w:rsidRPr="00FC67DF">
              <w:t>нальной деятельности.</w:t>
            </w:r>
          </w:p>
        </w:tc>
      </w:tr>
      <w:tr w:rsidR="009508CA" w:rsidRPr="0097494B" w:rsidTr="008C385A">
        <w:trPr>
          <w:trHeight w:hRule="exact" w:val="644"/>
        </w:trPr>
        <w:tc>
          <w:tcPr>
            <w:tcW w:w="993" w:type="dxa"/>
            <w:tcBorders>
              <w:top w:val="single" w:sz="4" w:space="0" w:color="auto"/>
              <w:left w:val="single" w:sz="4" w:space="0" w:color="000000"/>
              <w:bottom w:val="single" w:sz="4" w:space="0" w:color="auto"/>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6.</w:t>
            </w:r>
          </w:p>
        </w:tc>
        <w:tc>
          <w:tcPr>
            <w:tcW w:w="8363" w:type="dxa"/>
            <w:tcBorders>
              <w:top w:val="single" w:sz="4" w:space="0" w:color="000000"/>
              <w:left w:val="single" w:sz="4" w:space="0" w:color="000000"/>
              <w:bottom w:val="single" w:sz="4" w:space="0" w:color="auto"/>
              <w:right w:val="single" w:sz="4" w:space="0" w:color="000000"/>
            </w:tcBorders>
            <w:shd w:val="clear" w:color="auto" w:fill="FFFFFF"/>
          </w:tcPr>
          <w:p w:rsidR="009508CA" w:rsidRPr="00FC67DF" w:rsidRDefault="009508CA" w:rsidP="009508CA">
            <w:pPr>
              <w:jc w:val="both"/>
            </w:pPr>
            <w:r w:rsidRPr="00FC67DF">
              <w:t>Работать в коллективе и команде, эффективно общаться с коллегами, руков</w:t>
            </w:r>
            <w:r w:rsidRPr="00FC67DF">
              <w:t>о</w:t>
            </w:r>
            <w:r w:rsidRPr="00FC67DF">
              <w:t>дством, потребителями информации.</w:t>
            </w:r>
          </w:p>
        </w:tc>
      </w:tr>
      <w:tr w:rsidR="009508CA" w:rsidRPr="0097494B" w:rsidTr="008C385A">
        <w:tc>
          <w:tcPr>
            <w:tcW w:w="993" w:type="dxa"/>
            <w:tcBorders>
              <w:top w:val="single" w:sz="4" w:space="0" w:color="auto"/>
              <w:left w:val="single" w:sz="4" w:space="0" w:color="000000"/>
              <w:bottom w:val="single" w:sz="4" w:space="0" w:color="000000"/>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7.</w:t>
            </w:r>
          </w:p>
        </w:tc>
        <w:tc>
          <w:tcPr>
            <w:tcW w:w="8363" w:type="dxa"/>
            <w:tcBorders>
              <w:top w:val="single" w:sz="4" w:space="0" w:color="auto"/>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Брать ответственность за работу членов команды (подчиненных), результат в</w:t>
            </w:r>
            <w:r w:rsidRPr="00FC67DF">
              <w:t>ы</w:t>
            </w:r>
            <w:r w:rsidRPr="00FC67DF">
              <w:t>полнения заданий.</w:t>
            </w:r>
          </w:p>
        </w:tc>
      </w:tr>
      <w:tr w:rsidR="009508CA" w:rsidRPr="0097494B" w:rsidTr="00F41B22">
        <w:trPr>
          <w:trHeight w:hRule="exact" w:val="776"/>
        </w:trPr>
        <w:tc>
          <w:tcPr>
            <w:tcW w:w="993" w:type="dxa"/>
            <w:tcBorders>
              <w:top w:val="single" w:sz="4" w:space="0" w:color="000000"/>
              <w:left w:val="single" w:sz="4" w:space="0" w:color="000000"/>
              <w:bottom w:val="single" w:sz="4" w:space="0" w:color="000000"/>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 xml:space="preserve"> Ориентироваться в условиях смены технологий в профессиональной деятел</w:t>
            </w:r>
            <w:r w:rsidRPr="00FC67DF">
              <w:t>ь</w:t>
            </w:r>
            <w:r w:rsidRPr="00FC67DF">
              <w:t>ности.</w:t>
            </w:r>
          </w:p>
        </w:tc>
      </w:tr>
      <w:tr w:rsidR="009508CA" w:rsidRPr="0097494B" w:rsidTr="00F41B22">
        <w:trPr>
          <w:trHeight w:hRule="exact" w:val="561"/>
        </w:trPr>
        <w:tc>
          <w:tcPr>
            <w:tcW w:w="993" w:type="dxa"/>
            <w:tcBorders>
              <w:top w:val="single" w:sz="4" w:space="0" w:color="000000"/>
              <w:left w:val="single" w:sz="4" w:space="0" w:color="000000"/>
              <w:bottom w:val="single" w:sz="4" w:space="0" w:color="000000"/>
            </w:tcBorders>
            <w:shd w:val="clear" w:color="auto" w:fill="FFFFFF"/>
          </w:tcPr>
          <w:p w:rsidR="009508CA" w:rsidRPr="0097494B" w:rsidRDefault="009508CA" w:rsidP="008C385A">
            <w:pPr>
              <w:shd w:val="clear" w:color="auto" w:fill="FFFFFF"/>
              <w:spacing w:line="276" w:lineRule="auto"/>
              <w:ind w:left="134" w:hanging="32"/>
            </w:pPr>
            <w:r w:rsidRPr="0097494B">
              <w:rPr>
                <w:color w:val="000000"/>
              </w:rPr>
              <w:t>ОК 9.</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Соблюдать правила охраны труда, техники безопасности и противопожарной защиты.</w:t>
            </w:r>
          </w:p>
        </w:tc>
      </w:tr>
      <w:tr w:rsidR="009508CA" w:rsidRPr="0097494B" w:rsidTr="00F41B22">
        <w:trPr>
          <w:trHeight w:hRule="exact" w:val="561"/>
        </w:trPr>
        <w:tc>
          <w:tcPr>
            <w:tcW w:w="993" w:type="dxa"/>
            <w:tcBorders>
              <w:top w:val="single" w:sz="4" w:space="0" w:color="000000"/>
              <w:left w:val="single" w:sz="4" w:space="0" w:color="000000"/>
              <w:bottom w:val="single" w:sz="4" w:space="0" w:color="000000"/>
            </w:tcBorders>
            <w:shd w:val="clear" w:color="auto" w:fill="FFFFFF"/>
          </w:tcPr>
          <w:p w:rsidR="009508CA" w:rsidRPr="0097494B" w:rsidRDefault="009508CA" w:rsidP="008C385A">
            <w:pPr>
              <w:shd w:val="clear" w:color="auto" w:fill="FFFFFF"/>
              <w:spacing w:line="276" w:lineRule="auto"/>
              <w:ind w:left="134" w:hanging="32"/>
              <w:rPr>
                <w:color w:val="000000"/>
              </w:rPr>
            </w:pPr>
            <w:r w:rsidRPr="00FC67DF">
              <w:t>ОК 10.</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508CA" w:rsidRPr="00FC67DF" w:rsidRDefault="009508CA" w:rsidP="009508CA">
            <w:pPr>
              <w:jc w:val="both"/>
            </w:pPr>
            <w:r w:rsidRPr="00FC67DF">
              <w:t>Самостоятельно определять задачи профессионального и личностного развития, заниматься самообразованием, осознанно планировать повышение квалифик</w:t>
            </w:r>
            <w:r w:rsidRPr="00FC67DF">
              <w:t>а</w:t>
            </w:r>
            <w:r w:rsidRPr="00FC67DF">
              <w:t>ции.</w:t>
            </w:r>
          </w:p>
        </w:tc>
      </w:tr>
    </w:tbl>
    <w:p w:rsidR="00C44F2A" w:rsidRDefault="00C44F2A" w:rsidP="00BB0E52">
      <w:pPr>
        <w:pStyle w:val="2"/>
        <w:rPr>
          <w:rFonts w:ascii="Times New Roman" w:hAnsi="Times New Roman" w:cs="Times New Roman"/>
          <w:b w:val="0"/>
          <w:i w:val="0"/>
          <w:sz w:val="24"/>
          <w:szCs w:val="24"/>
        </w:rPr>
      </w:pPr>
      <w:bookmarkStart w:id="19" w:name="_Toc310435915"/>
      <w:bookmarkStart w:id="20" w:name="_Toc338426947"/>
    </w:p>
    <w:p w:rsidR="00C44F2A" w:rsidRDefault="00C44F2A" w:rsidP="00BB0E52">
      <w:pPr>
        <w:pStyle w:val="2"/>
        <w:rPr>
          <w:rFonts w:ascii="Times New Roman" w:hAnsi="Times New Roman" w:cs="Times New Roman"/>
          <w:b w:val="0"/>
          <w:i w:val="0"/>
          <w:sz w:val="24"/>
          <w:szCs w:val="24"/>
        </w:rPr>
      </w:pPr>
    </w:p>
    <w:p w:rsidR="00C44F2A" w:rsidRDefault="00C44F2A" w:rsidP="00BB0E52">
      <w:pPr>
        <w:pStyle w:val="2"/>
        <w:rPr>
          <w:rFonts w:ascii="Times New Roman" w:hAnsi="Times New Roman" w:cs="Times New Roman"/>
          <w:b w:val="0"/>
          <w:i w:val="0"/>
          <w:sz w:val="24"/>
          <w:szCs w:val="24"/>
        </w:rPr>
      </w:pPr>
    </w:p>
    <w:p w:rsidR="00B72128" w:rsidRDefault="00B72128" w:rsidP="00B72128"/>
    <w:p w:rsidR="00B72128" w:rsidRPr="00B72128" w:rsidRDefault="00B72128" w:rsidP="00B72128"/>
    <w:p w:rsidR="00BA35A7" w:rsidRPr="0097494B" w:rsidRDefault="00BA35A7" w:rsidP="00BB0E52">
      <w:pPr>
        <w:pStyle w:val="2"/>
        <w:rPr>
          <w:rFonts w:ascii="Times New Roman" w:hAnsi="Times New Roman" w:cs="Times New Roman"/>
          <w:b w:val="0"/>
          <w:i w:val="0"/>
          <w:sz w:val="24"/>
          <w:szCs w:val="24"/>
        </w:rPr>
      </w:pPr>
      <w:r w:rsidRPr="0097494B">
        <w:rPr>
          <w:rFonts w:ascii="Times New Roman" w:hAnsi="Times New Roman" w:cs="Times New Roman"/>
          <w:b w:val="0"/>
          <w:i w:val="0"/>
          <w:sz w:val="24"/>
          <w:szCs w:val="24"/>
        </w:rPr>
        <w:lastRenderedPageBreak/>
        <w:t>3.2. Виды профессиональной деятельности и профессиональные компетенции</w:t>
      </w:r>
      <w:bookmarkEnd w:id="19"/>
      <w:bookmarkEnd w:id="20"/>
    </w:p>
    <w:p w:rsidR="00BA35A7" w:rsidRPr="0097494B" w:rsidRDefault="00575C6D" w:rsidP="00B162AD">
      <w:pPr>
        <w:spacing w:before="120" w:after="120" w:line="276" w:lineRule="auto"/>
        <w:ind w:firstLine="709"/>
      </w:pPr>
      <w:r>
        <w:rPr>
          <w:rStyle w:val="FontStyle66"/>
          <w:sz w:val="24"/>
          <w:szCs w:val="24"/>
        </w:rPr>
        <w:t>Техник-</w:t>
      </w:r>
      <w:r w:rsidR="009508CA">
        <w:rPr>
          <w:rStyle w:val="FontStyle66"/>
          <w:sz w:val="24"/>
          <w:szCs w:val="24"/>
        </w:rPr>
        <w:t>метеоролог</w:t>
      </w:r>
      <w:r w:rsidR="00A25CE5" w:rsidRPr="0097494B">
        <w:rPr>
          <w:rStyle w:val="FontStyle66"/>
          <w:sz w:val="24"/>
          <w:szCs w:val="24"/>
        </w:rPr>
        <w:t xml:space="preserve"> </w:t>
      </w:r>
      <w:r w:rsidR="00BA35A7" w:rsidRPr="0097494B">
        <w:t xml:space="preserve">должен обладать </w:t>
      </w:r>
      <w:r w:rsidR="00BA35A7" w:rsidRPr="0097494B">
        <w:rPr>
          <w:b/>
        </w:rPr>
        <w:t>профессиональными  компетенциями</w:t>
      </w:r>
      <w:r w:rsidR="00BA35A7" w:rsidRPr="0097494B">
        <w:t>, соо</w:t>
      </w:r>
      <w:r w:rsidR="00BA35A7" w:rsidRPr="0097494B">
        <w:t>т</w:t>
      </w:r>
      <w:r w:rsidR="00BA35A7" w:rsidRPr="0097494B">
        <w:t xml:space="preserve">ветствующими основным видам профессиональной деятельности: </w:t>
      </w:r>
    </w:p>
    <w:tbl>
      <w:tblPr>
        <w:tblW w:w="9640" w:type="dxa"/>
        <w:tblInd w:w="55" w:type="dxa"/>
        <w:tblLayout w:type="fixed"/>
        <w:tblCellMar>
          <w:top w:w="55" w:type="dxa"/>
          <w:left w:w="55" w:type="dxa"/>
          <w:bottom w:w="55" w:type="dxa"/>
          <w:right w:w="55" w:type="dxa"/>
        </w:tblCellMar>
        <w:tblLook w:val="0000"/>
      </w:tblPr>
      <w:tblGrid>
        <w:gridCol w:w="1418"/>
        <w:gridCol w:w="8222"/>
      </w:tblGrid>
      <w:tr w:rsidR="00960DD0" w:rsidRPr="0097494B" w:rsidTr="004726BC">
        <w:trPr>
          <w:trHeight w:val="670"/>
        </w:trPr>
        <w:tc>
          <w:tcPr>
            <w:tcW w:w="1418" w:type="dxa"/>
            <w:tcBorders>
              <w:top w:val="single" w:sz="1" w:space="0" w:color="000000"/>
              <w:left w:val="single" w:sz="1" w:space="0" w:color="000000"/>
              <w:bottom w:val="single" w:sz="4" w:space="0" w:color="auto"/>
            </w:tcBorders>
            <w:shd w:val="clear" w:color="auto" w:fill="auto"/>
          </w:tcPr>
          <w:p w:rsidR="00960DD0" w:rsidRPr="0097494B" w:rsidRDefault="00960DD0" w:rsidP="00B162AD">
            <w:pPr>
              <w:shd w:val="clear" w:color="auto" w:fill="FFFFFF"/>
              <w:spacing w:line="276" w:lineRule="auto"/>
              <w:ind w:left="144" w:firstLine="709"/>
              <w:rPr>
                <w:b/>
                <w:bCs/>
                <w:i/>
                <w:iCs/>
                <w:spacing w:val="-2"/>
              </w:rPr>
            </w:pPr>
            <w:r w:rsidRPr="0097494B">
              <w:t>Код</w:t>
            </w:r>
          </w:p>
          <w:p w:rsidR="00960DD0" w:rsidRPr="0097494B" w:rsidRDefault="00960DD0" w:rsidP="00B162AD">
            <w:pPr>
              <w:shd w:val="clear" w:color="auto" w:fill="FFFFFF"/>
              <w:spacing w:before="288" w:line="276" w:lineRule="auto"/>
              <w:ind w:firstLine="709"/>
            </w:pPr>
          </w:p>
        </w:tc>
        <w:tc>
          <w:tcPr>
            <w:tcW w:w="8222" w:type="dxa"/>
            <w:tcBorders>
              <w:top w:val="single" w:sz="1" w:space="0" w:color="000000"/>
              <w:left w:val="single" w:sz="1" w:space="0" w:color="000000"/>
              <w:bottom w:val="single" w:sz="4" w:space="0" w:color="auto"/>
              <w:right w:val="single" w:sz="1" w:space="0" w:color="000000"/>
            </w:tcBorders>
            <w:shd w:val="clear" w:color="auto" w:fill="auto"/>
          </w:tcPr>
          <w:p w:rsidR="00960DD0" w:rsidRPr="0097494B" w:rsidRDefault="00960DD0" w:rsidP="00532DA8">
            <w:pPr>
              <w:shd w:val="clear" w:color="auto" w:fill="FFFFFF"/>
              <w:spacing w:line="276" w:lineRule="auto"/>
              <w:ind w:left="2227" w:right="87" w:hanging="1999"/>
            </w:pPr>
            <w:r w:rsidRPr="0097494B">
              <w:rPr>
                <w:b/>
                <w:bCs/>
                <w:spacing w:val="-1"/>
              </w:rPr>
              <w:t xml:space="preserve">Наименование видов профессиональной деятельности и </w:t>
            </w:r>
            <w:r w:rsidRPr="0097494B">
              <w:rPr>
                <w:b/>
                <w:bCs/>
              </w:rPr>
              <w:t>професси</w:t>
            </w:r>
            <w:r w:rsidRPr="0097494B">
              <w:rPr>
                <w:b/>
                <w:bCs/>
              </w:rPr>
              <w:t>о</w:t>
            </w:r>
            <w:r w:rsidRPr="0097494B">
              <w:rPr>
                <w:b/>
                <w:bCs/>
              </w:rPr>
              <w:t>нальных компетенций</w:t>
            </w:r>
          </w:p>
        </w:tc>
      </w:tr>
      <w:tr w:rsidR="00BA35A7" w:rsidRPr="0097494B" w:rsidTr="004726BC">
        <w:trPr>
          <w:trHeight w:val="300"/>
        </w:trPr>
        <w:tc>
          <w:tcPr>
            <w:tcW w:w="1418" w:type="dxa"/>
            <w:tcBorders>
              <w:top w:val="single" w:sz="4" w:space="0" w:color="auto"/>
              <w:left w:val="single" w:sz="1" w:space="0" w:color="000000"/>
              <w:bottom w:val="single" w:sz="4" w:space="0" w:color="auto"/>
            </w:tcBorders>
            <w:shd w:val="clear" w:color="auto" w:fill="auto"/>
          </w:tcPr>
          <w:p w:rsidR="00BA35A7" w:rsidRPr="0097494B" w:rsidRDefault="00BA35A7" w:rsidP="008C385A">
            <w:pPr>
              <w:shd w:val="clear" w:color="auto" w:fill="FFFFFF"/>
              <w:spacing w:before="5" w:line="276" w:lineRule="auto"/>
              <w:ind w:firstLine="386"/>
            </w:pPr>
            <w:r w:rsidRPr="0097494B">
              <w:rPr>
                <w:b/>
                <w:bCs/>
                <w:i/>
                <w:iCs/>
                <w:spacing w:val="-2"/>
              </w:rPr>
              <w:t>ВПД 1</w:t>
            </w:r>
          </w:p>
        </w:tc>
        <w:tc>
          <w:tcPr>
            <w:tcW w:w="8222" w:type="dxa"/>
            <w:tcBorders>
              <w:top w:val="single" w:sz="4" w:space="0" w:color="auto"/>
              <w:left w:val="single" w:sz="1" w:space="0" w:color="000000"/>
              <w:bottom w:val="single" w:sz="4" w:space="0" w:color="auto"/>
              <w:right w:val="single" w:sz="1" w:space="0" w:color="000000"/>
            </w:tcBorders>
            <w:shd w:val="clear" w:color="auto" w:fill="auto"/>
          </w:tcPr>
          <w:p w:rsidR="00BA35A7" w:rsidRPr="009508CA" w:rsidRDefault="009508CA" w:rsidP="00532DA8">
            <w:pPr>
              <w:shd w:val="clear" w:color="auto" w:fill="FFFFFF"/>
              <w:spacing w:before="5" w:line="276" w:lineRule="auto"/>
              <w:rPr>
                <w:b/>
                <w:bCs/>
                <w:spacing w:val="-1"/>
              </w:rPr>
            </w:pPr>
            <w:r w:rsidRPr="009508CA">
              <w:rPr>
                <w:b/>
              </w:rPr>
              <w:t>Планирование, организация и проведение метеорологических работ и н</w:t>
            </w:r>
            <w:r w:rsidRPr="009508CA">
              <w:rPr>
                <w:b/>
              </w:rPr>
              <w:t>а</w:t>
            </w:r>
            <w:r w:rsidRPr="009508CA">
              <w:rPr>
                <w:b/>
              </w:rPr>
              <w:t>блюдений на сети станций и постов Федеральной службы гидрометеор</w:t>
            </w:r>
            <w:r w:rsidRPr="009508CA">
              <w:rPr>
                <w:b/>
              </w:rPr>
              <w:t>о</w:t>
            </w:r>
            <w:r w:rsidRPr="009508CA">
              <w:rPr>
                <w:b/>
              </w:rPr>
              <w:t>логии и мониторинга окружающей среды и на авиаметеорологических станциях.</w:t>
            </w:r>
          </w:p>
        </w:tc>
      </w:tr>
      <w:tr w:rsidR="00532DA8" w:rsidRPr="0097494B" w:rsidTr="00B944E3">
        <w:trPr>
          <w:trHeight w:val="566"/>
        </w:trPr>
        <w:tc>
          <w:tcPr>
            <w:tcW w:w="1418" w:type="dxa"/>
            <w:tcBorders>
              <w:top w:val="single" w:sz="4" w:space="0" w:color="auto"/>
              <w:left w:val="single" w:sz="1" w:space="0" w:color="000000"/>
              <w:bottom w:val="single" w:sz="1" w:space="0" w:color="000000"/>
            </w:tcBorders>
            <w:shd w:val="clear" w:color="auto" w:fill="auto"/>
          </w:tcPr>
          <w:p w:rsidR="00532DA8" w:rsidRPr="0097494B" w:rsidRDefault="00532DA8" w:rsidP="008C385A">
            <w:pPr>
              <w:shd w:val="clear" w:color="auto" w:fill="FFFFFF"/>
              <w:spacing w:before="5" w:line="276" w:lineRule="auto"/>
              <w:ind w:firstLine="386"/>
            </w:pPr>
            <w:r w:rsidRPr="0097494B">
              <w:rPr>
                <w:spacing w:val="-2"/>
              </w:rPr>
              <w:t>ПК 1.1</w:t>
            </w:r>
          </w:p>
          <w:p w:rsidR="00532DA8" w:rsidRPr="0097494B" w:rsidRDefault="00532DA8" w:rsidP="008C385A">
            <w:pPr>
              <w:shd w:val="clear" w:color="auto" w:fill="FFFFFF"/>
              <w:snapToGrid w:val="0"/>
              <w:spacing w:line="276" w:lineRule="auto"/>
              <w:ind w:left="2227" w:right="749" w:firstLine="386"/>
              <w:jc w:val="center"/>
              <w:rPr>
                <w:b/>
                <w:bCs/>
                <w:i/>
                <w:iCs/>
                <w:spacing w:val="-2"/>
              </w:rPr>
            </w:pPr>
          </w:p>
        </w:tc>
        <w:tc>
          <w:tcPr>
            <w:tcW w:w="8222" w:type="dxa"/>
            <w:tcBorders>
              <w:top w:val="single" w:sz="4" w:space="0" w:color="auto"/>
              <w:left w:val="single" w:sz="1" w:space="0" w:color="000000"/>
              <w:bottom w:val="single" w:sz="1" w:space="0" w:color="000000"/>
              <w:right w:val="single" w:sz="1" w:space="0" w:color="000000"/>
            </w:tcBorders>
            <w:shd w:val="clear" w:color="auto" w:fill="auto"/>
          </w:tcPr>
          <w:p w:rsidR="00532DA8" w:rsidRPr="00532DA8" w:rsidRDefault="00B944E3" w:rsidP="00B944E3">
            <w:pPr>
              <w:jc w:val="both"/>
            </w:pPr>
            <w:r>
              <w:t>Планировать и организовывать производственные работы небольшого труд</w:t>
            </w:r>
            <w:r>
              <w:t>о</w:t>
            </w:r>
            <w:r>
              <w:t>вого коллектива исполнителей.</w:t>
            </w:r>
          </w:p>
        </w:tc>
      </w:tr>
      <w:tr w:rsidR="00532DA8" w:rsidRPr="0097494B" w:rsidTr="004726BC">
        <w:trPr>
          <w:trHeight w:val="371"/>
        </w:trPr>
        <w:tc>
          <w:tcPr>
            <w:tcW w:w="1418" w:type="dxa"/>
            <w:tcBorders>
              <w:top w:val="single" w:sz="4" w:space="0" w:color="auto"/>
              <w:left w:val="single" w:sz="1" w:space="0" w:color="000000"/>
              <w:bottom w:val="single" w:sz="1" w:space="0" w:color="000000"/>
            </w:tcBorders>
            <w:shd w:val="clear" w:color="auto" w:fill="auto"/>
          </w:tcPr>
          <w:p w:rsidR="00532DA8" w:rsidRPr="0097494B" w:rsidRDefault="00532DA8" w:rsidP="008C385A">
            <w:pPr>
              <w:shd w:val="clear" w:color="auto" w:fill="FFFFFF"/>
              <w:spacing w:before="5" w:line="276" w:lineRule="auto"/>
              <w:ind w:firstLine="386"/>
              <w:rPr>
                <w:spacing w:val="-2"/>
              </w:rPr>
            </w:pPr>
            <w:r w:rsidRPr="0097494B">
              <w:rPr>
                <w:spacing w:val="-2"/>
              </w:rPr>
              <w:t>ПК 1.2</w:t>
            </w:r>
          </w:p>
        </w:tc>
        <w:tc>
          <w:tcPr>
            <w:tcW w:w="8222" w:type="dxa"/>
            <w:tcBorders>
              <w:top w:val="single" w:sz="4" w:space="0" w:color="auto"/>
              <w:left w:val="single" w:sz="1" w:space="0" w:color="000000"/>
              <w:bottom w:val="single" w:sz="1" w:space="0" w:color="000000"/>
              <w:right w:val="single" w:sz="1" w:space="0" w:color="000000"/>
            </w:tcBorders>
            <w:shd w:val="clear" w:color="auto" w:fill="auto"/>
          </w:tcPr>
          <w:p w:rsidR="00532DA8" w:rsidRPr="00532DA8" w:rsidRDefault="00B944E3" w:rsidP="00532DA8">
            <w:pPr>
              <w:pStyle w:val="af0"/>
              <w:widowControl w:val="0"/>
              <w:ind w:left="0" w:hanging="55"/>
              <w:jc w:val="both"/>
            </w:pPr>
            <w:r>
              <w:t>Проводить метеорологические, актинометрические, теплобалансовые, озон</w:t>
            </w:r>
            <w:r>
              <w:t>о</w:t>
            </w:r>
            <w:r>
              <w:t>метрические, радиолокационные, аэрологические, радиометрические и другие наблюдения; обрабатывать, проверять и анализировать материалы наблюд</w:t>
            </w:r>
            <w:r>
              <w:t>е</w:t>
            </w:r>
            <w:r>
              <w:t>ний.</w:t>
            </w:r>
          </w:p>
        </w:tc>
      </w:tr>
      <w:tr w:rsidR="00532DA8" w:rsidRPr="0097494B" w:rsidTr="00B944E3">
        <w:tblPrEx>
          <w:tblCellMar>
            <w:top w:w="0" w:type="dxa"/>
            <w:left w:w="40" w:type="dxa"/>
            <w:bottom w:w="0" w:type="dxa"/>
            <w:right w:w="40" w:type="dxa"/>
          </w:tblCellMar>
        </w:tblPrEx>
        <w:trPr>
          <w:trHeight w:hRule="exact" w:val="796"/>
        </w:trPr>
        <w:tc>
          <w:tcPr>
            <w:tcW w:w="1418" w:type="dxa"/>
            <w:tcBorders>
              <w:top w:val="single" w:sz="4" w:space="0" w:color="000000"/>
              <w:left w:val="single" w:sz="4" w:space="0" w:color="000000"/>
              <w:bottom w:val="single" w:sz="4" w:space="0" w:color="000000"/>
            </w:tcBorders>
            <w:shd w:val="clear" w:color="auto" w:fill="FFFFFF"/>
          </w:tcPr>
          <w:p w:rsidR="00532DA8" w:rsidRPr="0097494B" w:rsidRDefault="00532DA8" w:rsidP="008C385A">
            <w:pPr>
              <w:shd w:val="clear" w:color="auto" w:fill="FFFFFF"/>
              <w:spacing w:line="276" w:lineRule="auto"/>
              <w:ind w:left="48" w:firstLine="386"/>
            </w:pPr>
            <w:r w:rsidRPr="0097494B">
              <w:rPr>
                <w:spacing w:val="-2"/>
              </w:rPr>
              <w:t>ПК 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532DA8" w:rsidRPr="00532DA8" w:rsidRDefault="00B944E3" w:rsidP="00532DA8">
            <w:pPr>
              <w:pStyle w:val="af0"/>
              <w:widowControl w:val="0"/>
              <w:ind w:left="0" w:firstLine="0"/>
              <w:jc w:val="both"/>
            </w:pPr>
            <w:r>
              <w:t>Отбирать пробы атмосферного воздуха, атмосферных осадков и выпадений радиоактивных аэрозолей с целью определения уровней загрязнения окр</w:t>
            </w:r>
            <w:r>
              <w:t>у</w:t>
            </w:r>
            <w:r>
              <w:t>жающей природной среды.</w:t>
            </w:r>
          </w:p>
        </w:tc>
      </w:tr>
      <w:tr w:rsidR="00532DA8" w:rsidRPr="0097494B" w:rsidTr="00B944E3">
        <w:tblPrEx>
          <w:tblCellMar>
            <w:top w:w="0" w:type="dxa"/>
            <w:left w:w="40" w:type="dxa"/>
            <w:bottom w:w="0" w:type="dxa"/>
            <w:right w:w="40" w:type="dxa"/>
          </w:tblCellMar>
        </w:tblPrEx>
        <w:trPr>
          <w:trHeight w:hRule="exact" w:val="851"/>
        </w:trPr>
        <w:tc>
          <w:tcPr>
            <w:tcW w:w="1418" w:type="dxa"/>
            <w:tcBorders>
              <w:top w:val="single" w:sz="4" w:space="0" w:color="000000"/>
              <w:left w:val="single" w:sz="4" w:space="0" w:color="000000"/>
              <w:bottom w:val="single" w:sz="4" w:space="0" w:color="000000"/>
            </w:tcBorders>
            <w:shd w:val="clear" w:color="auto" w:fill="FFFFFF"/>
          </w:tcPr>
          <w:p w:rsidR="00532DA8" w:rsidRPr="0097494B" w:rsidRDefault="00532DA8" w:rsidP="00532DA8">
            <w:pPr>
              <w:shd w:val="clear" w:color="auto" w:fill="FFFFFF"/>
              <w:spacing w:line="276" w:lineRule="auto"/>
              <w:ind w:left="48" w:firstLine="386"/>
              <w:rPr>
                <w:spacing w:val="-2"/>
              </w:rPr>
            </w:pPr>
            <w:r w:rsidRPr="0097494B">
              <w:rPr>
                <w:spacing w:val="-2"/>
              </w:rPr>
              <w:t>ПК 1.</w:t>
            </w:r>
            <w:r>
              <w:rPr>
                <w:spacing w:val="-2"/>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532DA8" w:rsidRPr="00532DA8" w:rsidRDefault="00B944E3" w:rsidP="00532DA8">
            <w:pPr>
              <w:pStyle w:val="af0"/>
              <w:widowControl w:val="0"/>
              <w:ind w:left="0" w:firstLine="0"/>
              <w:jc w:val="both"/>
            </w:pPr>
            <w:r>
              <w:t>Проводить наблюдения за метеорологическими условиями на аэродроме, пр</w:t>
            </w:r>
            <w:r>
              <w:t>е</w:t>
            </w:r>
            <w:r>
              <w:t>доставлять сводки погоды, прогнозы и предупреждения по аэродромам и маршрутам полетов авиационным потребителям.</w:t>
            </w:r>
          </w:p>
        </w:tc>
      </w:tr>
      <w:tr w:rsidR="00B944E3" w:rsidRPr="0097494B" w:rsidTr="00B944E3">
        <w:tblPrEx>
          <w:tblCellMar>
            <w:top w:w="0" w:type="dxa"/>
            <w:left w:w="40" w:type="dxa"/>
            <w:bottom w:w="0" w:type="dxa"/>
            <w:right w:w="40" w:type="dxa"/>
          </w:tblCellMar>
        </w:tblPrEx>
        <w:trPr>
          <w:trHeight w:hRule="exact" w:val="848"/>
        </w:trPr>
        <w:tc>
          <w:tcPr>
            <w:tcW w:w="1418" w:type="dxa"/>
            <w:tcBorders>
              <w:top w:val="single" w:sz="4" w:space="0" w:color="000000"/>
              <w:left w:val="single" w:sz="4" w:space="0" w:color="000000"/>
              <w:bottom w:val="single" w:sz="4" w:space="0" w:color="000000"/>
            </w:tcBorders>
            <w:shd w:val="clear" w:color="auto" w:fill="FFFFFF"/>
          </w:tcPr>
          <w:p w:rsidR="00B944E3" w:rsidRDefault="00B944E3" w:rsidP="00B944E3">
            <w:pPr>
              <w:jc w:val="center"/>
            </w:pPr>
            <w:bookmarkStart w:id="21" w:name="sub_5215"/>
            <w:r>
              <w:t>ПК 1.5.</w:t>
            </w:r>
          </w:p>
          <w:bookmarkEnd w:id="21"/>
          <w:p w:rsidR="00B944E3" w:rsidRPr="0097494B" w:rsidRDefault="00B944E3" w:rsidP="00B944E3">
            <w:pPr>
              <w:shd w:val="clear" w:color="auto" w:fill="FFFFFF"/>
              <w:spacing w:line="276" w:lineRule="auto"/>
              <w:ind w:left="48" w:firstLine="386"/>
              <w:jc w:val="center"/>
              <w:rPr>
                <w:spacing w:val="-2"/>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532DA8" w:rsidRDefault="00B944E3" w:rsidP="00532DA8">
            <w:pPr>
              <w:pStyle w:val="af0"/>
              <w:widowControl w:val="0"/>
              <w:ind w:left="0" w:firstLine="0"/>
              <w:jc w:val="both"/>
            </w:pPr>
            <w:r>
              <w:t>Эксплуатировать технические средства, устройства, применяемые для мете</w:t>
            </w:r>
            <w:r>
              <w:t>о</w:t>
            </w:r>
            <w:r>
              <w:t>рологических наблюдений и наблюдений за загрязнением атмосферного во</w:t>
            </w:r>
            <w:r>
              <w:t>з</w:t>
            </w:r>
            <w:r>
              <w:t>духа и природной среды.</w:t>
            </w:r>
          </w:p>
        </w:tc>
      </w:tr>
      <w:tr w:rsidR="00B944E3" w:rsidRPr="0097494B" w:rsidTr="00B944E3">
        <w:tblPrEx>
          <w:tblCellMar>
            <w:top w:w="0" w:type="dxa"/>
            <w:left w:w="40" w:type="dxa"/>
            <w:bottom w:w="0" w:type="dxa"/>
            <w:right w:w="40" w:type="dxa"/>
          </w:tblCellMar>
        </w:tblPrEx>
        <w:trPr>
          <w:trHeight w:hRule="exact" w:val="833"/>
        </w:trPr>
        <w:tc>
          <w:tcPr>
            <w:tcW w:w="1418" w:type="dxa"/>
            <w:tcBorders>
              <w:top w:val="single" w:sz="4" w:space="0" w:color="000000"/>
              <w:left w:val="single" w:sz="4" w:space="0" w:color="000000"/>
              <w:bottom w:val="single" w:sz="4" w:space="0" w:color="000000"/>
            </w:tcBorders>
            <w:shd w:val="clear" w:color="auto" w:fill="FFFFFF"/>
          </w:tcPr>
          <w:p w:rsidR="00B944E3" w:rsidRDefault="00B944E3" w:rsidP="00B944E3">
            <w:pPr>
              <w:jc w:val="center"/>
            </w:pPr>
            <w:bookmarkStart w:id="22" w:name="sub_5216"/>
            <w:r>
              <w:t>ПК 1.6.</w:t>
            </w:r>
          </w:p>
          <w:bookmarkEnd w:id="22"/>
          <w:p w:rsidR="00B944E3" w:rsidRPr="0097494B" w:rsidRDefault="00B944E3" w:rsidP="00B944E3">
            <w:pPr>
              <w:shd w:val="clear" w:color="auto" w:fill="FFFFFF"/>
              <w:spacing w:line="276" w:lineRule="auto"/>
              <w:ind w:left="48" w:firstLine="386"/>
              <w:jc w:val="center"/>
              <w:rPr>
                <w:spacing w:val="-2"/>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532DA8" w:rsidRDefault="00B944E3" w:rsidP="00532DA8">
            <w:pPr>
              <w:pStyle w:val="af0"/>
              <w:widowControl w:val="0"/>
              <w:ind w:left="0" w:firstLine="0"/>
              <w:jc w:val="both"/>
            </w:pPr>
            <w:r>
              <w:t>Передавать потребителям метеорологические прогнозы, предупреждения об опасных метеорологических явлениях и комплексе неблагоприятных явлений, высоких и экстремально высоких уровнях загрязнения природной среды.</w:t>
            </w:r>
          </w:p>
        </w:tc>
      </w:tr>
      <w:tr w:rsidR="00B944E3" w:rsidRPr="0097494B" w:rsidTr="00B944E3">
        <w:tblPrEx>
          <w:tblCellMar>
            <w:top w:w="0" w:type="dxa"/>
            <w:left w:w="40" w:type="dxa"/>
            <w:bottom w:w="0" w:type="dxa"/>
            <w:right w:w="40" w:type="dxa"/>
          </w:tblCellMar>
        </w:tblPrEx>
        <w:trPr>
          <w:trHeight w:hRule="exact" w:val="844"/>
        </w:trPr>
        <w:tc>
          <w:tcPr>
            <w:tcW w:w="1418" w:type="dxa"/>
            <w:tcBorders>
              <w:top w:val="single" w:sz="4" w:space="0" w:color="000000"/>
              <w:left w:val="single" w:sz="4" w:space="0" w:color="000000"/>
              <w:bottom w:val="single" w:sz="4" w:space="0" w:color="000000"/>
            </w:tcBorders>
            <w:shd w:val="clear" w:color="auto" w:fill="FFFFFF"/>
          </w:tcPr>
          <w:p w:rsidR="00B944E3" w:rsidRDefault="00B944E3" w:rsidP="00B944E3">
            <w:pPr>
              <w:jc w:val="center"/>
            </w:pPr>
            <w:bookmarkStart w:id="23" w:name="sub_5217"/>
            <w:r>
              <w:t>ПК 1.7.</w:t>
            </w:r>
          </w:p>
          <w:bookmarkEnd w:id="23"/>
          <w:p w:rsidR="00B944E3" w:rsidRPr="0097494B" w:rsidRDefault="00B944E3" w:rsidP="00B944E3">
            <w:pPr>
              <w:shd w:val="clear" w:color="auto" w:fill="FFFFFF"/>
              <w:spacing w:line="276" w:lineRule="auto"/>
              <w:ind w:left="48" w:firstLine="386"/>
              <w:jc w:val="center"/>
              <w:rPr>
                <w:spacing w:val="-2"/>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532DA8" w:rsidRDefault="00B944E3" w:rsidP="00532DA8">
            <w:pPr>
              <w:pStyle w:val="af0"/>
              <w:widowControl w:val="0"/>
              <w:ind w:left="0" w:firstLine="0"/>
              <w:jc w:val="both"/>
            </w:pPr>
            <w:r>
              <w:t>Проводить регламентные работы, текущий ремонт и проверку в условиях пункта наблюдений применяемых средств измерений гидрометеорологическ</w:t>
            </w:r>
            <w:r>
              <w:t>о</w:t>
            </w:r>
            <w:r>
              <w:t>го назначения и наблюдений за загрязнением природной среды.</w:t>
            </w:r>
          </w:p>
        </w:tc>
      </w:tr>
      <w:tr w:rsidR="00960DD0" w:rsidRPr="0097494B" w:rsidTr="0025421E">
        <w:tblPrEx>
          <w:tblCellMar>
            <w:top w:w="0" w:type="dxa"/>
            <w:left w:w="40" w:type="dxa"/>
            <w:bottom w:w="0" w:type="dxa"/>
            <w:right w:w="40" w:type="dxa"/>
          </w:tblCellMar>
        </w:tblPrEx>
        <w:trPr>
          <w:trHeight w:hRule="exact" w:val="691"/>
        </w:trPr>
        <w:tc>
          <w:tcPr>
            <w:tcW w:w="1418" w:type="dxa"/>
            <w:tcBorders>
              <w:top w:val="single" w:sz="4" w:space="0" w:color="000000"/>
              <w:left w:val="single" w:sz="4" w:space="0" w:color="000000"/>
              <w:bottom w:val="single" w:sz="4" w:space="0" w:color="000000"/>
            </w:tcBorders>
            <w:shd w:val="clear" w:color="auto" w:fill="FFFFFF"/>
          </w:tcPr>
          <w:p w:rsidR="00960DD0" w:rsidRPr="0097494B" w:rsidRDefault="00A25CE5" w:rsidP="008C385A">
            <w:pPr>
              <w:shd w:val="clear" w:color="auto" w:fill="FFFFFF"/>
              <w:spacing w:line="276" w:lineRule="auto"/>
              <w:ind w:left="48" w:firstLine="386"/>
            </w:pPr>
            <w:r w:rsidRPr="0097494B">
              <w:rPr>
                <w:b/>
                <w:bCs/>
                <w:i/>
                <w:iCs/>
                <w:spacing w:val="-2"/>
              </w:rPr>
              <w:t>ВПД 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960DD0" w:rsidRPr="009508CA" w:rsidRDefault="009508CA" w:rsidP="00A25CE5">
            <w:pPr>
              <w:shd w:val="clear" w:color="auto" w:fill="FFFFFF"/>
              <w:spacing w:line="276" w:lineRule="auto"/>
              <w:jc w:val="both"/>
              <w:rPr>
                <w:b/>
                <w:spacing w:val="-2"/>
              </w:rPr>
            </w:pPr>
            <w:r w:rsidRPr="009508CA">
              <w:rPr>
                <w:b/>
              </w:rPr>
              <w:t>Ремонт и техническое обслуживание приборов и оборудования, испол</w:t>
            </w:r>
            <w:r w:rsidRPr="009508CA">
              <w:rPr>
                <w:b/>
              </w:rPr>
              <w:t>ь</w:t>
            </w:r>
            <w:r w:rsidRPr="009508CA">
              <w:rPr>
                <w:b/>
              </w:rPr>
              <w:t>зуемых в метеорологии.</w:t>
            </w:r>
          </w:p>
        </w:tc>
      </w:tr>
      <w:tr w:rsidR="00B944E3" w:rsidRPr="0097494B" w:rsidTr="0025421E">
        <w:tblPrEx>
          <w:tblCellMar>
            <w:top w:w="0" w:type="dxa"/>
            <w:left w:w="40" w:type="dxa"/>
            <w:bottom w:w="0" w:type="dxa"/>
            <w:right w:w="40" w:type="dxa"/>
          </w:tblCellMar>
        </w:tblPrEx>
        <w:trPr>
          <w:trHeight w:hRule="exact" w:val="347"/>
        </w:trPr>
        <w:tc>
          <w:tcPr>
            <w:tcW w:w="1418" w:type="dxa"/>
            <w:tcBorders>
              <w:top w:val="single" w:sz="4" w:space="0" w:color="000000"/>
              <w:left w:val="single" w:sz="4" w:space="0" w:color="000000"/>
              <w:bottom w:val="single" w:sz="4" w:space="0" w:color="000000"/>
            </w:tcBorders>
            <w:shd w:val="clear" w:color="auto" w:fill="FFFFFF"/>
          </w:tcPr>
          <w:p w:rsidR="00B944E3" w:rsidRPr="0097494B" w:rsidRDefault="00B944E3" w:rsidP="008C385A">
            <w:pPr>
              <w:shd w:val="clear" w:color="auto" w:fill="FFFFFF"/>
              <w:spacing w:line="276" w:lineRule="auto"/>
              <w:ind w:left="48" w:firstLine="386"/>
            </w:pPr>
            <w:r w:rsidRPr="0097494B">
              <w:rPr>
                <w:color w:val="000000"/>
              </w:rPr>
              <w:t>ПК 2.1.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6C67DF" w:rsidRDefault="00B944E3" w:rsidP="00382DB7">
            <w:pPr>
              <w:jc w:val="both"/>
            </w:pPr>
            <w:r w:rsidRPr="006C67DF">
              <w:t>Диагностировать неисправности приборов и оборудования.</w:t>
            </w:r>
          </w:p>
        </w:tc>
      </w:tr>
      <w:tr w:rsidR="00B944E3" w:rsidRPr="0097494B" w:rsidTr="004726BC">
        <w:tblPrEx>
          <w:tblCellMar>
            <w:top w:w="0" w:type="dxa"/>
            <w:left w:w="40" w:type="dxa"/>
            <w:bottom w:w="0" w:type="dxa"/>
            <w:right w:w="40" w:type="dxa"/>
          </w:tblCellMar>
        </w:tblPrEx>
        <w:trPr>
          <w:trHeight w:hRule="exact" w:val="706"/>
        </w:trPr>
        <w:tc>
          <w:tcPr>
            <w:tcW w:w="1418" w:type="dxa"/>
            <w:tcBorders>
              <w:top w:val="single" w:sz="4" w:space="0" w:color="000000"/>
              <w:left w:val="single" w:sz="4" w:space="0" w:color="000000"/>
              <w:bottom w:val="single" w:sz="4" w:space="0" w:color="000000"/>
            </w:tcBorders>
            <w:shd w:val="clear" w:color="auto" w:fill="FFFFFF"/>
          </w:tcPr>
          <w:p w:rsidR="00B944E3" w:rsidRPr="0097494B" w:rsidRDefault="00B944E3" w:rsidP="008C385A">
            <w:pPr>
              <w:shd w:val="clear" w:color="auto" w:fill="FFFFFF"/>
              <w:spacing w:line="276" w:lineRule="auto"/>
              <w:ind w:left="48" w:firstLine="386"/>
            </w:pPr>
            <w:r w:rsidRPr="0097494B">
              <w:rPr>
                <w:color w:val="000000"/>
              </w:rPr>
              <w:t>ПК 2.2.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6C67DF" w:rsidRDefault="00B944E3" w:rsidP="00382DB7">
            <w:pPr>
              <w:jc w:val="both"/>
            </w:pPr>
            <w:r w:rsidRPr="006C67DF">
              <w:t>Проводить профилактический осмотр и мелкий ремонт приборов и оборуд</w:t>
            </w:r>
            <w:r w:rsidRPr="006C67DF">
              <w:t>о</w:t>
            </w:r>
            <w:r w:rsidRPr="006C67DF">
              <w:t>вания.</w:t>
            </w:r>
          </w:p>
        </w:tc>
      </w:tr>
      <w:tr w:rsidR="0025421E" w:rsidRPr="0097494B" w:rsidTr="0025421E">
        <w:tblPrEx>
          <w:tblCellMar>
            <w:top w:w="0" w:type="dxa"/>
            <w:left w:w="40" w:type="dxa"/>
            <w:bottom w:w="0" w:type="dxa"/>
            <w:right w:w="40" w:type="dxa"/>
          </w:tblCellMar>
        </w:tblPrEx>
        <w:trPr>
          <w:trHeight w:hRule="exact" w:val="423"/>
        </w:trPr>
        <w:tc>
          <w:tcPr>
            <w:tcW w:w="1418" w:type="dxa"/>
            <w:tcBorders>
              <w:top w:val="single" w:sz="4" w:space="0" w:color="000000"/>
              <w:left w:val="single" w:sz="4" w:space="0" w:color="000000"/>
              <w:bottom w:val="single" w:sz="4" w:space="0" w:color="000000"/>
            </w:tcBorders>
            <w:shd w:val="clear" w:color="auto" w:fill="FFFFFF"/>
          </w:tcPr>
          <w:p w:rsidR="0025421E" w:rsidRPr="0097494B" w:rsidRDefault="0025421E" w:rsidP="0025421E">
            <w:pPr>
              <w:shd w:val="clear" w:color="auto" w:fill="FFFFFF"/>
              <w:spacing w:line="276" w:lineRule="auto"/>
              <w:ind w:left="48" w:firstLine="386"/>
              <w:rPr>
                <w:color w:val="000000"/>
              </w:rPr>
            </w:pPr>
            <w:r w:rsidRPr="0097494B">
              <w:rPr>
                <w:color w:val="000000"/>
              </w:rPr>
              <w:t>ПК 2.</w:t>
            </w:r>
            <w:r>
              <w:rPr>
                <w:color w:val="000000"/>
              </w:rPr>
              <w:t>3</w:t>
            </w:r>
            <w:r w:rsidRPr="0097494B">
              <w:rPr>
                <w:color w:val="000000"/>
              </w:rPr>
              <w:t>.</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25421E" w:rsidRPr="006C67DF" w:rsidRDefault="0025421E" w:rsidP="00382DB7">
            <w:pPr>
              <w:jc w:val="both"/>
            </w:pPr>
            <w:r w:rsidRPr="006C67DF">
              <w:t>Проводить</w:t>
            </w:r>
            <w:r>
              <w:t xml:space="preserve"> монтаж метеомачт, установку и монтаж датчиков приборов на них.</w:t>
            </w:r>
          </w:p>
        </w:tc>
      </w:tr>
      <w:tr w:rsidR="00960DD0" w:rsidRPr="0097494B" w:rsidTr="00B944E3">
        <w:tblPrEx>
          <w:tblCellMar>
            <w:top w:w="0" w:type="dxa"/>
            <w:left w:w="40" w:type="dxa"/>
            <w:bottom w:w="0" w:type="dxa"/>
            <w:right w:w="40" w:type="dxa"/>
          </w:tblCellMar>
        </w:tblPrEx>
        <w:trPr>
          <w:trHeight w:hRule="exact" w:val="916"/>
        </w:trPr>
        <w:tc>
          <w:tcPr>
            <w:tcW w:w="1418" w:type="dxa"/>
            <w:tcBorders>
              <w:top w:val="single" w:sz="4" w:space="0" w:color="000000"/>
              <w:left w:val="single" w:sz="4" w:space="0" w:color="000000"/>
              <w:bottom w:val="single" w:sz="4" w:space="0" w:color="000000"/>
            </w:tcBorders>
            <w:shd w:val="clear" w:color="auto" w:fill="FFFFFF"/>
          </w:tcPr>
          <w:p w:rsidR="00960DD0" w:rsidRPr="0097494B" w:rsidRDefault="00A25CE5" w:rsidP="008C385A">
            <w:pPr>
              <w:shd w:val="clear" w:color="auto" w:fill="FFFFFF"/>
              <w:spacing w:line="276" w:lineRule="auto"/>
              <w:ind w:left="48" w:firstLine="386"/>
            </w:pPr>
            <w:r w:rsidRPr="0097494B">
              <w:rPr>
                <w:b/>
                <w:bCs/>
                <w:i/>
                <w:iCs/>
                <w:spacing w:val="-2"/>
              </w:rPr>
              <w:t>ВПД 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960DD0" w:rsidRPr="00B944E3" w:rsidRDefault="00B944E3" w:rsidP="00532DA8">
            <w:pPr>
              <w:spacing w:before="63" w:after="150"/>
              <w:rPr>
                <w:b/>
                <w:spacing w:val="-2"/>
              </w:rPr>
            </w:pPr>
            <w:r w:rsidRPr="00B944E3">
              <w:rPr>
                <w:b/>
              </w:rPr>
              <w:t>Проведение агрометеорологических наблюдений и работ на сети станций и постов Федеральной службы гидрометеорологии и мониторинга окр</w:t>
            </w:r>
            <w:r w:rsidRPr="00B944E3">
              <w:rPr>
                <w:b/>
              </w:rPr>
              <w:t>у</w:t>
            </w:r>
            <w:r w:rsidRPr="00B944E3">
              <w:rPr>
                <w:b/>
              </w:rPr>
              <w:t>жающей среды.</w:t>
            </w:r>
          </w:p>
        </w:tc>
      </w:tr>
      <w:tr w:rsidR="00B944E3" w:rsidRPr="0097494B" w:rsidTr="00B944E3">
        <w:tblPrEx>
          <w:tblCellMar>
            <w:top w:w="0" w:type="dxa"/>
            <w:left w:w="40" w:type="dxa"/>
            <w:bottom w:w="0" w:type="dxa"/>
            <w:right w:w="40" w:type="dxa"/>
          </w:tblCellMar>
        </w:tblPrEx>
        <w:trPr>
          <w:trHeight w:hRule="exact" w:val="800"/>
        </w:trPr>
        <w:tc>
          <w:tcPr>
            <w:tcW w:w="1418" w:type="dxa"/>
            <w:tcBorders>
              <w:top w:val="single" w:sz="4" w:space="0" w:color="000000"/>
              <w:left w:val="single" w:sz="4" w:space="0" w:color="000000"/>
              <w:bottom w:val="single" w:sz="4" w:space="0" w:color="000000"/>
            </w:tcBorders>
            <w:shd w:val="clear" w:color="auto" w:fill="FFFFFF"/>
          </w:tcPr>
          <w:p w:rsidR="00B944E3" w:rsidRPr="0097494B" w:rsidRDefault="00B944E3" w:rsidP="008C385A">
            <w:pPr>
              <w:shd w:val="clear" w:color="auto" w:fill="FFFFFF"/>
              <w:spacing w:line="276" w:lineRule="auto"/>
              <w:ind w:left="48" w:firstLine="386"/>
            </w:pPr>
            <w:r w:rsidRPr="0097494B">
              <w:rPr>
                <w:color w:val="000000"/>
              </w:rPr>
              <w:t>ПК 3.1.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4C19B3" w:rsidRDefault="00B944E3" w:rsidP="00382DB7">
            <w:pPr>
              <w:jc w:val="both"/>
            </w:pPr>
            <w:r w:rsidRPr="004C19B3">
              <w:t>Осуществлять организацию и проводить агрометеорологические наблюдения и работы, маршрутные, наземные и авиационные наблюдения за состоянием среды обитания растений и пастбищной растительностью.</w:t>
            </w:r>
          </w:p>
        </w:tc>
      </w:tr>
      <w:tr w:rsidR="00B944E3" w:rsidRPr="0097494B" w:rsidTr="004726BC">
        <w:tblPrEx>
          <w:tblCellMar>
            <w:top w:w="0" w:type="dxa"/>
            <w:left w:w="40" w:type="dxa"/>
            <w:bottom w:w="0" w:type="dxa"/>
            <w:right w:w="40" w:type="dxa"/>
          </w:tblCellMar>
        </w:tblPrEx>
        <w:trPr>
          <w:trHeight w:hRule="exact" w:val="425"/>
        </w:trPr>
        <w:tc>
          <w:tcPr>
            <w:tcW w:w="1418" w:type="dxa"/>
            <w:tcBorders>
              <w:top w:val="single" w:sz="4" w:space="0" w:color="000000"/>
              <w:left w:val="single" w:sz="4" w:space="0" w:color="000000"/>
              <w:bottom w:val="single" w:sz="4" w:space="0" w:color="000000"/>
            </w:tcBorders>
            <w:shd w:val="clear" w:color="auto" w:fill="FFFFFF"/>
          </w:tcPr>
          <w:p w:rsidR="00B944E3" w:rsidRPr="0097494B" w:rsidRDefault="00B944E3" w:rsidP="008C385A">
            <w:pPr>
              <w:shd w:val="clear" w:color="auto" w:fill="FFFFFF"/>
              <w:spacing w:line="276" w:lineRule="auto"/>
              <w:ind w:left="48" w:firstLine="386"/>
            </w:pPr>
            <w:r w:rsidRPr="0097494B">
              <w:rPr>
                <w:color w:val="000000"/>
              </w:rPr>
              <w:t>ПК 3.2.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4C19B3" w:rsidRDefault="00B944E3" w:rsidP="00382DB7">
            <w:pPr>
              <w:jc w:val="both"/>
            </w:pPr>
            <w:r w:rsidRPr="004C19B3">
              <w:t xml:space="preserve"> Обрабатывать и проверять материалы агрометеорологических наблюдений.</w:t>
            </w:r>
          </w:p>
        </w:tc>
      </w:tr>
      <w:tr w:rsidR="00B944E3" w:rsidRPr="0097494B" w:rsidTr="004726BC">
        <w:tblPrEx>
          <w:tblCellMar>
            <w:top w:w="0" w:type="dxa"/>
            <w:left w:w="40" w:type="dxa"/>
            <w:bottom w:w="0" w:type="dxa"/>
            <w:right w:w="40" w:type="dxa"/>
          </w:tblCellMar>
        </w:tblPrEx>
        <w:trPr>
          <w:trHeight w:hRule="exact" w:val="695"/>
        </w:trPr>
        <w:tc>
          <w:tcPr>
            <w:tcW w:w="1418" w:type="dxa"/>
            <w:tcBorders>
              <w:top w:val="single" w:sz="4" w:space="0" w:color="000000"/>
              <w:left w:val="single" w:sz="4" w:space="0" w:color="000000"/>
              <w:bottom w:val="single" w:sz="4" w:space="0" w:color="000000"/>
            </w:tcBorders>
            <w:shd w:val="clear" w:color="auto" w:fill="FFFFFF"/>
          </w:tcPr>
          <w:p w:rsidR="00B944E3" w:rsidRPr="0097494B" w:rsidRDefault="00B944E3" w:rsidP="008C385A">
            <w:pPr>
              <w:shd w:val="clear" w:color="auto" w:fill="FFFFFF"/>
              <w:spacing w:line="276" w:lineRule="auto"/>
              <w:ind w:left="19" w:firstLine="386"/>
            </w:pPr>
            <w:r w:rsidRPr="0097494B">
              <w:rPr>
                <w:color w:val="000000"/>
              </w:rPr>
              <w:t>ПК 3.3.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4C19B3" w:rsidRDefault="00B944E3" w:rsidP="00382DB7">
            <w:pPr>
              <w:jc w:val="both"/>
            </w:pPr>
            <w:r w:rsidRPr="004C19B3">
              <w:t>Эксплуатировать технические средства и устройства, применяемые для агр</w:t>
            </w:r>
            <w:r w:rsidRPr="004C19B3">
              <w:t>о</w:t>
            </w:r>
            <w:r w:rsidRPr="004C19B3">
              <w:t>метеорологических наблюдений.</w:t>
            </w:r>
          </w:p>
        </w:tc>
      </w:tr>
      <w:tr w:rsidR="00B944E3" w:rsidRPr="0097494B" w:rsidTr="00B944E3">
        <w:tblPrEx>
          <w:tblCellMar>
            <w:top w:w="0" w:type="dxa"/>
            <w:left w:w="40" w:type="dxa"/>
            <w:bottom w:w="0" w:type="dxa"/>
            <w:right w:w="40" w:type="dxa"/>
          </w:tblCellMar>
        </w:tblPrEx>
        <w:trPr>
          <w:trHeight w:hRule="exact" w:val="865"/>
        </w:trPr>
        <w:tc>
          <w:tcPr>
            <w:tcW w:w="1418" w:type="dxa"/>
            <w:tcBorders>
              <w:top w:val="single" w:sz="4" w:space="0" w:color="000000"/>
              <w:left w:val="single" w:sz="4" w:space="0" w:color="000000"/>
              <w:bottom w:val="single" w:sz="4" w:space="0" w:color="000000"/>
            </w:tcBorders>
            <w:shd w:val="clear" w:color="auto" w:fill="FFFFFF"/>
          </w:tcPr>
          <w:p w:rsidR="00B944E3" w:rsidRPr="0097494B" w:rsidRDefault="00B944E3" w:rsidP="00532DA8">
            <w:pPr>
              <w:shd w:val="clear" w:color="auto" w:fill="FFFFFF"/>
              <w:spacing w:line="276" w:lineRule="auto"/>
              <w:ind w:left="19" w:firstLine="386"/>
              <w:rPr>
                <w:color w:val="000000"/>
              </w:rPr>
            </w:pPr>
            <w:r w:rsidRPr="0097494B">
              <w:rPr>
                <w:color w:val="000000"/>
              </w:rPr>
              <w:lastRenderedPageBreak/>
              <w:t>ПК 3.</w:t>
            </w:r>
            <w:r>
              <w:rPr>
                <w:color w:val="000000"/>
              </w:rPr>
              <w:t>4</w:t>
            </w:r>
            <w:r w:rsidRPr="0097494B">
              <w:rPr>
                <w:color w:val="000000"/>
              </w:rPr>
              <w:t>.</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4C19B3" w:rsidRDefault="00B944E3" w:rsidP="00382DB7">
            <w:pPr>
              <w:jc w:val="both"/>
            </w:pPr>
            <w:r w:rsidRPr="004C19B3">
              <w:t>Предоставлять соответствующим органам государственного управления, сел</w:t>
            </w:r>
            <w:r w:rsidRPr="004C19B3">
              <w:t>ь</w:t>
            </w:r>
            <w:r w:rsidRPr="004C19B3">
              <w:t>скохозяйственным организациям и другим потребителям гидрометеоролог</w:t>
            </w:r>
            <w:r w:rsidRPr="004C19B3">
              <w:t>и</w:t>
            </w:r>
            <w:r w:rsidRPr="004C19B3">
              <w:t>ческую информацию.</w:t>
            </w:r>
          </w:p>
        </w:tc>
      </w:tr>
      <w:tr w:rsidR="00B944E3" w:rsidRPr="0097494B" w:rsidTr="00382DB7">
        <w:tblPrEx>
          <w:tblCellMar>
            <w:top w:w="0" w:type="dxa"/>
            <w:left w:w="40" w:type="dxa"/>
            <w:bottom w:w="0" w:type="dxa"/>
            <w:right w:w="40" w:type="dxa"/>
          </w:tblCellMar>
        </w:tblPrEx>
        <w:trPr>
          <w:trHeight w:hRule="exact" w:val="277"/>
        </w:trPr>
        <w:tc>
          <w:tcPr>
            <w:tcW w:w="1418" w:type="dxa"/>
            <w:tcBorders>
              <w:top w:val="single" w:sz="4" w:space="0" w:color="000000"/>
              <w:left w:val="single" w:sz="4" w:space="0" w:color="000000"/>
              <w:bottom w:val="single" w:sz="4" w:space="0" w:color="000000"/>
            </w:tcBorders>
            <w:shd w:val="clear" w:color="auto" w:fill="FFFFFF"/>
          </w:tcPr>
          <w:p w:rsidR="00B944E3" w:rsidRPr="0097494B" w:rsidRDefault="00B944E3" w:rsidP="008C385A">
            <w:pPr>
              <w:shd w:val="clear" w:color="auto" w:fill="FFFFFF"/>
              <w:spacing w:line="276" w:lineRule="auto"/>
              <w:ind w:firstLine="386"/>
              <w:rPr>
                <w:b/>
                <w:bCs/>
                <w:i/>
                <w:iCs/>
              </w:rPr>
            </w:pPr>
            <w:r w:rsidRPr="0097494B">
              <w:rPr>
                <w:b/>
                <w:bCs/>
                <w:i/>
                <w:iCs/>
                <w:spacing w:val="-2"/>
              </w:rPr>
              <w:t>ВПД 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944E3" w:rsidRPr="00F41B22" w:rsidRDefault="00B944E3" w:rsidP="00382DB7">
            <w:pPr>
              <w:pStyle w:val="af0"/>
              <w:widowControl w:val="0"/>
              <w:jc w:val="both"/>
              <w:rPr>
                <w:b/>
              </w:rPr>
            </w:pPr>
            <w:r w:rsidRPr="00F41B22">
              <w:rPr>
                <w:b/>
              </w:rPr>
              <w:t xml:space="preserve">Выполнение работ по </w:t>
            </w:r>
            <w:r>
              <w:rPr>
                <w:b/>
              </w:rPr>
              <w:t xml:space="preserve">рабочей </w:t>
            </w:r>
            <w:r w:rsidRPr="00F41B22">
              <w:rPr>
                <w:b/>
              </w:rPr>
              <w:t>профессии «</w:t>
            </w:r>
            <w:r>
              <w:rPr>
                <w:b/>
              </w:rPr>
              <w:t>Гидрометнаблюдатель</w:t>
            </w:r>
            <w:r w:rsidRPr="00F41B22">
              <w:rPr>
                <w:b/>
              </w:rPr>
              <w:t>»»</w:t>
            </w:r>
          </w:p>
        </w:tc>
      </w:tr>
      <w:tr w:rsidR="00AD3180" w:rsidRPr="0097494B" w:rsidTr="004726BC">
        <w:tblPrEx>
          <w:tblCellMar>
            <w:top w:w="0" w:type="dxa"/>
            <w:left w:w="40" w:type="dxa"/>
            <w:bottom w:w="0" w:type="dxa"/>
            <w:right w:w="40" w:type="dxa"/>
          </w:tblCellMar>
        </w:tblPrEx>
        <w:trPr>
          <w:trHeight w:hRule="exact" w:val="707"/>
        </w:trPr>
        <w:tc>
          <w:tcPr>
            <w:tcW w:w="1418" w:type="dxa"/>
            <w:tcBorders>
              <w:top w:val="single" w:sz="4" w:space="0" w:color="000000"/>
              <w:left w:val="single" w:sz="4" w:space="0" w:color="000000"/>
              <w:bottom w:val="single" w:sz="4" w:space="0" w:color="000000"/>
            </w:tcBorders>
            <w:shd w:val="clear" w:color="auto" w:fill="FFFFFF"/>
          </w:tcPr>
          <w:p w:rsidR="00AD3180" w:rsidRPr="0097494B" w:rsidRDefault="00AD3180" w:rsidP="00AD3180">
            <w:pPr>
              <w:shd w:val="clear" w:color="auto" w:fill="FFFFFF"/>
              <w:spacing w:line="276" w:lineRule="auto"/>
              <w:ind w:left="48" w:firstLine="386"/>
            </w:pPr>
            <w:r w:rsidRPr="0097494B">
              <w:rPr>
                <w:color w:val="000000"/>
              </w:rPr>
              <w:t>ПК 4.1.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AD3180" w:rsidRPr="00F41B22" w:rsidRDefault="00AD3180" w:rsidP="00AD3180">
            <w:pPr>
              <w:pStyle w:val="af0"/>
              <w:widowControl w:val="0"/>
              <w:ind w:left="0" w:firstLine="0"/>
              <w:jc w:val="both"/>
            </w:pPr>
            <w:r>
              <w:t>П</w:t>
            </w:r>
            <w:r w:rsidRPr="00623EB4">
              <w:t>роводить метеорологические наблюдения, обрабатывать, проверять и анал</w:t>
            </w:r>
            <w:r w:rsidRPr="00623EB4">
              <w:t>и</w:t>
            </w:r>
            <w:r w:rsidRPr="00623EB4">
              <w:t>зировать материалы наблюдений.</w:t>
            </w:r>
          </w:p>
        </w:tc>
      </w:tr>
      <w:tr w:rsidR="00AD3180" w:rsidRPr="0097494B" w:rsidTr="004726BC">
        <w:tblPrEx>
          <w:tblCellMar>
            <w:top w:w="0" w:type="dxa"/>
            <w:left w:w="40" w:type="dxa"/>
            <w:bottom w:w="0" w:type="dxa"/>
            <w:right w:w="40" w:type="dxa"/>
          </w:tblCellMar>
        </w:tblPrEx>
        <w:trPr>
          <w:trHeight w:hRule="exact" w:val="865"/>
        </w:trPr>
        <w:tc>
          <w:tcPr>
            <w:tcW w:w="1418" w:type="dxa"/>
            <w:tcBorders>
              <w:top w:val="single" w:sz="4" w:space="0" w:color="000000"/>
              <w:left w:val="single" w:sz="4" w:space="0" w:color="000000"/>
              <w:bottom w:val="single" w:sz="4" w:space="0" w:color="000000"/>
            </w:tcBorders>
            <w:shd w:val="clear" w:color="auto" w:fill="FFFFFF"/>
          </w:tcPr>
          <w:p w:rsidR="00AD3180" w:rsidRPr="0097494B" w:rsidRDefault="00AD3180" w:rsidP="00AD3180">
            <w:pPr>
              <w:shd w:val="clear" w:color="auto" w:fill="FFFFFF"/>
              <w:spacing w:line="276" w:lineRule="auto"/>
              <w:ind w:left="48" w:firstLine="386"/>
              <w:rPr>
                <w:spacing w:val="-1"/>
              </w:rPr>
            </w:pPr>
            <w:r w:rsidRPr="0097494B">
              <w:rPr>
                <w:color w:val="000000"/>
              </w:rPr>
              <w:t>ПК 4.2.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AD3180" w:rsidRPr="00F41B22" w:rsidRDefault="00AD3180" w:rsidP="00AD3180">
            <w:pPr>
              <w:pStyle w:val="af0"/>
              <w:widowControl w:val="0"/>
              <w:jc w:val="both"/>
            </w:pPr>
            <w:r w:rsidRPr="00225960">
              <w:rPr>
                <w:iCs/>
              </w:rPr>
              <w:t>Эксплуатировать технические средства и устройства, применяемые для мете</w:t>
            </w:r>
            <w:r w:rsidRPr="00225960">
              <w:rPr>
                <w:iCs/>
              </w:rPr>
              <w:t>о</w:t>
            </w:r>
            <w:r w:rsidRPr="00225960">
              <w:rPr>
                <w:iCs/>
              </w:rPr>
              <w:t>рологических  наблюдений.</w:t>
            </w:r>
          </w:p>
        </w:tc>
      </w:tr>
    </w:tbl>
    <w:p w:rsidR="00C05523" w:rsidRPr="0097494B" w:rsidRDefault="00C05523" w:rsidP="00BB0E52">
      <w:pPr>
        <w:pStyle w:val="2"/>
        <w:rPr>
          <w:rFonts w:ascii="Times New Roman" w:hAnsi="Times New Roman" w:cs="Times New Roman"/>
          <w:b w:val="0"/>
          <w:i w:val="0"/>
          <w:sz w:val="24"/>
          <w:szCs w:val="24"/>
        </w:rPr>
      </w:pPr>
      <w:bookmarkStart w:id="24" w:name="_Toc338426948"/>
      <w:r w:rsidRPr="0097494B">
        <w:rPr>
          <w:rFonts w:ascii="Times New Roman" w:hAnsi="Times New Roman" w:cs="Times New Roman"/>
          <w:b w:val="0"/>
          <w:i w:val="0"/>
          <w:sz w:val="24"/>
          <w:szCs w:val="24"/>
        </w:rPr>
        <w:t>3.3. Результаты освоения  ОПОП специальности</w:t>
      </w:r>
      <w:bookmarkEnd w:id="24"/>
      <w:r w:rsidRPr="0097494B">
        <w:rPr>
          <w:rFonts w:ascii="Times New Roman" w:hAnsi="Times New Roman" w:cs="Times New Roman"/>
          <w:b w:val="0"/>
          <w:i w:val="0"/>
          <w:sz w:val="24"/>
          <w:szCs w:val="24"/>
        </w:rPr>
        <w:t xml:space="preserve"> </w:t>
      </w:r>
    </w:p>
    <w:p w:rsidR="00960DD0" w:rsidRPr="0097494B" w:rsidRDefault="00C05523" w:rsidP="00B162AD">
      <w:pPr>
        <w:spacing w:line="276" w:lineRule="auto"/>
        <w:ind w:firstLine="709"/>
      </w:pPr>
      <w:r w:rsidRPr="0097494B">
        <w:t>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 т.е. его способностью применять знания, умения и личные качества в соответствии с зад</w:t>
      </w:r>
      <w:r w:rsidRPr="0097494B">
        <w:t>а</w:t>
      </w:r>
      <w:r w:rsidRPr="0097494B">
        <w:t>чами профессиональной деятельности</w:t>
      </w:r>
    </w:p>
    <w:p w:rsidR="008B7365" w:rsidRPr="0097494B" w:rsidRDefault="008B7365" w:rsidP="00B162AD">
      <w:pPr>
        <w:spacing w:line="276" w:lineRule="auto"/>
        <w:ind w:firstLine="709"/>
      </w:pPr>
    </w:p>
    <w:tbl>
      <w:tblPr>
        <w:tblpPr w:leftFromText="180" w:rightFromText="180" w:vertAnchor="text" w:horzAnchor="margin" w:tblpY="12"/>
        <w:tblW w:w="0" w:type="auto"/>
        <w:tblLayout w:type="fixed"/>
        <w:tblCellMar>
          <w:left w:w="40" w:type="dxa"/>
          <w:right w:w="40" w:type="dxa"/>
        </w:tblCellMar>
        <w:tblLook w:val="0000"/>
      </w:tblPr>
      <w:tblGrid>
        <w:gridCol w:w="1166"/>
        <w:gridCol w:w="8"/>
        <w:gridCol w:w="3678"/>
        <w:gridCol w:w="8"/>
        <w:gridCol w:w="15"/>
        <w:gridCol w:w="4379"/>
        <w:gridCol w:w="20"/>
        <w:gridCol w:w="6"/>
      </w:tblGrid>
      <w:tr w:rsidR="008B7365" w:rsidRPr="0097494B" w:rsidTr="008B7365">
        <w:trPr>
          <w:gridAfter w:val="1"/>
          <w:wAfter w:w="6" w:type="dxa"/>
          <w:trHeight w:hRule="exact" w:val="898"/>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spacing w:line="240" w:lineRule="exact"/>
              <w:ind w:left="82" w:right="77" w:firstLine="86"/>
              <w:rPr>
                <w:b/>
                <w:bCs/>
              </w:rPr>
            </w:pPr>
            <w:r w:rsidRPr="0097494B">
              <w:rPr>
                <w:b/>
                <w:bCs/>
              </w:rPr>
              <w:t>Коды комп</w:t>
            </w:r>
            <w:r w:rsidRPr="0097494B">
              <w:rPr>
                <w:b/>
                <w:bCs/>
              </w:rPr>
              <w:t>е</w:t>
            </w:r>
            <w:r w:rsidRPr="0097494B">
              <w:rPr>
                <w:b/>
                <w:bCs/>
                <w:spacing w:val="-2"/>
              </w:rPr>
              <w:t>тенций</w:t>
            </w:r>
          </w:p>
        </w:tc>
        <w:tc>
          <w:tcPr>
            <w:tcW w:w="3686" w:type="dxa"/>
            <w:gridSpan w:val="2"/>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ind w:left="1186"/>
              <w:rPr>
                <w:b/>
                <w:bCs/>
              </w:rPr>
            </w:pPr>
            <w:r w:rsidRPr="0097494B">
              <w:rPr>
                <w:b/>
                <w:bCs/>
              </w:rPr>
              <w:t>Компетенции</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8B7365" w:rsidP="008B7365">
            <w:pPr>
              <w:shd w:val="clear" w:color="auto" w:fill="FFFFFF"/>
              <w:ind w:left="1013"/>
              <w:rPr>
                <w:b/>
                <w:bCs/>
                <w:i/>
                <w:iCs/>
              </w:rPr>
            </w:pPr>
            <w:r w:rsidRPr="0097494B">
              <w:rPr>
                <w:b/>
                <w:bCs/>
              </w:rPr>
              <w:t>Результат освоения</w:t>
            </w:r>
          </w:p>
        </w:tc>
      </w:tr>
      <w:tr w:rsidR="008B7365" w:rsidRPr="0097494B" w:rsidTr="008B7365">
        <w:trPr>
          <w:gridAfter w:val="1"/>
          <w:wAfter w:w="6" w:type="dxa"/>
          <w:trHeight w:hRule="exact" w:val="629"/>
        </w:trPr>
        <w:tc>
          <w:tcPr>
            <w:tcW w:w="927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7365" w:rsidRPr="0097494B" w:rsidRDefault="008B7365" w:rsidP="008B7365">
            <w:pPr>
              <w:shd w:val="clear" w:color="auto" w:fill="FFFFFF"/>
              <w:jc w:val="center"/>
              <w:rPr>
                <w:b/>
                <w:bCs/>
              </w:rPr>
            </w:pPr>
            <w:r w:rsidRPr="0097494B">
              <w:rPr>
                <w:b/>
                <w:bCs/>
                <w:i/>
                <w:iCs/>
              </w:rPr>
              <w:t>Общие компетенции</w:t>
            </w:r>
          </w:p>
        </w:tc>
      </w:tr>
      <w:tr w:rsidR="008B7365" w:rsidRPr="0097494B" w:rsidTr="008B7365">
        <w:trPr>
          <w:gridAfter w:val="1"/>
          <w:wAfter w:w="6" w:type="dxa"/>
          <w:trHeight w:hRule="exact" w:val="1175"/>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ind w:left="202"/>
              <w:rPr>
                <w:spacing w:val="-11"/>
              </w:rPr>
            </w:pPr>
            <w:r w:rsidRPr="0097494B">
              <w:rPr>
                <w:b/>
                <w:bCs/>
              </w:rPr>
              <w:t>ОК 1</w:t>
            </w:r>
          </w:p>
        </w:tc>
        <w:tc>
          <w:tcPr>
            <w:tcW w:w="3686" w:type="dxa"/>
            <w:gridSpan w:val="2"/>
            <w:tcBorders>
              <w:top w:val="single" w:sz="4" w:space="0" w:color="000000"/>
              <w:left w:val="single" w:sz="4" w:space="0" w:color="000000"/>
              <w:bottom w:val="single" w:sz="4" w:space="0" w:color="000000"/>
            </w:tcBorders>
            <w:shd w:val="clear" w:color="auto" w:fill="FFFFFF"/>
          </w:tcPr>
          <w:p w:rsidR="008B7365" w:rsidRPr="0097494B" w:rsidRDefault="008B7365" w:rsidP="00B944E3">
            <w:pPr>
              <w:shd w:val="clear" w:color="auto" w:fill="FFFFFF"/>
              <w:spacing w:line="235" w:lineRule="exact"/>
              <w:rPr>
                <w:b/>
                <w:bCs/>
                <w:spacing w:val="-11"/>
              </w:rPr>
            </w:pPr>
            <w:r w:rsidRPr="0097494B">
              <w:rPr>
                <w:spacing w:val="-11"/>
              </w:rPr>
              <w:t>Понимать сущность и  соци</w:t>
            </w:r>
            <w:r w:rsidRPr="0097494B">
              <w:rPr>
                <w:spacing w:val="-1"/>
              </w:rPr>
              <w:t xml:space="preserve">альную значимость своей будущей </w:t>
            </w:r>
            <w:r w:rsidRPr="0097494B">
              <w:t>пр</w:t>
            </w:r>
            <w:r w:rsidRPr="0097494B">
              <w:t>о</w:t>
            </w:r>
            <w:r w:rsidRPr="0097494B">
              <w:t>фессии, проявлять к ней устойч</w:t>
            </w:r>
            <w:r w:rsidRPr="0097494B">
              <w:t>и</w:t>
            </w:r>
            <w:r w:rsidRPr="0097494B">
              <w:t>вый интерес</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8B7365" w:rsidP="008B7365">
            <w:pPr>
              <w:shd w:val="clear" w:color="auto" w:fill="FFFFFF"/>
              <w:spacing w:line="274" w:lineRule="exact"/>
              <w:rPr>
                <w:b/>
                <w:bCs/>
                <w:spacing w:val="-6"/>
              </w:rPr>
            </w:pPr>
            <w:r w:rsidRPr="0097494B">
              <w:rPr>
                <w:b/>
                <w:bCs/>
                <w:spacing w:val="-11"/>
              </w:rPr>
              <w:t xml:space="preserve">Знать </w:t>
            </w:r>
            <w:r w:rsidRPr="0097494B">
              <w:rPr>
                <w:spacing w:val="-11"/>
              </w:rPr>
              <w:t>сущность и социальную значи</w:t>
            </w:r>
            <w:r w:rsidRPr="0097494B">
              <w:t>мость будущей профессии;</w:t>
            </w:r>
          </w:p>
          <w:p w:rsidR="008B7365" w:rsidRPr="0097494B" w:rsidRDefault="008B7365" w:rsidP="008B7365">
            <w:pPr>
              <w:shd w:val="clear" w:color="auto" w:fill="FFFFFF"/>
              <w:spacing w:line="274" w:lineRule="exact"/>
              <w:rPr>
                <w:b/>
                <w:bCs/>
              </w:rPr>
            </w:pPr>
            <w:r w:rsidRPr="0097494B">
              <w:rPr>
                <w:b/>
                <w:bCs/>
                <w:spacing w:val="-6"/>
              </w:rPr>
              <w:t xml:space="preserve">Уметь </w:t>
            </w:r>
            <w:r w:rsidRPr="0097494B">
              <w:rPr>
                <w:spacing w:val="-6"/>
              </w:rPr>
              <w:t xml:space="preserve">проявлять к будущей профессии </w:t>
            </w:r>
            <w:r w:rsidRPr="0097494B">
              <w:t>у</w:t>
            </w:r>
            <w:r w:rsidRPr="0097494B">
              <w:t>с</w:t>
            </w:r>
            <w:r w:rsidRPr="0097494B">
              <w:t>тойчивый интерес</w:t>
            </w:r>
          </w:p>
        </w:tc>
      </w:tr>
      <w:tr w:rsidR="008B7365" w:rsidRPr="0097494B" w:rsidTr="008B7365">
        <w:trPr>
          <w:gridAfter w:val="1"/>
          <w:wAfter w:w="6" w:type="dxa"/>
          <w:trHeight w:hRule="exact" w:val="1985"/>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ind w:left="202"/>
              <w:rPr>
                <w:spacing w:val="-7"/>
              </w:rPr>
            </w:pPr>
            <w:r w:rsidRPr="0097494B">
              <w:rPr>
                <w:b/>
                <w:bCs/>
              </w:rPr>
              <w:t>ОК 2</w:t>
            </w:r>
          </w:p>
        </w:tc>
        <w:tc>
          <w:tcPr>
            <w:tcW w:w="3686" w:type="dxa"/>
            <w:gridSpan w:val="2"/>
            <w:tcBorders>
              <w:top w:val="single" w:sz="4" w:space="0" w:color="000000"/>
              <w:left w:val="single" w:sz="4" w:space="0" w:color="000000"/>
              <w:bottom w:val="single" w:sz="4" w:space="0" w:color="000000"/>
            </w:tcBorders>
            <w:shd w:val="clear" w:color="auto" w:fill="FFFFFF"/>
          </w:tcPr>
          <w:p w:rsidR="008B7365" w:rsidRPr="0097494B" w:rsidRDefault="008B7365" w:rsidP="00B944E3">
            <w:pPr>
              <w:shd w:val="clear" w:color="auto" w:fill="FFFFFF"/>
              <w:spacing w:line="235" w:lineRule="exact"/>
              <w:rPr>
                <w:b/>
                <w:bCs/>
                <w:spacing w:val="-11"/>
              </w:rPr>
            </w:pPr>
            <w:r w:rsidRPr="0097494B">
              <w:rPr>
                <w:spacing w:val="-7"/>
              </w:rPr>
              <w:t>Организовывать собственную де</w:t>
            </w:r>
            <w:r w:rsidRPr="0097494B">
              <w:rPr>
                <w:spacing w:val="-7"/>
              </w:rPr>
              <w:t>я</w:t>
            </w:r>
            <w:r w:rsidRPr="0097494B">
              <w:rPr>
                <w:spacing w:val="-7"/>
              </w:rPr>
              <w:t xml:space="preserve">тельность, выбирать типовые </w:t>
            </w:r>
            <w:r w:rsidRPr="0097494B">
              <w:rPr>
                <w:spacing w:val="-12"/>
              </w:rPr>
              <w:t xml:space="preserve">методы и способы выполнения </w:t>
            </w:r>
            <w:r w:rsidRPr="0097494B">
              <w:rPr>
                <w:spacing w:val="-7"/>
              </w:rPr>
              <w:t>професси</w:t>
            </w:r>
            <w:r w:rsidRPr="0097494B">
              <w:rPr>
                <w:spacing w:val="-7"/>
              </w:rPr>
              <w:t>о</w:t>
            </w:r>
            <w:r w:rsidRPr="0097494B">
              <w:rPr>
                <w:spacing w:val="-7"/>
              </w:rPr>
              <w:t>нальных задач, оцени</w:t>
            </w:r>
            <w:r w:rsidRPr="0097494B">
              <w:t>вать их э</w:t>
            </w:r>
            <w:r w:rsidRPr="0097494B">
              <w:t>ф</w:t>
            </w:r>
            <w:r w:rsidRPr="0097494B">
              <w:t>фективность и качество</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8B7365" w:rsidP="008B7365">
            <w:pPr>
              <w:shd w:val="clear" w:color="auto" w:fill="FFFFFF"/>
              <w:spacing w:line="274" w:lineRule="exact"/>
              <w:rPr>
                <w:b/>
                <w:bCs/>
              </w:rPr>
            </w:pPr>
            <w:r w:rsidRPr="0097494B">
              <w:rPr>
                <w:b/>
                <w:bCs/>
                <w:spacing w:val="-11"/>
              </w:rPr>
              <w:t xml:space="preserve">Знать </w:t>
            </w:r>
            <w:r w:rsidRPr="0097494B">
              <w:rPr>
                <w:spacing w:val="-11"/>
              </w:rPr>
              <w:t xml:space="preserve">методы  и способы выполнения </w:t>
            </w:r>
            <w:r w:rsidRPr="0097494B">
              <w:t>пр</w:t>
            </w:r>
            <w:r w:rsidRPr="0097494B">
              <w:t>о</w:t>
            </w:r>
            <w:r w:rsidRPr="0097494B">
              <w:t>фессиональных задач;</w:t>
            </w:r>
          </w:p>
          <w:p w:rsidR="008B7365" w:rsidRPr="0097494B" w:rsidRDefault="008B7365" w:rsidP="008B7365">
            <w:pPr>
              <w:shd w:val="clear" w:color="auto" w:fill="FFFFFF"/>
              <w:spacing w:line="274" w:lineRule="exact"/>
              <w:rPr>
                <w:b/>
                <w:bCs/>
              </w:rPr>
            </w:pPr>
            <w:r w:rsidRPr="0097494B">
              <w:rPr>
                <w:b/>
                <w:bCs/>
              </w:rPr>
              <w:t xml:space="preserve">Уметь </w:t>
            </w:r>
            <w:r w:rsidRPr="0097494B">
              <w:t>организовывать собственную де</w:t>
            </w:r>
            <w:r w:rsidRPr="0097494B">
              <w:t>я</w:t>
            </w:r>
            <w:r w:rsidRPr="0097494B">
              <w:rPr>
                <w:spacing w:val="-6"/>
              </w:rPr>
              <w:t xml:space="preserve">тельность, выбирать типовые методы и </w:t>
            </w:r>
            <w:r w:rsidRPr="0097494B">
              <w:rPr>
                <w:spacing w:val="-4"/>
              </w:rPr>
              <w:t>сп</w:t>
            </w:r>
            <w:r w:rsidRPr="0097494B">
              <w:rPr>
                <w:spacing w:val="-4"/>
              </w:rPr>
              <w:t>о</w:t>
            </w:r>
            <w:r w:rsidRPr="0097494B">
              <w:rPr>
                <w:spacing w:val="-4"/>
              </w:rPr>
              <w:t xml:space="preserve">собы выполнения профессиональных </w:t>
            </w:r>
            <w:r w:rsidRPr="0097494B">
              <w:t>з</w:t>
            </w:r>
            <w:r w:rsidRPr="0097494B">
              <w:t>а</w:t>
            </w:r>
            <w:r w:rsidRPr="0097494B">
              <w:t>дач, оценивать их эффективность и кач</w:t>
            </w:r>
            <w:r w:rsidRPr="0097494B">
              <w:t>е</w:t>
            </w:r>
            <w:r w:rsidRPr="0097494B">
              <w:t>ство</w:t>
            </w:r>
          </w:p>
        </w:tc>
      </w:tr>
      <w:tr w:rsidR="008B7365" w:rsidRPr="0097494B" w:rsidTr="008B7365">
        <w:trPr>
          <w:gridAfter w:val="1"/>
          <w:wAfter w:w="6" w:type="dxa"/>
          <w:trHeight w:hRule="exact" w:val="1560"/>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ind w:left="202"/>
              <w:rPr>
                <w:spacing w:val="-10"/>
              </w:rPr>
            </w:pPr>
            <w:r w:rsidRPr="0097494B">
              <w:rPr>
                <w:b/>
                <w:bCs/>
              </w:rPr>
              <w:t>ОК 3</w:t>
            </w:r>
          </w:p>
        </w:tc>
        <w:tc>
          <w:tcPr>
            <w:tcW w:w="3686" w:type="dxa"/>
            <w:gridSpan w:val="2"/>
            <w:tcBorders>
              <w:top w:val="single" w:sz="4" w:space="0" w:color="000000"/>
              <w:left w:val="single" w:sz="4" w:space="0" w:color="000000"/>
              <w:bottom w:val="single" w:sz="4" w:space="0" w:color="000000"/>
            </w:tcBorders>
            <w:shd w:val="clear" w:color="auto" w:fill="FFFFFF"/>
          </w:tcPr>
          <w:p w:rsidR="008B7365" w:rsidRPr="0097494B" w:rsidRDefault="008B7365" w:rsidP="00B944E3">
            <w:pPr>
              <w:shd w:val="clear" w:color="auto" w:fill="FFFFFF"/>
              <w:spacing w:line="235" w:lineRule="exact"/>
              <w:rPr>
                <w:b/>
                <w:bCs/>
                <w:spacing w:val="-5"/>
              </w:rPr>
            </w:pPr>
            <w:r w:rsidRPr="0097494B">
              <w:rPr>
                <w:spacing w:val="-10"/>
              </w:rPr>
              <w:t>Принимать решения в стан</w:t>
            </w:r>
            <w:r w:rsidRPr="0097494B">
              <w:rPr>
                <w:spacing w:val="-8"/>
              </w:rPr>
              <w:t>дартных и нестандартных ситуациях и нести за них ответствен</w:t>
            </w:r>
            <w:r w:rsidRPr="0097494B">
              <w:t>ность</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8B7365" w:rsidP="008B7365">
            <w:pPr>
              <w:shd w:val="clear" w:color="auto" w:fill="FFFFFF"/>
              <w:spacing w:line="274" w:lineRule="exact"/>
              <w:rPr>
                <w:b/>
                <w:bCs/>
                <w:spacing w:val="-9"/>
              </w:rPr>
            </w:pPr>
            <w:r w:rsidRPr="0097494B">
              <w:rPr>
                <w:b/>
                <w:bCs/>
                <w:spacing w:val="-5"/>
              </w:rPr>
              <w:t xml:space="preserve">Знать </w:t>
            </w:r>
            <w:r w:rsidRPr="0097494B">
              <w:rPr>
                <w:spacing w:val="-5"/>
              </w:rPr>
              <w:t>алгоритмы действий в чрезвычай</w:t>
            </w:r>
            <w:r w:rsidRPr="0097494B">
              <w:t>ных ситуациях;</w:t>
            </w:r>
          </w:p>
          <w:p w:rsidR="008B7365" w:rsidRPr="0097494B" w:rsidRDefault="008B7365" w:rsidP="008B7365">
            <w:pPr>
              <w:shd w:val="clear" w:color="auto" w:fill="FFFFFF"/>
              <w:spacing w:line="274" w:lineRule="exact"/>
              <w:rPr>
                <w:b/>
                <w:bCs/>
              </w:rPr>
            </w:pPr>
            <w:r w:rsidRPr="0097494B">
              <w:rPr>
                <w:b/>
                <w:bCs/>
                <w:spacing w:val="-9"/>
              </w:rPr>
              <w:t xml:space="preserve">Уметь </w:t>
            </w:r>
            <w:r w:rsidRPr="0097494B">
              <w:rPr>
                <w:spacing w:val="-9"/>
              </w:rPr>
              <w:t xml:space="preserve">принимать решения в стандартных и нестандартных ситуациях, в т. ч. </w:t>
            </w:r>
            <w:r w:rsidRPr="0097494B">
              <w:rPr>
                <w:spacing w:val="-8"/>
              </w:rPr>
              <w:t>ситуациях риска, и нести за них ответ</w:t>
            </w:r>
            <w:r w:rsidRPr="0097494B">
              <w:t>ственность</w:t>
            </w:r>
          </w:p>
        </w:tc>
      </w:tr>
      <w:tr w:rsidR="008B7365" w:rsidRPr="0097494B" w:rsidTr="008B7365">
        <w:trPr>
          <w:gridAfter w:val="1"/>
          <w:wAfter w:w="6" w:type="dxa"/>
          <w:trHeight w:hRule="exact" w:val="1980"/>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ind w:left="202"/>
            </w:pPr>
            <w:r w:rsidRPr="0097494B">
              <w:rPr>
                <w:b/>
                <w:bCs/>
              </w:rPr>
              <w:t>ОК 4</w:t>
            </w:r>
          </w:p>
        </w:tc>
        <w:tc>
          <w:tcPr>
            <w:tcW w:w="3686" w:type="dxa"/>
            <w:gridSpan w:val="2"/>
            <w:tcBorders>
              <w:top w:val="single" w:sz="4" w:space="0" w:color="000000"/>
              <w:left w:val="single" w:sz="4" w:space="0" w:color="000000"/>
              <w:bottom w:val="single" w:sz="4" w:space="0" w:color="000000"/>
            </w:tcBorders>
            <w:shd w:val="clear" w:color="auto" w:fill="FFFFFF"/>
          </w:tcPr>
          <w:p w:rsidR="008B7365" w:rsidRPr="0097494B" w:rsidRDefault="008B7365" w:rsidP="00B944E3">
            <w:pPr>
              <w:shd w:val="clear" w:color="auto" w:fill="FFFFFF"/>
              <w:spacing w:line="240" w:lineRule="exact"/>
              <w:rPr>
                <w:b/>
                <w:bCs/>
                <w:spacing w:val="-9"/>
              </w:rPr>
            </w:pPr>
            <w:r w:rsidRPr="0097494B">
              <w:t>Осуществлять поиск и исполь</w:t>
            </w:r>
            <w:r w:rsidRPr="0097494B">
              <w:rPr>
                <w:spacing w:val="-9"/>
              </w:rPr>
              <w:t>зов</w:t>
            </w:r>
            <w:r w:rsidRPr="0097494B">
              <w:rPr>
                <w:spacing w:val="-9"/>
              </w:rPr>
              <w:t>а</w:t>
            </w:r>
            <w:r w:rsidRPr="0097494B">
              <w:rPr>
                <w:spacing w:val="-9"/>
              </w:rPr>
              <w:t>ние информации,  необходи</w:t>
            </w:r>
            <w:r w:rsidRPr="0097494B">
              <w:rPr>
                <w:spacing w:val="-2"/>
              </w:rPr>
              <w:t xml:space="preserve">мой для эффективного выполнения </w:t>
            </w:r>
            <w:r w:rsidRPr="0097494B">
              <w:rPr>
                <w:spacing w:val="-5"/>
              </w:rPr>
              <w:t>профе</w:t>
            </w:r>
            <w:r w:rsidRPr="0097494B">
              <w:rPr>
                <w:spacing w:val="-5"/>
              </w:rPr>
              <w:t>с</w:t>
            </w:r>
            <w:r w:rsidRPr="0097494B">
              <w:rPr>
                <w:spacing w:val="-5"/>
              </w:rPr>
              <w:t>сиональных задач, профес</w:t>
            </w:r>
            <w:r w:rsidRPr="0097494B">
              <w:t>сионал</w:t>
            </w:r>
            <w:r w:rsidRPr="0097494B">
              <w:t>ь</w:t>
            </w:r>
            <w:r w:rsidRPr="0097494B">
              <w:t>ного и личностного развития</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8B7365" w:rsidP="008B7365">
            <w:pPr>
              <w:shd w:val="clear" w:color="auto" w:fill="FFFFFF"/>
              <w:spacing w:line="274" w:lineRule="exact"/>
              <w:rPr>
                <w:b/>
                <w:bCs/>
                <w:spacing w:val="-6"/>
              </w:rPr>
            </w:pPr>
            <w:r w:rsidRPr="0097494B">
              <w:rPr>
                <w:b/>
                <w:bCs/>
                <w:spacing w:val="-9"/>
              </w:rPr>
              <w:t xml:space="preserve">Знать </w:t>
            </w:r>
            <w:r w:rsidRPr="0097494B">
              <w:rPr>
                <w:spacing w:val="-9"/>
              </w:rPr>
              <w:t xml:space="preserve">круг профессиональных задач, </w:t>
            </w:r>
            <w:r w:rsidRPr="0097494B">
              <w:t>пр</w:t>
            </w:r>
            <w:r w:rsidRPr="0097494B">
              <w:t>о</w:t>
            </w:r>
            <w:r w:rsidRPr="0097494B">
              <w:t>фессионального и личностного развития;</w:t>
            </w:r>
          </w:p>
          <w:p w:rsidR="008B7365" w:rsidRPr="0097494B" w:rsidRDefault="008B7365" w:rsidP="008B7365">
            <w:pPr>
              <w:shd w:val="clear" w:color="auto" w:fill="FFFFFF"/>
              <w:spacing w:line="274" w:lineRule="exact"/>
              <w:rPr>
                <w:b/>
                <w:bCs/>
              </w:rPr>
            </w:pPr>
            <w:r w:rsidRPr="0097494B">
              <w:rPr>
                <w:b/>
                <w:bCs/>
                <w:spacing w:val="-6"/>
              </w:rPr>
              <w:t xml:space="preserve">Уметь </w:t>
            </w:r>
            <w:r w:rsidRPr="0097494B">
              <w:rPr>
                <w:spacing w:val="-6"/>
              </w:rPr>
              <w:t>осуществлять поиск и использо</w:t>
            </w:r>
            <w:r w:rsidRPr="0097494B">
              <w:t>в</w:t>
            </w:r>
            <w:r w:rsidRPr="0097494B">
              <w:t>а</w:t>
            </w:r>
            <w:r w:rsidRPr="0097494B">
              <w:t>ние информации, необходимой для э</w:t>
            </w:r>
            <w:r w:rsidRPr="0097494B">
              <w:t>ф</w:t>
            </w:r>
            <w:r w:rsidRPr="0097494B">
              <w:rPr>
                <w:spacing w:val="-3"/>
              </w:rPr>
              <w:t>фективного выполнения профессионал</w:t>
            </w:r>
            <w:r w:rsidRPr="0097494B">
              <w:rPr>
                <w:spacing w:val="-3"/>
              </w:rPr>
              <w:t>ь</w:t>
            </w:r>
            <w:r w:rsidRPr="0097494B">
              <w:rPr>
                <w:spacing w:val="-11"/>
              </w:rPr>
              <w:t>ных задач, профессионального и лич</w:t>
            </w:r>
            <w:r w:rsidRPr="0097494B">
              <w:t>ностного развития</w:t>
            </w:r>
          </w:p>
        </w:tc>
      </w:tr>
      <w:tr w:rsidR="008B7365" w:rsidRPr="0097494B" w:rsidTr="008B7365">
        <w:trPr>
          <w:gridAfter w:val="1"/>
          <w:wAfter w:w="6" w:type="dxa"/>
          <w:trHeight w:hRule="exact" w:val="1413"/>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ind w:left="202"/>
              <w:rPr>
                <w:spacing w:val="-5"/>
              </w:rPr>
            </w:pPr>
            <w:r w:rsidRPr="0097494B">
              <w:rPr>
                <w:b/>
                <w:bCs/>
              </w:rPr>
              <w:t>ОК 5</w:t>
            </w:r>
          </w:p>
        </w:tc>
        <w:tc>
          <w:tcPr>
            <w:tcW w:w="3686" w:type="dxa"/>
            <w:gridSpan w:val="2"/>
            <w:tcBorders>
              <w:top w:val="single" w:sz="4" w:space="0" w:color="000000"/>
              <w:left w:val="single" w:sz="4" w:space="0" w:color="000000"/>
              <w:bottom w:val="single" w:sz="4" w:space="0" w:color="000000"/>
            </w:tcBorders>
            <w:shd w:val="clear" w:color="auto" w:fill="FFFFFF"/>
          </w:tcPr>
          <w:p w:rsidR="008B7365" w:rsidRPr="0097494B" w:rsidRDefault="008B7365" w:rsidP="00B944E3">
            <w:pPr>
              <w:shd w:val="clear" w:color="auto" w:fill="FFFFFF"/>
              <w:spacing w:line="235" w:lineRule="exact"/>
              <w:rPr>
                <w:b/>
                <w:bCs/>
              </w:rPr>
            </w:pPr>
            <w:r w:rsidRPr="0097494B">
              <w:rPr>
                <w:spacing w:val="-5"/>
              </w:rPr>
              <w:t xml:space="preserve">Использовать информационно </w:t>
            </w:r>
            <w:r w:rsidRPr="0097494B">
              <w:rPr>
                <w:spacing w:val="-6"/>
              </w:rPr>
              <w:t xml:space="preserve">–    коммуникационные технологии </w:t>
            </w:r>
            <w:r w:rsidRPr="0097494B">
              <w:t>в профессиональной деятельности</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8B7365" w:rsidP="008B7365">
            <w:pPr>
              <w:shd w:val="clear" w:color="auto" w:fill="FFFFFF"/>
              <w:spacing w:line="274" w:lineRule="exact"/>
              <w:rPr>
                <w:b/>
                <w:bCs/>
                <w:spacing w:val="-7"/>
              </w:rPr>
            </w:pPr>
            <w:r w:rsidRPr="0097494B">
              <w:rPr>
                <w:b/>
                <w:bCs/>
              </w:rPr>
              <w:t xml:space="preserve">Знать </w:t>
            </w:r>
            <w:r w:rsidRPr="0097494B">
              <w:t>современные средства коммуник</w:t>
            </w:r>
            <w:r w:rsidRPr="0097494B">
              <w:t>а</w:t>
            </w:r>
            <w:r w:rsidRPr="0097494B">
              <w:rPr>
                <w:spacing w:val="-5"/>
              </w:rPr>
              <w:t>ции и возможности передачи информац</w:t>
            </w:r>
            <w:r w:rsidRPr="0097494B">
              <w:t>ии;</w:t>
            </w:r>
          </w:p>
          <w:p w:rsidR="008B7365" w:rsidRPr="0097494B" w:rsidRDefault="008B7365" w:rsidP="008B7365">
            <w:pPr>
              <w:shd w:val="clear" w:color="auto" w:fill="FFFFFF"/>
              <w:spacing w:line="274" w:lineRule="exact"/>
              <w:rPr>
                <w:b/>
                <w:bCs/>
              </w:rPr>
            </w:pPr>
            <w:r w:rsidRPr="0097494B">
              <w:rPr>
                <w:b/>
                <w:bCs/>
                <w:spacing w:val="-7"/>
              </w:rPr>
              <w:t xml:space="preserve">Уметь </w:t>
            </w:r>
            <w:r w:rsidRPr="0097494B">
              <w:rPr>
                <w:spacing w:val="-7"/>
              </w:rPr>
              <w:t xml:space="preserve">использовать информационно – </w:t>
            </w:r>
            <w:r w:rsidRPr="0097494B">
              <w:rPr>
                <w:spacing w:val="-8"/>
              </w:rPr>
              <w:t>ко</w:t>
            </w:r>
            <w:r w:rsidRPr="0097494B">
              <w:rPr>
                <w:spacing w:val="-8"/>
              </w:rPr>
              <w:t>м</w:t>
            </w:r>
            <w:r w:rsidRPr="0097494B">
              <w:rPr>
                <w:spacing w:val="-8"/>
              </w:rPr>
              <w:t>муникационные технологии в про</w:t>
            </w:r>
            <w:r w:rsidRPr="0097494B">
              <w:t>фесси</w:t>
            </w:r>
            <w:r w:rsidRPr="0097494B">
              <w:t>о</w:t>
            </w:r>
            <w:r w:rsidRPr="0097494B">
              <w:t>нальной деятельности</w:t>
            </w:r>
          </w:p>
        </w:tc>
      </w:tr>
      <w:tr w:rsidR="008B7365" w:rsidRPr="0097494B" w:rsidTr="008B7365">
        <w:trPr>
          <w:gridAfter w:val="1"/>
          <w:wAfter w:w="6" w:type="dxa"/>
          <w:trHeight w:hRule="exact" w:val="1702"/>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ind w:left="202"/>
              <w:rPr>
                <w:spacing w:val="-4"/>
              </w:rPr>
            </w:pPr>
            <w:r w:rsidRPr="0097494B">
              <w:rPr>
                <w:b/>
                <w:bCs/>
              </w:rPr>
              <w:lastRenderedPageBreak/>
              <w:t>ОК 6</w:t>
            </w:r>
          </w:p>
        </w:tc>
        <w:tc>
          <w:tcPr>
            <w:tcW w:w="3686" w:type="dxa"/>
            <w:gridSpan w:val="2"/>
            <w:tcBorders>
              <w:top w:val="single" w:sz="4" w:space="0" w:color="000000"/>
              <w:left w:val="single" w:sz="4" w:space="0" w:color="000000"/>
              <w:bottom w:val="single" w:sz="4" w:space="0" w:color="000000"/>
            </w:tcBorders>
            <w:shd w:val="clear" w:color="auto" w:fill="FFFFFF"/>
          </w:tcPr>
          <w:p w:rsidR="008B7365" w:rsidRPr="0097494B" w:rsidRDefault="008B7365" w:rsidP="00B944E3">
            <w:pPr>
              <w:shd w:val="clear" w:color="auto" w:fill="FFFFFF"/>
              <w:spacing w:line="235" w:lineRule="exact"/>
              <w:rPr>
                <w:b/>
                <w:bCs/>
              </w:rPr>
            </w:pPr>
            <w:r w:rsidRPr="0097494B">
              <w:rPr>
                <w:spacing w:val="-4"/>
              </w:rPr>
              <w:t>Работать в коллективе и в ко</w:t>
            </w:r>
            <w:r w:rsidRPr="0097494B">
              <w:rPr>
                <w:spacing w:val="-11"/>
              </w:rPr>
              <w:t xml:space="preserve">манде, эффективно общаться с </w:t>
            </w:r>
            <w:r w:rsidRPr="0097494B">
              <w:rPr>
                <w:spacing w:val="-7"/>
              </w:rPr>
              <w:t>коллегами, руководством, потре</w:t>
            </w:r>
            <w:r w:rsidRPr="0097494B">
              <w:t>бителями</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8B7365" w:rsidP="008B7365">
            <w:pPr>
              <w:shd w:val="clear" w:color="auto" w:fill="FFFFFF"/>
              <w:spacing w:line="274" w:lineRule="exact"/>
              <w:rPr>
                <w:b/>
                <w:bCs/>
              </w:rPr>
            </w:pPr>
            <w:r w:rsidRPr="0097494B">
              <w:rPr>
                <w:b/>
                <w:bCs/>
              </w:rPr>
              <w:t xml:space="preserve">Знать </w:t>
            </w:r>
            <w:r w:rsidRPr="0097494B">
              <w:t xml:space="preserve">основы профессиональной этики и психологии в общении с окружающими; </w:t>
            </w:r>
            <w:r w:rsidRPr="0097494B">
              <w:rPr>
                <w:b/>
                <w:bCs/>
                <w:spacing w:val="-7"/>
              </w:rPr>
              <w:t xml:space="preserve">Уметь </w:t>
            </w:r>
            <w:r w:rsidRPr="0097494B">
              <w:rPr>
                <w:spacing w:val="-7"/>
              </w:rPr>
              <w:t xml:space="preserve">правильно строить отношения с </w:t>
            </w:r>
            <w:r w:rsidRPr="0097494B">
              <w:rPr>
                <w:spacing w:val="-8"/>
              </w:rPr>
              <w:t>ко</w:t>
            </w:r>
            <w:r w:rsidRPr="0097494B">
              <w:rPr>
                <w:spacing w:val="-8"/>
              </w:rPr>
              <w:t>л</w:t>
            </w:r>
            <w:r w:rsidRPr="0097494B">
              <w:rPr>
                <w:spacing w:val="-8"/>
              </w:rPr>
              <w:t xml:space="preserve">легами, с различными категориями </w:t>
            </w:r>
            <w:r w:rsidRPr="0097494B">
              <w:rPr>
                <w:spacing w:val="-1"/>
              </w:rPr>
              <w:t xml:space="preserve">граждан,  устанавливать психологический </w:t>
            </w:r>
            <w:r w:rsidRPr="0097494B">
              <w:t>контакт с окружающими</w:t>
            </w:r>
          </w:p>
        </w:tc>
      </w:tr>
      <w:tr w:rsidR="008B7365" w:rsidRPr="0097494B" w:rsidTr="008B7365">
        <w:trPr>
          <w:gridAfter w:val="1"/>
          <w:wAfter w:w="6" w:type="dxa"/>
          <w:trHeight w:hRule="exact" w:val="1571"/>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8B7365" w:rsidP="008B7365">
            <w:pPr>
              <w:shd w:val="clear" w:color="auto" w:fill="FFFFFF"/>
              <w:ind w:left="202"/>
              <w:rPr>
                <w:spacing w:val="-2"/>
              </w:rPr>
            </w:pPr>
            <w:r w:rsidRPr="0097494B">
              <w:rPr>
                <w:b/>
                <w:bCs/>
              </w:rPr>
              <w:t>ОК 7</w:t>
            </w:r>
          </w:p>
        </w:tc>
        <w:tc>
          <w:tcPr>
            <w:tcW w:w="3686" w:type="dxa"/>
            <w:gridSpan w:val="2"/>
            <w:tcBorders>
              <w:top w:val="single" w:sz="4" w:space="0" w:color="000000"/>
              <w:left w:val="single" w:sz="4" w:space="0" w:color="000000"/>
              <w:bottom w:val="single" w:sz="4" w:space="0" w:color="000000"/>
            </w:tcBorders>
            <w:shd w:val="clear" w:color="auto" w:fill="FFFFFF"/>
          </w:tcPr>
          <w:p w:rsidR="008B7365" w:rsidRPr="0097494B" w:rsidRDefault="008B7365" w:rsidP="00B944E3">
            <w:pPr>
              <w:shd w:val="clear" w:color="auto" w:fill="FFFFFF"/>
              <w:spacing w:line="240" w:lineRule="exact"/>
              <w:rPr>
                <w:b/>
                <w:bCs/>
                <w:spacing w:val="-5"/>
              </w:rPr>
            </w:pPr>
            <w:r w:rsidRPr="0097494B">
              <w:rPr>
                <w:spacing w:val="-2"/>
              </w:rPr>
              <w:t xml:space="preserve">Брать на себя ответственность </w:t>
            </w:r>
            <w:r w:rsidRPr="0097494B">
              <w:t>за работу членов команды (подч</w:t>
            </w:r>
            <w:r w:rsidRPr="0097494B">
              <w:t>и</w:t>
            </w:r>
            <w:r w:rsidRPr="0097494B">
              <w:t>ненных), за результат  выполнения заданий</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8B7365" w:rsidP="008B7365">
            <w:pPr>
              <w:shd w:val="clear" w:color="auto" w:fill="FFFFFF"/>
              <w:spacing w:line="274" w:lineRule="exact"/>
            </w:pPr>
            <w:r w:rsidRPr="0097494B">
              <w:rPr>
                <w:b/>
                <w:bCs/>
                <w:spacing w:val="-5"/>
              </w:rPr>
              <w:t xml:space="preserve">Знать </w:t>
            </w:r>
            <w:r w:rsidRPr="0097494B">
              <w:rPr>
                <w:spacing w:val="-5"/>
              </w:rPr>
              <w:t>основы организации работы в к</w:t>
            </w:r>
            <w:r w:rsidRPr="0097494B">
              <w:rPr>
                <w:spacing w:val="-5"/>
              </w:rPr>
              <w:t>о</w:t>
            </w:r>
            <w:r w:rsidRPr="0097494B">
              <w:t xml:space="preserve">манде; </w:t>
            </w:r>
          </w:p>
          <w:p w:rsidR="008B7365" w:rsidRPr="0097494B" w:rsidRDefault="008B7365" w:rsidP="008B7365">
            <w:pPr>
              <w:shd w:val="clear" w:color="auto" w:fill="FFFFFF"/>
              <w:spacing w:line="274" w:lineRule="exact"/>
            </w:pPr>
            <w:r w:rsidRPr="0097494B">
              <w:rPr>
                <w:b/>
                <w:bCs/>
                <w:spacing w:val="-9"/>
              </w:rPr>
              <w:t xml:space="preserve">Уметь </w:t>
            </w:r>
            <w:r w:rsidRPr="0097494B">
              <w:rPr>
                <w:spacing w:val="-9"/>
              </w:rPr>
              <w:t>брать на себя ответственность за</w:t>
            </w:r>
            <w:r w:rsidRPr="0097494B">
              <w:t xml:space="preserve"> р</w:t>
            </w:r>
            <w:r w:rsidRPr="0097494B">
              <w:t>а</w:t>
            </w:r>
            <w:r w:rsidRPr="0097494B">
              <w:t>боту членов команды (подчиненных), за результат выполнения заданий</w:t>
            </w:r>
          </w:p>
        </w:tc>
      </w:tr>
      <w:tr w:rsidR="00B944E3" w:rsidRPr="0097494B" w:rsidTr="008B7365">
        <w:trPr>
          <w:gridAfter w:val="1"/>
          <w:wAfter w:w="6" w:type="dxa"/>
          <w:trHeight w:hRule="exact" w:val="1571"/>
        </w:trPr>
        <w:tc>
          <w:tcPr>
            <w:tcW w:w="1166" w:type="dxa"/>
            <w:tcBorders>
              <w:top w:val="single" w:sz="4" w:space="0" w:color="000000"/>
              <w:left w:val="single" w:sz="4" w:space="0" w:color="000000"/>
              <w:bottom w:val="single" w:sz="4" w:space="0" w:color="000000"/>
            </w:tcBorders>
            <w:shd w:val="clear" w:color="auto" w:fill="FFFFFF"/>
          </w:tcPr>
          <w:p w:rsidR="00B944E3" w:rsidRPr="0097494B" w:rsidRDefault="00B944E3" w:rsidP="008B7365">
            <w:pPr>
              <w:shd w:val="clear" w:color="auto" w:fill="FFFFFF"/>
              <w:ind w:left="202"/>
              <w:rPr>
                <w:b/>
                <w:bCs/>
              </w:rPr>
            </w:pPr>
            <w:r w:rsidRPr="0097494B">
              <w:rPr>
                <w:b/>
                <w:bCs/>
              </w:rPr>
              <w:t>ОК 8</w:t>
            </w:r>
          </w:p>
        </w:tc>
        <w:tc>
          <w:tcPr>
            <w:tcW w:w="3686" w:type="dxa"/>
            <w:gridSpan w:val="2"/>
            <w:tcBorders>
              <w:top w:val="single" w:sz="4" w:space="0" w:color="000000"/>
              <w:left w:val="single" w:sz="4" w:space="0" w:color="000000"/>
              <w:bottom w:val="single" w:sz="4" w:space="0" w:color="000000"/>
            </w:tcBorders>
            <w:shd w:val="clear" w:color="auto" w:fill="FFFFFF"/>
          </w:tcPr>
          <w:p w:rsidR="00B944E3" w:rsidRPr="0097494B" w:rsidRDefault="00B944E3" w:rsidP="00B944E3">
            <w:pPr>
              <w:shd w:val="clear" w:color="auto" w:fill="FFFFFF"/>
              <w:spacing w:line="240" w:lineRule="exact"/>
              <w:rPr>
                <w:spacing w:val="-2"/>
              </w:rPr>
            </w:pPr>
            <w:r w:rsidRPr="0097494B">
              <w:rPr>
                <w:spacing w:val="-7"/>
              </w:rPr>
              <w:t xml:space="preserve">Ориентироваться в условиях </w:t>
            </w:r>
            <w:r w:rsidRPr="0097494B">
              <w:rPr>
                <w:spacing w:val="-10"/>
              </w:rPr>
              <w:t>частой смены технологий в про</w:t>
            </w:r>
            <w:r w:rsidRPr="0097494B">
              <w:t>фессионал</w:t>
            </w:r>
            <w:r w:rsidRPr="0097494B">
              <w:t>ь</w:t>
            </w:r>
            <w:r w:rsidRPr="0097494B">
              <w:t>ной деятельности</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FFFFFF"/>
          </w:tcPr>
          <w:p w:rsidR="00B944E3" w:rsidRPr="0097494B" w:rsidRDefault="00B944E3" w:rsidP="00B944E3">
            <w:pPr>
              <w:shd w:val="clear" w:color="auto" w:fill="FFFFFF"/>
              <w:spacing w:line="274" w:lineRule="exact"/>
            </w:pPr>
            <w:r w:rsidRPr="0097494B">
              <w:rPr>
                <w:b/>
                <w:bCs/>
                <w:spacing w:val="-12"/>
              </w:rPr>
              <w:t xml:space="preserve">Знать </w:t>
            </w:r>
            <w:r w:rsidRPr="0097494B">
              <w:rPr>
                <w:spacing w:val="-12"/>
              </w:rPr>
              <w:t xml:space="preserve">приёмы и способы адаптации в </w:t>
            </w:r>
            <w:r w:rsidRPr="0097494B">
              <w:t>пр</w:t>
            </w:r>
            <w:r w:rsidRPr="0097494B">
              <w:t>о</w:t>
            </w:r>
            <w:r w:rsidRPr="0097494B">
              <w:t xml:space="preserve">фессиональной деятельности; </w:t>
            </w:r>
          </w:p>
          <w:p w:rsidR="00B944E3" w:rsidRPr="0097494B" w:rsidRDefault="00B944E3" w:rsidP="00B944E3">
            <w:pPr>
              <w:shd w:val="clear" w:color="auto" w:fill="FFFFFF"/>
              <w:spacing w:line="274" w:lineRule="exact"/>
              <w:rPr>
                <w:b/>
                <w:bCs/>
                <w:spacing w:val="-5"/>
              </w:rPr>
            </w:pPr>
            <w:r w:rsidRPr="0097494B">
              <w:rPr>
                <w:b/>
                <w:bCs/>
                <w:spacing w:val="-8"/>
              </w:rPr>
              <w:t xml:space="preserve">Уметь </w:t>
            </w:r>
            <w:r w:rsidRPr="0097494B">
              <w:rPr>
                <w:spacing w:val="-8"/>
              </w:rPr>
              <w:t xml:space="preserve">адаптироваться к меняющимся </w:t>
            </w:r>
            <w:r w:rsidRPr="0097494B">
              <w:rPr>
                <w:spacing w:val="-5"/>
              </w:rPr>
              <w:t>усл</w:t>
            </w:r>
            <w:r w:rsidRPr="0097494B">
              <w:rPr>
                <w:spacing w:val="-5"/>
              </w:rPr>
              <w:t>о</w:t>
            </w:r>
            <w:r w:rsidRPr="0097494B">
              <w:rPr>
                <w:spacing w:val="-5"/>
              </w:rPr>
              <w:t>виям профессиональной деятельно</w:t>
            </w:r>
            <w:r w:rsidRPr="0097494B">
              <w:t>сти</w:t>
            </w:r>
          </w:p>
        </w:tc>
      </w:tr>
      <w:tr w:rsidR="008B7365" w:rsidRPr="0097494B" w:rsidTr="00B944E3">
        <w:trPr>
          <w:gridAfter w:val="2"/>
          <w:wAfter w:w="26" w:type="dxa"/>
          <w:trHeight w:hRule="exact" w:val="1944"/>
        </w:trPr>
        <w:tc>
          <w:tcPr>
            <w:tcW w:w="1166" w:type="dxa"/>
            <w:tcBorders>
              <w:top w:val="single" w:sz="4" w:space="0" w:color="000000"/>
              <w:left w:val="single" w:sz="4" w:space="0" w:color="000000"/>
              <w:bottom w:val="single" w:sz="4" w:space="0" w:color="000000"/>
            </w:tcBorders>
            <w:shd w:val="clear" w:color="auto" w:fill="FFFFFF"/>
          </w:tcPr>
          <w:p w:rsidR="008B7365" w:rsidRPr="0097494B" w:rsidRDefault="00B944E3" w:rsidP="008B7365">
            <w:pPr>
              <w:shd w:val="clear" w:color="auto" w:fill="FFFFFF"/>
              <w:ind w:left="202"/>
              <w:rPr>
                <w:spacing w:val="-10"/>
              </w:rPr>
            </w:pPr>
            <w:r w:rsidRPr="0097494B">
              <w:rPr>
                <w:b/>
                <w:bCs/>
              </w:rPr>
              <w:t>ОК 9</w:t>
            </w:r>
          </w:p>
        </w:tc>
        <w:tc>
          <w:tcPr>
            <w:tcW w:w="3694" w:type="dxa"/>
            <w:gridSpan w:val="3"/>
            <w:tcBorders>
              <w:top w:val="single" w:sz="4" w:space="0" w:color="000000"/>
              <w:left w:val="single" w:sz="4" w:space="0" w:color="000000"/>
              <w:bottom w:val="single" w:sz="4" w:space="0" w:color="000000"/>
            </w:tcBorders>
            <w:shd w:val="clear" w:color="auto" w:fill="FFFFFF"/>
          </w:tcPr>
          <w:p w:rsidR="008B7365" w:rsidRPr="0097494B" w:rsidRDefault="00B944E3" w:rsidP="00B944E3">
            <w:pPr>
              <w:shd w:val="clear" w:color="auto" w:fill="FFFFFF"/>
              <w:spacing w:line="240" w:lineRule="exact"/>
              <w:rPr>
                <w:b/>
                <w:bCs/>
              </w:rPr>
            </w:pPr>
            <w:r w:rsidRPr="00FC67DF">
              <w:t>Соблюдать правила охраны труда, техники безопасности и против</w:t>
            </w:r>
            <w:r w:rsidRPr="00FC67DF">
              <w:t>о</w:t>
            </w:r>
            <w:r w:rsidRPr="00FC67DF">
              <w:t>пожарной защиты.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8B7365" w:rsidRPr="0097494B" w:rsidRDefault="00397AD5" w:rsidP="00397AD5">
            <w:pPr>
              <w:shd w:val="clear" w:color="auto" w:fill="FFFFFF"/>
              <w:spacing w:line="274" w:lineRule="exact"/>
              <w:jc w:val="both"/>
              <w:rPr>
                <w:b/>
                <w:bCs/>
              </w:rPr>
            </w:pPr>
            <w:r>
              <w:rPr>
                <w:bCs/>
              </w:rPr>
              <w:t>- с</w:t>
            </w:r>
            <w:r w:rsidRPr="000B5804">
              <w:rPr>
                <w:bCs/>
              </w:rPr>
              <w:t>облюдение правил техники безопасн</w:t>
            </w:r>
            <w:r w:rsidRPr="000B5804">
              <w:rPr>
                <w:bCs/>
              </w:rPr>
              <w:t>о</w:t>
            </w:r>
            <w:r w:rsidRPr="000B5804">
              <w:rPr>
                <w:bCs/>
              </w:rPr>
              <w:t>сти и противопожарной защиты, треб</w:t>
            </w:r>
            <w:r w:rsidRPr="000B5804">
              <w:rPr>
                <w:bCs/>
              </w:rPr>
              <w:t>о</w:t>
            </w:r>
            <w:r w:rsidRPr="000B5804">
              <w:rPr>
                <w:bCs/>
              </w:rPr>
              <w:t>ваний охраны труда в профессиональной деятельности</w:t>
            </w:r>
            <w:r>
              <w:rPr>
                <w:bCs/>
              </w:rPr>
              <w:t>.</w:t>
            </w:r>
          </w:p>
        </w:tc>
      </w:tr>
      <w:tr w:rsidR="00B944E3" w:rsidRPr="0097494B" w:rsidTr="00B944E3">
        <w:trPr>
          <w:gridAfter w:val="2"/>
          <w:wAfter w:w="26" w:type="dxa"/>
          <w:trHeight w:hRule="exact" w:val="1181"/>
        </w:trPr>
        <w:tc>
          <w:tcPr>
            <w:tcW w:w="1166" w:type="dxa"/>
            <w:tcBorders>
              <w:top w:val="single" w:sz="4" w:space="0" w:color="000000"/>
              <w:left w:val="single" w:sz="4" w:space="0" w:color="000000"/>
              <w:bottom w:val="single" w:sz="4" w:space="0" w:color="000000"/>
            </w:tcBorders>
            <w:shd w:val="clear" w:color="auto" w:fill="FFFFFF"/>
          </w:tcPr>
          <w:p w:rsidR="00B944E3" w:rsidRPr="0097494B" w:rsidRDefault="00B944E3" w:rsidP="00B944E3">
            <w:pPr>
              <w:shd w:val="clear" w:color="auto" w:fill="FFFFFF"/>
              <w:ind w:left="202"/>
              <w:rPr>
                <w:spacing w:val="-7"/>
              </w:rPr>
            </w:pPr>
            <w:r w:rsidRPr="0097494B">
              <w:rPr>
                <w:b/>
                <w:bCs/>
              </w:rPr>
              <w:t>ОК</w:t>
            </w:r>
            <w:r>
              <w:rPr>
                <w:b/>
                <w:bCs/>
              </w:rPr>
              <w:t>10</w:t>
            </w:r>
          </w:p>
        </w:tc>
        <w:tc>
          <w:tcPr>
            <w:tcW w:w="3694" w:type="dxa"/>
            <w:gridSpan w:val="3"/>
            <w:tcBorders>
              <w:top w:val="single" w:sz="4" w:space="0" w:color="000000"/>
              <w:left w:val="single" w:sz="4" w:space="0" w:color="000000"/>
              <w:bottom w:val="single" w:sz="4" w:space="0" w:color="000000"/>
            </w:tcBorders>
            <w:shd w:val="clear" w:color="auto" w:fill="FFFFFF"/>
          </w:tcPr>
          <w:p w:rsidR="00B944E3" w:rsidRPr="0097494B" w:rsidRDefault="00B944E3" w:rsidP="00B944E3">
            <w:pPr>
              <w:shd w:val="clear" w:color="auto" w:fill="FFFFFF"/>
              <w:spacing w:line="240" w:lineRule="exact"/>
              <w:rPr>
                <w:b/>
                <w:bCs/>
              </w:rPr>
            </w:pPr>
            <w:r w:rsidRPr="0097494B">
              <w:rPr>
                <w:spacing w:val="-10"/>
              </w:rPr>
              <w:t xml:space="preserve">Самостоятельно определять </w:t>
            </w:r>
            <w:r w:rsidRPr="0097494B">
              <w:rPr>
                <w:spacing w:val="-6"/>
              </w:rPr>
              <w:t>задачи профессионального и лич</w:t>
            </w:r>
            <w:r w:rsidRPr="0097494B">
              <w:rPr>
                <w:spacing w:val="-3"/>
              </w:rPr>
              <w:t>ностного развития, заниматься са</w:t>
            </w:r>
            <w:r w:rsidRPr="0097494B">
              <w:rPr>
                <w:spacing w:val="-7"/>
              </w:rPr>
              <w:t>мообразов</w:t>
            </w:r>
            <w:r w:rsidRPr="0097494B">
              <w:rPr>
                <w:spacing w:val="-7"/>
              </w:rPr>
              <w:t>а</w:t>
            </w:r>
            <w:r w:rsidRPr="0097494B">
              <w:rPr>
                <w:spacing w:val="-7"/>
              </w:rPr>
              <w:t>нием, осознанно пла</w:t>
            </w:r>
            <w:r w:rsidRPr="0097494B">
              <w:rPr>
                <w:spacing w:val="-8"/>
              </w:rPr>
              <w:t>нировать  пов</w:t>
            </w:r>
            <w:r w:rsidRPr="0097494B">
              <w:rPr>
                <w:spacing w:val="-8"/>
              </w:rPr>
              <w:t>ы</w:t>
            </w:r>
            <w:r w:rsidRPr="0097494B">
              <w:rPr>
                <w:spacing w:val="-8"/>
              </w:rPr>
              <w:t>шение квалифика</w:t>
            </w:r>
            <w:r w:rsidRPr="0097494B">
              <w:t>ции</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944E3" w:rsidRPr="0097494B" w:rsidRDefault="00B944E3" w:rsidP="00B944E3">
            <w:pPr>
              <w:shd w:val="clear" w:color="auto" w:fill="FFFFFF"/>
              <w:spacing w:line="274" w:lineRule="exact"/>
              <w:jc w:val="both"/>
              <w:rPr>
                <w:b/>
                <w:bCs/>
              </w:rPr>
            </w:pPr>
            <w:r w:rsidRPr="0097494B">
              <w:rPr>
                <w:b/>
                <w:bCs/>
              </w:rPr>
              <w:t xml:space="preserve">Знать </w:t>
            </w:r>
            <w:r w:rsidRPr="0097494B">
              <w:t>круг задач профессионального и личностного развития;</w:t>
            </w:r>
          </w:p>
          <w:p w:rsidR="00B944E3" w:rsidRPr="0097494B" w:rsidRDefault="00B944E3" w:rsidP="00B944E3">
            <w:pPr>
              <w:shd w:val="clear" w:color="auto" w:fill="FFFFFF"/>
              <w:spacing w:line="274" w:lineRule="exact"/>
              <w:jc w:val="both"/>
              <w:rPr>
                <w:b/>
                <w:bCs/>
              </w:rPr>
            </w:pPr>
            <w:r w:rsidRPr="0097494B">
              <w:rPr>
                <w:b/>
                <w:bCs/>
              </w:rPr>
              <w:t xml:space="preserve">Уметь </w:t>
            </w:r>
            <w:r w:rsidRPr="0097494B">
              <w:t>самостоятельно определять задачи профессионального и личностного разв</w:t>
            </w:r>
            <w:r w:rsidRPr="0097494B">
              <w:t>и</w:t>
            </w:r>
            <w:r w:rsidRPr="0097494B">
              <w:t>тия, заниматься самообразованием, осо</w:t>
            </w:r>
            <w:r w:rsidRPr="0097494B">
              <w:t>з</w:t>
            </w:r>
            <w:r w:rsidRPr="0097494B">
              <w:t>нанно планировать повышение квалиф</w:t>
            </w:r>
            <w:r w:rsidRPr="0097494B">
              <w:t>и</w:t>
            </w:r>
            <w:r w:rsidRPr="0097494B">
              <w:t>кации</w:t>
            </w:r>
          </w:p>
        </w:tc>
      </w:tr>
      <w:tr w:rsidR="00B944E3" w:rsidRPr="0097494B" w:rsidTr="00B944E3">
        <w:trPr>
          <w:gridAfter w:val="2"/>
          <w:wAfter w:w="26" w:type="dxa"/>
          <w:trHeight w:hRule="exact" w:val="379"/>
        </w:trPr>
        <w:tc>
          <w:tcPr>
            <w:tcW w:w="925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944E3" w:rsidRPr="0097494B" w:rsidRDefault="00B944E3" w:rsidP="00B944E3">
            <w:pPr>
              <w:shd w:val="clear" w:color="auto" w:fill="FFFFFF"/>
              <w:jc w:val="center"/>
              <w:rPr>
                <w:b/>
                <w:bCs/>
                <w:spacing w:val="-2"/>
              </w:rPr>
            </w:pPr>
            <w:r w:rsidRPr="0097494B">
              <w:rPr>
                <w:b/>
                <w:bCs/>
                <w:i/>
                <w:iCs/>
              </w:rPr>
              <w:t>Профессиональные компетенции</w:t>
            </w:r>
          </w:p>
        </w:tc>
      </w:tr>
      <w:tr w:rsidR="00B944E3" w:rsidRPr="0097494B" w:rsidTr="009B40B9">
        <w:trPr>
          <w:gridAfter w:val="2"/>
          <w:wAfter w:w="26" w:type="dxa"/>
          <w:trHeight w:hRule="exact" w:val="1706"/>
        </w:trPr>
        <w:tc>
          <w:tcPr>
            <w:tcW w:w="1174" w:type="dxa"/>
            <w:gridSpan w:val="2"/>
            <w:tcBorders>
              <w:top w:val="single" w:sz="4" w:space="0" w:color="000000"/>
              <w:left w:val="single" w:sz="4" w:space="0" w:color="000000"/>
              <w:bottom w:val="single" w:sz="4" w:space="0" w:color="000000"/>
            </w:tcBorders>
            <w:shd w:val="clear" w:color="auto" w:fill="FFFFFF"/>
          </w:tcPr>
          <w:p w:rsidR="00B944E3" w:rsidRPr="0097494B" w:rsidRDefault="00B944E3" w:rsidP="00B944E3">
            <w:pPr>
              <w:shd w:val="clear" w:color="auto" w:fill="FFFFFF"/>
              <w:ind w:left="110"/>
              <w:rPr>
                <w:spacing w:val="-6"/>
              </w:rPr>
            </w:pPr>
            <w:r w:rsidRPr="0097494B">
              <w:rPr>
                <w:b/>
                <w:bCs/>
                <w:spacing w:val="-2"/>
              </w:rPr>
              <w:t>ПК 1.1</w:t>
            </w:r>
          </w:p>
        </w:tc>
        <w:tc>
          <w:tcPr>
            <w:tcW w:w="3686" w:type="dxa"/>
            <w:gridSpan w:val="2"/>
            <w:tcBorders>
              <w:top w:val="single" w:sz="4" w:space="0" w:color="000000"/>
              <w:left w:val="single" w:sz="4" w:space="0" w:color="000000"/>
              <w:bottom w:val="single" w:sz="4" w:space="0" w:color="000000"/>
            </w:tcBorders>
            <w:shd w:val="clear" w:color="auto" w:fill="FFFFFF"/>
          </w:tcPr>
          <w:p w:rsidR="00B944E3" w:rsidRPr="00532DA8" w:rsidRDefault="00B944E3" w:rsidP="00382DB7">
            <w:pPr>
              <w:jc w:val="both"/>
            </w:pPr>
            <w:r>
              <w:t>Планировать и организовывать производственные работы н</w:t>
            </w:r>
            <w:r>
              <w:t>е</w:t>
            </w:r>
            <w:r>
              <w:t>большого трудового коллектива исполнителей.</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0B9" w:rsidRPr="004D41B2" w:rsidRDefault="009B40B9" w:rsidP="009B40B9">
            <w:pPr>
              <w:widowControl w:val="0"/>
              <w:suppressAutoHyphens/>
            </w:pPr>
            <w:r w:rsidRPr="004D41B2">
              <w:t xml:space="preserve">- </w:t>
            </w:r>
            <w:r>
              <w:t>о</w:t>
            </w:r>
            <w:r w:rsidRPr="004D41B2">
              <w:t>рганизация и планирование производственных работ и наблюдений, сос</w:t>
            </w:r>
            <w:r>
              <w:t>тавление отчетной документации;</w:t>
            </w:r>
          </w:p>
          <w:p w:rsidR="00B944E3" w:rsidRPr="0097494B" w:rsidRDefault="009B40B9" w:rsidP="009B40B9">
            <w:pPr>
              <w:shd w:val="clear" w:color="auto" w:fill="FFFFFF"/>
              <w:spacing w:line="274" w:lineRule="exact"/>
              <w:rPr>
                <w:b/>
                <w:bCs/>
                <w:spacing w:val="-2"/>
              </w:rPr>
            </w:pPr>
            <w:r w:rsidRPr="004D41B2">
              <w:t>-</w:t>
            </w:r>
            <w:r>
              <w:t xml:space="preserve"> </w:t>
            </w:r>
            <w:r w:rsidRPr="004D41B2">
              <w:t>руководство производственными раб</w:t>
            </w:r>
            <w:r w:rsidRPr="004D41B2">
              <w:t>о</w:t>
            </w:r>
            <w:r w:rsidRPr="004D41B2">
              <w:t>тами небольшого трудового коллектива исполнителей</w:t>
            </w:r>
            <w:r>
              <w:t>.</w:t>
            </w:r>
          </w:p>
        </w:tc>
      </w:tr>
      <w:tr w:rsidR="009B40B9" w:rsidRPr="0097494B" w:rsidTr="009B40B9">
        <w:trPr>
          <w:gridAfter w:val="2"/>
          <w:wAfter w:w="26" w:type="dxa"/>
          <w:trHeight w:hRule="exact" w:val="8651"/>
        </w:trPr>
        <w:tc>
          <w:tcPr>
            <w:tcW w:w="1174" w:type="dxa"/>
            <w:gridSpan w:val="2"/>
            <w:tcBorders>
              <w:top w:val="single" w:sz="4" w:space="0" w:color="000000"/>
              <w:left w:val="single" w:sz="4" w:space="0" w:color="000000"/>
              <w:bottom w:val="single" w:sz="4" w:space="0" w:color="000000"/>
            </w:tcBorders>
            <w:shd w:val="clear" w:color="auto" w:fill="FFFFFF"/>
          </w:tcPr>
          <w:p w:rsidR="009B40B9" w:rsidRPr="0097494B" w:rsidRDefault="009B40B9" w:rsidP="00B944E3">
            <w:pPr>
              <w:shd w:val="clear" w:color="auto" w:fill="FFFFFF"/>
              <w:ind w:left="110"/>
              <w:rPr>
                <w:spacing w:val="-5"/>
              </w:rPr>
            </w:pPr>
            <w:r w:rsidRPr="0097494B">
              <w:rPr>
                <w:b/>
                <w:bCs/>
                <w:spacing w:val="-2"/>
              </w:rPr>
              <w:lastRenderedPageBreak/>
              <w:t>ПК 1.2</w:t>
            </w:r>
          </w:p>
        </w:tc>
        <w:tc>
          <w:tcPr>
            <w:tcW w:w="3686" w:type="dxa"/>
            <w:gridSpan w:val="2"/>
            <w:tcBorders>
              <w:top w:val="single" w:sz="4" w:space="0" w:color="000000"/>
              <w:left w:val="single" w:sz="4" w:space="0" w:color="000000"/>
              <w:bottom w:val="single" w:sz="4" w:space="0" w:color="000000"/>
            </w:tcBorders>
            <w:shd w:val="clear" w:color="auto" w:fill="FFFFFF"/>
          </w:tcPr>
          <w:p w:rsidR="009B40B9" w:rsidRPr="00532DA8" w:rsidRDefault="009B40B9" w:rsidP="00382DB7">
            <w:pPr>
              <w:pStyle w:val="af0"/>
              <w:widowControl w:val="0"/>
              <w:ind w:left="0" w:hanging="55"/>
              <w:jc w:val="both"/>
            </w:pPr>
            <w:r>
              <w:t>Проводить метеорологические, актинометрические, теплобала</w:t>
            </w:r>
            <w:r>
              <w:t>н</w:t>
            </w:r>
            <w:r>
              <w:t>совые, озонометрические, ради</w:t>
            </w:r>
            <w:r>
              <w:t>о</w:t>
            </w:r>
            <w:r>
              <w:t>локационные, аэрологические, р</w:t>
            </w:r>
            <w:r>
              <w:t>а</w:t>
            </w:r>
            <w:r>
              <w:t>диометрические и другие набл</w:t>
            </w:r>
            <w:r>
              <w:t>ю</w:t>
            </w:r>
            <w:r>
              <w:t>дения; обрабатывать, проверять и анализировать материалы набл</w:t>
            </w:r>
            <w:r>
              <w:t>ю</w:t>
            </w:r>
            <w:r>
              <w:t>дений.</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0B9" w:rsidRPr="004D41B2" w:rsidRDefault="009B40B9" w:rsidP="00382DB7">
            <w:r>
              <w:t>- п</w:t>
            </w:r>
            <w:r w:rsidRPr="004D41B2">
              <w:t>онимани</w:t>
            </w:r>
            <w:r>
              <w:t>е</w:t>
            </w:r>
            <w:r w:rsidRPr="004D41B2">
              <w:t xml:space="preserve"> физической сущности и взаимосвязи процессов и явлений, прои</w:t>
            </w:r>
            <w:r w:rsidRPr="004D41B2">
              <w:t>с</w:t>
            </w:r>
            <w:r w:rsidRPr="004D41B2">
              <w:t>ходящих в гидросфере, атмосфере и л</w:t>
            </w:r>
            <w:r w:rsidRPr="004D41B2">
              <w:t>и</w:t>
            </w:r>
            <w:r w:rsidRPr="004D41B2">
              <w:t>тосфере;</w:t>
            </w:r>
          </w:p>
          <w:p w:rsidR="009B40B9" w:rsidRPr="004D41B2" w:rsidRDefault="009B40B9" w:rsidP="00382DB7">
            <w:r w:rsidRPr="004D41B2">
              <w:t>-</w:t>
            </w:r>
            <w:r>
              <w:t xml:space="preserve"> </w:t>
            </w:r>
            <w:r w:rsidRPr="004D41B2">
              <w:t xml:space="preserve">обоснование выбора места </w:t>
            </w:r>
            <w:r>
              <w:t xml:space="preserve">и </w:t>
            </w:r>
            <w:r w:rsidRPr="004D41B2">
              <w:t>способов проведения метеорологических, актин</w:t>
            </w:r>
            <w:r w:rsidRPr="004D41B2">
              <w:t>о</w:t>
            </w:r>
            <w:r w:rsidRPr="004D41B2">
              <w:t>метрических,  теплобалансовых,  озон</w:t>
            </w:r>
            <w:r w:rsidRPr="004D41B2">
              <w:t>о</w:t>
            </w:r>
            <w:r w:rsidRPr="004D41B2">
              <w:t>метрических, радиолокационных, аэрол</w:t>
            </w:r>
            <w:r w:rsidRPr="004D41B2">
              <w:t>о</w:t>
            </w:r>
            <w:r w:rsidRPr="004D41B2">
              <w:t>гических, радиометрических и других наблюдений  и работ</w:t>
            </w:r>
            <w:r>
              <w:t>;</w:t>
            </w:r>
            <w:r w:rsidRPr="004D41B2">
              <w:t xml:space="preserve"> </w:t>
            </w:r>
          </w:p>
          <w:p w:rsidR="009B40B9" w:rsidRPr="004D41B2" w:rsidRDefault="009B40B9" w:rsidP="00382DB7">
            <w:r>
              <w:t xml:space="preserve">- </w:t>
            </w:r>
            <w:r w:rsidRPr="004D41B2">
              <w:t xml:space="preserve">демонстрация порядка проведения </w:t>
            </w:r>
            <w:r>
              <w:t>и</w:t>
            </w:r>
            <w:r w:rsidRPr="004D41B2">
              <w:t xml:space="preserve"> безопасного проведения метеорологич</w:t>
            </w:r>
            <w:r w:rsidRPr="004D41B2">
              <w:t>е</w:t>
            </w:r>
            <w:r w:rsidRPr="004D41B2">
              <w:t>ских, актинометрических,  теплобаланс</w:t>
            </w:r>
            <w:r w:rsidRPr="004D41B2">
              <w:t>о</w:t>
            </w:r>
            <w:r w:rsidRPr="004D41B2">
              <w:t>вых,  озонометрических, радиолокацио</w:t>
            </w:r>
            <w:r w:rsidRPr="004D41B2">
              <w:t>н</w:t>
            </w:r>
            <w:r w:rsidRPr="004D41B2">
              <w:t>ных, аэрологических, радиометрических и других наблюдений  и работ</w:t>
            </w:r>
            <w:r>
              <w:t>;</w:t>
            </w:r>
          </w:p>
          <w:p w:rsidR="009B40B9" w:rsidRPr="004D41B2" w:rsidRDefault="009B40B9" w:rsidP="00382DB7">
            <w:r w:rsidRPr="004D41B2">
              <w:t>- обоснование выбора  методов обрабо</w:t>
            </w:r>
            <w:r w:rsidRPr="004D41B2">
              <w:t>т</w:t>
            </w:r>
            <w:r w:rsidRPr="004D41B2">
              <w:t>ки результатов метеорологических, акт</w:t>
            </w:r>
            <w:r w:rsidRPr="004D41B2">
              <w:t>и</w:t>
            </w:r>
            <w:r w:rsidRPr="004D41B2">
              <w:t>нометрических,  теплобалансовых,  оз</w:t>
            </w:r>
            <w:r w:rsidRPr="004D41B2">
              <w:t>о</w:t>
            </w:r>
            <w:r w:rsidRPr="004D41B2">
              <w:t>нометрических, радиолокационных, а</w:t>
            </w:r>
            <w:r w:rsidRPr="004D41B2">
              <w:t>э</w:t>
            </w:r>
            <w:r w:rsidRPr="004D41B2">
              <w:t>рологических, радиометрических и др</w:t>
            </w:r>
            <w:r w:rsidRPr="004D41B2">
              <w:t>у</w:t>
            </w:r>
            <w:r w:rsidRPr="004D41B2">
              <w:t>гих наблюдений</w:t>
            </w:r>
            <w:r>
              <w:t>;</w:t>
            </w:r>
            <w:r w:rsidRPr="004D41B2">
              <w:t xml:space="preserve"> </w:t>
            </w:r>
          </w:p>
          <w:p w:rsidR="009B40B9" w:rsidRPr="00CC0A64" w:rsidRDefault="009B40B9" w:rsidP="00382DB7">
            <w:pPr>
              <w:rPr>
                <w:color w:val="0000FF"/>
              </w:rPr>
            </w:pPr>
            <w:r>
              <w:t xml:space="preserve">- </w:t>
            </w:r>
            <w:r w:rsidRPr="004D41B2">
              <w:t>обработк</w:t>
            </w:r>
            <w:r>
              <w:t xml:space="preserve">а, анализ, </w:t>
            </w:r>
            <w:r w:rsidRPr="004D41B2">
              <w:t>подготовк</w:t>
            </w:r>
            <w:r>
              <w:t>а</w:t>
            </w:r>
            <w:r w:rsidRPr="004D41B2">
              <w:t xml:space="preserve"> к автом</w:t>
            </w:r>
            <w:r w:rsidRPr="004D41B2">
              <w:t>а</w:t>
            </w:r>
            <w:r w:rsidRPr="004D41B2">
              <w:t>тизированной обработке</w:t>
            </w:r>
            <w:r>
              <w:t xml:space="preserve"> </w:t>
            </w:r>
            <w:r w:rsidRPr="004D41B2">
              <w:t>результатов м</w:t>
            </w:r>
            <w:r w:rsidRPr="004D41B2">
              <w:t>е</w:t>
            </w:r>
            <w:r w:rsidRPr="004D41B2">
              <w:t>теорологических, актинометрических,  теплобалансовых,  озонометрических, радиолокационных, аэрологических, р</w:t>
            </w:r>
            <w:r w:rsidRPr="004D41B2">
              <w:t>а</w:t>
            </w:r>
            <w:r w:rsidRPr="004D41B2">
              <w:t>диометрических и других наблюдений</w:t>
            </w:r>
            <w:r>
              <w:t>;</w:t>
            </w:r>
            <w:r w:rsidRPr="00CC0A64">
              <w:rPr>
                <w:color w:val="0000FF"/>
              </w:rPr>
              <w:t xml:space="preserve"> </w:t>
            </w:r>
          </w:p>
          <w:p w:rsidR="009B40B9" w:rsidRPr="004D41B2" w:rsidRDefault="009B40B9" w:rsidP="00382DB7">
            <w:r w:rsidRPr="004D41B2">
              <w:t>-</w:t>
            </w:r>
            <w:r>
              <w:t xml:space="preserve"> </w:t>
            </w:r>
            <w:r w:rsidRPr="004D41B2">
              <w:t>применение нормативно-технической документации при организации</w:t>
            </w:r>
            <w:r>
              <w:t xml:space="preserve"> и</w:t>
            </w:r>
            <w:r w:rsidRPr="004D41B2">
              <w:t xml:space="preserve">  пров</w:t>
            </w:r>
            <w:r w:rsidRPr="004D41B2">
              <w:t>е</w:t>
            </w:r>
            <w:r w:rsidRPr="004D41B2">
              <w:t>дении наблюдений  и работ</w:t>
            </w:r>
            <w:r>
              <w:t>.</w:t>
            </w:r>
          </w:p>
        </w:tc>
      </w:tr>
      <w:tr w:rsidR="009B40B9" w:rsidRPr="0097494B" w:rsidTr="009B40B9">
        <w:trPr>
          <w:gridAfter w:val="2"/>
          <w:wAfter w:w="26" w:type="dxa"/>
          <w:trHeight w:hRule="exact" w:val="3402"/>
        </w:trPr>
        <w:tc>
          <w:tcPr>
            <w:tcW w:w="1174" w:type="dxa"/>
            <w:gridSpan w:val="2"/>
            <w:tcBorders>
              <w:top w:val="single" w:sz="4" w:space="0" w:color="000000"/>
              <w:left w:val="single" w:sz="4" w:space="0" w:color="000000"/>
              <w:bottom w:val="single" w:sz="4" w:space="0" w:color="000000"/>
            </w:tcBorders>
            <w:shd w:val="clear" w:color="auto" w:fill="FFFFFF"/>
          </w:tcPr>
          <w:p w:rsidR="009B40B9" w:rsidRPr="0097494B" w:rsidRDefault="009B40B9" w:rsidP="00B944E3">
            <w:pPr>
              <w:shd w:val="clear" w:color="auto" w:fill="FFFFFF"/>
              <w:ind w:left="110"/>
            </w:pPr>
            <w:r w:rsidRPr="0097494B">
              <w:rPr>
                <w:b/>
                <w:bCs/>
                <w:spacing w:val="-2"/>
              </w:rPr>
              <w:t>ПК 1.3</w:t>
            </w:r>
          </w:p>
        </w:tc>
        <w:tc>
          <w:tcPr>
            <w:tcW w:w="3686" w:type="dxa"/>
            <w:gridSpan w:val="2"/>
            <w:tcBorders>
              <w:top w:val="single" w:sz="4" w:space="0" w:color="000000"/>
              <w:left w:val="single" w:sz="4" w:space="0" w:color="000000"/>
              <w:bottom w:val="single" w:sz="4" w:space="0" w:color="000000"/>
            </w:tcBorders>
            <w:shd w:val="clear" w:color="auto" w:fill="FFFFFF"/>
          </w:tcPr>
          <w:p w:rsidR="009B40B9" w:rsidRPr="00532DA8" w:rsidRDefault="009B40B9" w:rsidP="00382DB7">
            <w:pPr>
              <w:pStyle w:val="af0"/>
              <w:widowControl w:val="0"/>
              <w:ind w:left="0" w:firstLine="0"/>
              <w:jc w:val="both"/>
            </w:pPr>
            <w:r>
              <w:t>Отбирать пробы атмосферного воздуха, атмосферных осадков и выпадений радиоактивных аэроз</w:t>
            </w:r>
            <w:r>
              <w:t>о</w:t>
            </w:r>
            <w:r>
              <w:t>лей с целью определения уровней загрязнения окружающей приро</w:t>
            </w:r>
            <w:r>
              <w:t>д</w:t>
            </w:r>
            <w:r>
              <w:t>ной среды.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0B9" w:rsidRPr="004D41B2" w:rsidRDefault="009B40B9" w:rsidP="009B40B9">
            <w:pPr>
              <w:widowControl w:val="0"/>
              <w:suppressAutoHyphens/>
              <w:jc w:val="both"/>
            </w:pPr>
            <w:r w:rsidRPr="004D41B2">
              <w:t>-</w:t>
            </w:r>
            <w:r>
              <w:t xml:space="preserve"> о</w:t>
            </w:r>
            <w:r w:rsidRPr="004D41B2">
              <w:t>боснование выбора приборов для отбора проб воздуха</w:t>
            </w:r>
            <w:r>
              <w:t>;</w:t>
            </w:r>
          </w:p>
          <w:p w:rsidR="009B40B9" w:rsidRPr="004D41B2" w:rsidRDefault="009B40B9" w:rsidP="009B40B9">
            <w:pPr>
              <w:widowControl w:val="0"/>
              <w:suppressAutoHyphens/>
              <w:jc w:val="both"/>
            </w:pPr>
            <w:r w:rsidRPr="004D41B2">
              <w:t>-</w:t>
            </w:r>
            <w:r>
              <w:t xml:space="preserve"> </w:t>
            </w:r>
            <w:r w:rsidRPr="004D41B2">
              <w:t>демонстрация порядка отбора проб атмосферного воздуха, атмосферных  осадков и выпадений радиоактивных аэрозолей</w:t>
            </w:r>
            <w:r>
              <w:t>;</w:t>
            </w:r>
            <w:r w:rsidRPr="004D41B2">
              <w:t xml:space="preserve"> </w:t>
            </w:r>
          </w:p>
          <w:p w:rsidR="009B40B9" w:rsidRPr="004D41B2" w:rsidRDefault="009B40B9" w:rsidP="009B40B9">
            <w:pPr>
              <w:widowControl w:val="0"/>
              <w:suppressAutoHyphens/>
              <w:jc w:val="both"/>
            </w:pPr>
            <w:r w:rsidRPr="004D41B2">
              <w:t>- демонстрация порядка обработки результатов проб атмосферного воздуха, атмосферных  осадков и выпадений радиоактивных аэрозолей</w:t>
            </w:r>
            <w:r>
              <w:t>;</w:t>
            </w:r>
          </w:p>
          <w:p w:rsidR="009B40B9" w:rsidRPr="0097494B" w:rsidRDefault="009B40B9" w:rsidP="009B40B9">
            <w:pPr>
              <w:shd w:val="clear" w:color="auto" w:fill="FFFFFF"/>
              <w:spacing w:line="274" w:lineRule="exact"/>
              <w:ind w:right="62"/>
            </w:pPr>
            <w:r>
              <w:t>-</w:t>
            </w:r>
            <w:r w:rsidRPr="004D41B2">
              <w:t xml:space="preserve"> демонстрация порядка подготовки проб для отправки в лабораторию</w:t>
            </w:r>
            <w:r>
              <w:t>.</w:t>
            </w:r>
          </w:p>
        </w:tc>
      </w:tr>
      <w:tr w:rsidR="009B40B9" w:rsidRPr="0097494B" w:rsidTr="009B40B9">
        <w:trPr>
          <w:gridAfter w:val="2"/>
          <w:wAfter w:w="26" w:type="dxa"/>
          <w:trHeight w:hRule="exact" w:val="3406"/>
        </w:trPr>
        <w:tc>
          <w:tcPr>
            <w:tcW w:w="1174" w:type="dxa"/>
            <w:gridSpan w:val="2"/>
            <w:tcBorders>
              <w:top w:val="single" w:sz="4" w:space="0" w:color="000000"/>
              <w:left w:val="single" w:sz="4" w:space="0" w:color="000000"/>
              <w:bottom w:val="single" w:sz="4" w:space="0" w:color="000000"/>
            </w:tcBorders>
            <w:shd w:val="clear" w:color="auto" w:fill="FFFFFF"/>
          </w:tcPr>
          <w:p w:rsidR="009B40B9" w:rsidRPr="0097494B" w:rsidRDefault="009B40B9" w:rsidP="00B944E3">
            <w:pPr>
              <w:shd w:val="clear" w:color="auto" w:fill="FFFFFF"/>
              <w:ind w:left="110"/>
              <w:rPr>
                <w:b/>
                <w:bCs/>
                <w:spacing w:val="-2"/>
              </w:rPr>
            </w:pPr>
            <w:r w:rsidRPr="0097494B">
              <w:rPr>
                <w:b/>
                <w:bCs/>
                <w:spacing w:val="-2"/>
              </w:rPr>
              <w:lastRenderedPageBreak/>
              <w:t>ПК 1.</w:t>
            </w:r>
            <w:r>
              <w:rPr>
                <w:b/>
                <w:bCs/>
                <w:spacing w:val="-2"/>
              </w:rPr>
              <w:t>4</w:t>
            </w:r>
          </w:p>
        </w:tc>
        <w:tc>
          <w:tcPr>
            <w:tcW w:w="3686" w:type="dxa"/>
            <w:gridSpan w:val="2"/>
            <w:tcBorders>
              <w:top w:val="single" w:sz="4" w:space="0" w:color="000000"/>
              <w:left w:val="single" w:sz="4" w:space="0" w:color="000000"/>
              <w:bottom w:val="single" w:sz="4" w:space="0" w:color="000000"/>
            </w:tcBorders>
            <w:shd w:val="clear" w:color="auto" w:fill="FFFFFF"/>
          </w:tcPr>
          <w:p w:rsidR="009B40B9" w:rsidRPr="00532DA8" w:rsidRDefault="009B40B9" w:rsidP="00382DB7">
            <w:pPr>
              <w:pStyle w:val="af0"/>
              <w:widowControl w:val="0"/>
              <w:ind w:left="0" w:firstLine="0"/>
              <w:jc w:val="both"/>
            </w:pPr>
            <w:r>
              <w:t>Проводить наблюдения за мете</w:t>
            </w:r>
            <w:r>
              <w:t>о</w:t>
            </w:r>
            <w:r>
              <w:t>рологическими условиями на а</w:t>
            </w:r>
            <w:r>
              <w:t>э</w:t>
            </w:r>
            <w:r>
              <w:t>родроме, предоставлять сводки погоды, прогнозы и предупрежд</w:t>
            </w:r>
            <w:r>
              <w:t>е</w:t>
            </w:r>
            <w:r>
              <w:t>ния по аэродромам и маршрутам полетов авиационным потребит</w:t>
            </w:r>
            <w:r>
              <w:t>е</w:t>
            </w:r>
            <w:r>
              <w:t>лям.</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0B9" w:rsidRPr="004D41B2" w:rsidRDefault="009B40B9" w:rsidP="00382DB7">
            <w:pPr>
              <w:widowControl w:val="0"/>
              <w:suppressAutoHyphens/>
              <w:jc w:val="both"/>
            </w:pPr>
            <w:r>
              <w:t>- о</w:t>
            </w:r>
            <w:r w:rsidRPr="004D41B2">
              <w:t>боснование выбора методов проведения наблюдений за метеорологическими условиями на аэродроме</w:t>
            </w:r>
            <w:r>
              <w:t>;</w:t>
            </w:r>
          </w:p>
          <w:p w:rsidR="009B40B9" w:rsidRPr="004D41B2" w:rsidRDefault="009B40B9" w:rsidP="00382DB7">
            <w:pPr>
              <w:widowControl w:val="0"/>
              <w:suppressAutoHyphens/>
              <w:jc w:val="both"/>
            </w:pPr>
            <w:r w:rsidRPr="004D41B2">
              <w:t>-</w:t>
            </w:r>
            <w:r>
              <w:t xml:space="preserve"> д</w:t>
            </w:r>
            <w:r w:rsidRPr="004D41B2">
              <w:t>емонстрация порядка проведения</w:t>
            </w:r>
            <w:r>
              <w:t xml:space="preserve"> и обработки результатов</w:t>
            </w:r>
            <w:r w:rsidRPr="004D41B2">
              <w:t xml:space="preserve"> наблюдений за метеорологическими условиями на аэродроме</w:t>
            </w:r>
            <w:r>
              <w:t>;</w:t>
            </w:r>
          </w:p>
          <w:p w:rsidR="009B40B9" w:rsidRPr="004D41B2" w:rsidRDefault="009B40B9" w:rsidP="00382DB7">
            <w:pPr>
              <w:widowControl w:val="0"/>
              <w:suppressAutoHyphens/>
              <w:jc w:val="both"/>
            </w:pPr>
            <w:r w:rsidRPr="004D41B2">
              <w:t>-</w:t>
            </w:r>
            <w:r>
              <w:t xml:space="preserve"> с</w:t>
            </w:r>
            <w:r w:rsidRPr="004D41B2">
              <w:t>оставление сводок погоды, прогнозов и предупреждений по аэродромам и маршрутам полетов авиационным потребителям.</w:t>
            </w:r>
          </w:p>
        </w:tc>
      </w:tr>
      <w:tr w:rsidR="009B40B9" w:rsidRPr="0097494B" w:rsidTr="009B40B9">
        <w:trPr>
          <w:gridAfter w:val="2"/>
          <w:wAfter w:w="26" w:type="dxa"/>
          <w:trHeight w:hRule="exact" w:val="2136"/>
        </w:trPr>
        <w:tc>
          <w:tcPr>
            <w:tcW w:w="1174" w:type="dxa"/>
            <w:gridSpan w:val="2"/>
            <w:tcBorders>
              <w:top w:val="single" w:sz="4" w:space="0" w:color="000000"/>
              <w:left w:val="single" w:sz="4" w:space="0" w:color="000000"/>
              <w:bottom w:val="single" w:sz="4" w:space="0" w:color="000000"/>
            </w:tcBorders>
            <w:shd w:val="clear" w:color="auto" w:fill="FFFFFF"/>
          </w:tcPr>
          <w:p w:rsidR="009B40B9" w:rsidRPr="0097494B" w:rsidRDefault="009B40B9" w:rsidP="00B944E3">
            <w:pPr>
              <w:shd w:val="clear" w:color="auto" w:fill="FFFFFF"/>
              <w:ind w:left="110"/>
              <w:rPr>
                <w:b/>
                <w:bCs/>
                <w:spacing w:val="-2"/>
              </w:rPr>
            </w:pPr>
            <w:r w:rsidRPr="0097494B">
              <w:rPr>
                <w:b/>
                <w:bCs/>
                <w:spacing w:val="-2"/>
              </w:rPr>
              <w:t>ПК 1.</w:t>
            </w:r>
            <w:r>
              <w:rPr>
                <w:b/>
                <w:bCs/>
                <w:spacing w:val="-2"/>
              </w:rPr>
              <w:t>5</w:t>
            </w:r>
          </w:p>
        </w:tc>
        <w:tc>
          <w:tcPr>
            <w:tcW w:w="3686" w:type="dxa"/>
            <w:gridSpan w:val="2"/>
            <w:tcBorders>
              <w:top w:val="single" w:sz="4" w:space="0" w:color="000000"/>
              <w:left w:val="single" w:sz="4" w:space="0" w:color="000000"/>
              <w:bottom w:val="single" w:sz="4" w:space="0" w:color="000000"/>
            </w:tcBorders>
            <w:shd w:val="clear" w:color="auto" w:fill="FFFFFF"/>
          </w:tcPr>
          <w:p w:rsidR="009B40B9" w:rsidRPr="00532DA8" w:rsidRDefault="009B40B9" w:rsidP="00382DB7">
            <w:pPr>
              <w:pStyle w:val="af0"/>
              <w:widowControl w:val="0"/>
              <w:ind w:left="0" w:firstLine="0"/>
              <w:jc w:val="both"/>
            </w:pPr>
            <w:r>
              <w:t>Эксплуатировать технические средства, устройства, применя</w:t>
            </w:r>
            <w:r>
              <w:t>е</w:t>
            </w:r>
            <w:r>
              <w:t>мые для метеорологических н</w:t>
            </w:r>
            <w:r>
              <w:t>а</w:t>
            </w:r>
            <w:r>
              <w:t>блюдений и наблюдений за з</w:t>
            </w:r>
            <w:r>
              <w:t>а</w:t>
            </w:r>
            <w:r>
              <w:t>грязнением атмосферного воздуха и природной среды.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0B9" w:rsidRPr="004D41B2" w:rsidRDefault="009B40B9" w:rsidP="00382DB7">
            <w:pPr>
              <w:widowControl w:val="0"/>
              <w:suppressAutoHyphens/>
              <w:jc w:val="both"/>
            </w:pPr>
            <w:r w:rsidRPr="004D41B2">
              <w:t>-</w:t>
            </w:r>
            <w:r>
              <w:t xml:space="preserve"> д</w:t>
            </w:r>
            <w:r w:rsidRPr="004D41B2">
              <w:t>емонстрация порядка установки, монтажа и эксплуатации  технических средств, устройств, применяемых для метеорологических наблюдений и наблюдений за загрязнением атмосферного воздуха и природной среды</w:t>
            </w:r>
            <w:r>
              <w:t>.</w:t>
            </w:r>
            <w:r w:rsidRPr="004D41B2">
              <w:t xml:space="preserve"> </w:t>
            </w:r>
          </w:p>
          <w:p w:rsidR="009B40B9" w:rsidRPr="004D41B2" w:rsidRDefault="009B40B9" w:rsidP="00382DB7">
            <w:pPr>
              <w:widowControl w:val="0"/>
              <w:suppressAutoHyphens/>
              <w:jc w:val="both"/>
            </w:pPr>
          </w:p>
        </w:tc>
      </w:tr>
      <w:tr w:rsidR="009B40B9" w:rsidRPr="0097494B" w:rsidTr="009B40B9">
        <w:trPr>
          <w:gridAfter w:val="2"/>
          <w:wAfter w:w="26" w:type="dxa"/>
          <w:trHeight w:hRule="exact" w:val="2110"/>
        </w:trPr>
        <w:tc>
          <w:tcPr>
            <w:tcW w:w="1174" w:type="dxa"/>
            <w:gridSpan w:val="2"/>
            <w:tcBorders>
              <w:top w:val="single" w:sz="4" w:space="0" w:color="000000"/>
              <w:left w:val="single" w:sz="4" w:space="0" w:color="000000"/>
              <w:bottom w:val="single" w:sz="4" w:space="0" w:color="000000"/>
            </w:tcBorders>
            <w:shd w:val="clear" w:color="auto" w:fill="FFFFFF"/>
          </w:tcPr>
          <w:p w:rsidR="009B40B9" w:rsidRPr="0097494B" w:rsidRDefault="009B40B9" w:rsidP="00B944E3">
            <w:pPr>
              <w:shd w:val="clear" w:color="auto" w:fill="FFFFFF"/>
              <w:ind w:left="110"/>
              <w:rPr>
                <w:b/>
                <w:bCs/>
                <w:spacing w:val="-2"/>
              </w:rPr>
            </w:pPr>
            <w:r w:rsidRPr="0097494B">
              <w:rPr>
                <w:b/>
                <w:bCs/>
                <w:spacing w:val="-2"/>
              </w:rPr>
              <w:t>ПК 1.</w:t>
            </w:r>
            <w:r>
              <w:rPr>
                <w:b/>
                <w:bCs/>
                <w:spacing w:val="-2"/>
              </w:rPr>
              <w:t>6</w:t>
            </w:r>
          </w:p>
        </w:tc>
        <w:tc>
          <w:tcPr>
            <w:tcW w:w="3686" w:type="dxa"/>
            <w:gridSpan w:val="2"/>
            <w:tcBorders>
              <w:top w:val="single" w:sz="4" w:space="0" w:color="000000"/>
              <w:left w:val="single" w:sz="4" w:space="0" w:color="000000"/>
              <w:bottom w:val="single" w:sz="4" w:space="0" w:color="000000"/>
            </w:tcBorders>
            <w:shd w:val="clear" w:color="auto" w:fill="FFFFFF"/>
          </w:tcPr>
          <w:p w:rsidR="009B40B9" w:rsidRPr="00532DA8" w:rsidRDefault="009B40B9" w:rsidP="00382DB7">
            <w:pPr>
              <w:pStyle w:val="af0"/>
              <w:widowControl w:val="0"/>
              <w:ind w:left="0" w:firstLine="0"/>
              <w:jc w:val="both"/>
            </w:pPr>
            <w:r>
              <w:t>Передавать потребителям мете</w:t>
            </w:r>
            <w:r>
              <w:t>о</w:t>
            </w:r>
            <w:r>
              <w:t>рологические прогнозы, пред</w:t>
            </w:r>
            <w:r>
              <w:t>у</w:t>
            </w:r>
            <w:r>
              <w:t>преждения об опасных метеорол</w:t>
            </w:r>
            <w:r>
              <w:t>о</w:t>
            </w:r>
            <w:r>
              <w:t>гических явлениях и комплексе неблагоприятных явлений, выс</w:t>
            </w:r>
            <w:r>
              <w:t>о</w:t>
            </w:r>
            <w:r>
              <w:t>ких и экстремально высоких уро</w:t>
            </w:r>
            <w:r>
              <w:t>в</w:t>
            </w:r>
            <w:r>
              <w:t>нях загрязнения природной среды.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0B9" w:rsidRPr="004D41B2" w:rsidRDefault="009B40B9" w:rsidP="009B40B9">
            <w:pPr>
              <w:widowControl w:val="0"/>
              <w:suppressAutoHyphens/>
              <w:jc w:val="both"/>
            </w:pPr>
            <w:r w:rsidRPr="004D41B2">
              <w:t>-</w:t>
            </w:r>
            <w:r>
              <w:t xml:space="preserve"> п</w:t>
            </w:r>
            <w:r w:rsidRPr="004D41B2">
              <w:t xml:space="preserve">одготовка </w:t>
            </w:r>
            <w:r>
              <w:t>и</w:t>
            </w:r>
            <w:r w:rsidRPr="004D41B2">
              <w:t xml:space="preserve"> передач</w:t>
            </w:r>
            <w:r>
              <w:t xml:space="preserve">а </w:t>
            </w:r>
            <w:r w:rsidRPr="004D41B2">
              <w:t>потребителям метеорологических прогнозов, предупреждений об опасных  метеорологических явлениях и комплексе неблагоприятных явлений,  высоких и экстремально высоких уровнях загрязнения природной среды</w:t>
            </w:r>
            <w:r>
              <w:t>.</w:t>
            </w:r>
            <w:r w:rsidRPr="004D41B2">
              <w:t xml:space="preserve"> </w:t>
            </w:r>
          </w:p>
        </w:tc>
      </w:tr>
      <w:tr w:rsidR="009B40B9" w:rsidRPr="0097494B" w:rsidTr="009B40B9">
        <w:trPr>
          <w:gridAfter w:val="2"/>
          <w:wAfter w:w="26" w:type="dxa"/>
          <w:trHeight w:hRule="exact" w:val="3118"/>
        </w:trPr>
        <w:tc>
          <w:tcPr>
            <w:tcW w:w="1174" w:type="dxa"/>
            <w:gridSpan w:val="2"/>
            <w:tcBorders>
              <w:top w:val="single" w:sz="4" w:space="0" w:color="000000"/>
              <w:left w:val="single" w:sz="4" w:space="0" w:color="000000"/>
              <w:bottom w:val="single" w:sz="4" w:space="0" w:color="000000"/>
            </w:tcBorders>
            <w:shd w:val="clear" w:color="auto" w:fill="FFFFFF"/>
          </w:tcPr>
          <w:p w:rsidR="009B40B9" w:rsidRPr="0097494B" w:rsidRDefault="009B40B9" w:rsidP="00B944E3">
            <w:pPr>
              <w:shd w:val="clear" w:color="auto" w:fill="FFFFFF"/>
              <w:ind w:left="110"/>
              <w:rPr>
                <w:b/>
                <w:bCs/>
                <w:spacing w:val="-2"/>
              </w:rPr>
            </w:pPr>
            <w:r w:rsidRPr="0097494B">
              <w:rPr>
                <w:b/>
                <w:bCs/>
                <w:spacing w:val="-2"/>
              </w:rPr>
              <w:t>ПК 1.</w:t>
            </w:r>
            <w:r>
              <w:rPr>
                <w:b/>
                <w:bCs/>
                <w:spacing w:val="-2"/>
              </w:rPr>
              <w:t>7</w:t>
            </w:r>
          </w:p>
        </w:tc>
        <w:tc>
          <w:tcPr>
            <w:tcW w:w="3686" w:type="dxa"/>
            <w:gridSpan w:val="2"/>
            <w:tcBorders>
              <w:top w:val="single" w:sz="4" w:space="0" w:color="000000"/>
              <w:left w:val="single" w:sz="4" w:space="0" w:color="000000"/>
              <w:bottom w:val="single" w:sz="4" w:space="0" w:color="000000"/>
            </w:tcBorders>
            <w:shd w:val="clear" w:color="auto" w:fill="FFFFFF"/>
          </w:tcPr>
          <w:p w:rsidR="009B40B9" w:rsidRPr="00532DA8" w:rsidRDefault="009B40B9" w:rsidP="00382DB7">
            <w:pPr>
              <w:pStyle w:val="af0"/>
              <w:widowControl w:val="0"/>
              <w:ind w:left="0" w:firstLine="0"/>
              <w:jc w:val="both"/>
            </w:pPr>
            <w:r>
              <w:t>Проводить регламентные работы, текущий ремонт и проверку в у</w:t>
            </w:r>
            <w:r>
              <w:t>с</w:t>
            </w:r>
            <w:r>
              <w:t>ловиях пункта наблюдений пр</w:t>
            </w:r>
            <w:r>
              <w:t>и</w:t>
            </w:r>
            <w:r>
              <w:t>меняемых средств измерений ги</w:t>
            </w:r>
            <w:r>
              <w:t>д</w:t>
            </w:r>
            <w:r>
              <w:t>рометеорологического назначения и наблюдений за загрязнением природной среды.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0B9" w:rsidRPr="002971DE" w:rsidRDefault="009B40B9" w:rsidP="00382DB7">
            <w:pPr>
              <w:jc w:val="both"/>
              <w:rPr>
                <w:iCs/>
                <w:color w:val="0000FF"/>
              </w:rPr>
            </w:pPr>
            <w:r w:rsidRPr="002971DE">
              <w:rPr>
                <w:iCs/>
              </w:rPr>
              <w:t>-</w:t>
            </w:r>
            <w:r>
              <w:rPr>
                <w:iCs/>
              </w:rPr>
              <w:t xml:space="preserve"> п</w:t>
            </w:r>
            <w:r w:rsidRPr="002971DE">
              <w:rPr>
                <w:iCs/>
              </w:rPr>
              <w:t>рименение нормативно-технической документации при проведении регл</w:t>
            </w:r>
            <w:r w:rsidRPr="002971DE">
              <w:rPr>
                <w:iCs/>
              </w:rPr>
              <w:t>а</w:t>
            </w:r>
            <w:r w:rsidRPr="002971DE">
              <w:rPr>
                <w:iCs/>
              </w:rPr>
              <w:t>ментных  работ</w:t>
            </w:r>
            <w:r>
              <w:rPr>
                <w:iCs/>
              </w:rPr>
              <w:t>;</w:t>
            </w:r>
            <w:r w:rsidRPr="002971DE">
              <w:rPr>
                <w:iCs/>
                <w:color w:val="0000FF"/>
              </w:rPr>
              <w:t xml:space="preserve"> </w:t>
            </w:r>
          </w:p>
          <w:p w:rsidR="009B40B9" w:rsidRPr="002971DE" w:rsidRDefault="009B40B9" w:rsidP="00382DB7">
            <w:pPr>
              <w:widowControl w:val="0"/>
              <w:suppressAutoHyphens/>
              <w:jc w:val="both"/>
              <w:rPr>
                <w:iCs/>
              </w:rPr>
            </w:pPr>
            <w:r w:rsidRPr="002971DE">
              <w:rPr>
                <w:iCs/>
              </w:rPr>
              <w:t>-</w:t>
            </w:r>
            <w:r>
              <w:rPr>
                <w:iCs/>
              </w:rPr>
              <w:t xml:space="preserve"> д</w:t>
            </w:r>
            <w:r w:rsidRPr="002971DE">
              <w:rPr>
                <w:iCs/>
              </w:rPr>
              <w:t xml:space="preserve">емонстрация порядка проведения </w:t>
            </w:r>
            <w:r>
              <w:rPr>
                <w:iCs/>
              </w:rPr>
              <w:t xml:space="preserve">текущего ремонта, </w:t>
            </w:r>
            <w:r w:rsidRPr="002971DE">
              <w:rPr>
                <w:iCs/>
              </w:rPr>
              <w:t>п</w:t>
            </w:r>
            <w:r>
              <w:rPr>
                <w:iCs/>
              </w:rPr>
              <w:t>р</w:t>
            </w:r>
            <w:r w:rsidRPr="002971DE">
              <w:rPr>
                <w:iCs/>
              </w:rPr>
              <w:t xml:space="preserve">оверок </w:t>
            </w:r>
            <w:r>
              <w:rPr>
                <w:iCs/>
              </w:rPr>
              <w:t>и подготовки к работе</w:t>
            </w:r>
            <w:r w:rsidRPr="002971DE">
              <w:rPr>
                <w:iCs/>
              </w:rPr>
              <w:t xml:space="preserve"> технических средств</w:t>
            </w:r>
            <w:r>
              <w:rPr>
                <w:iCs/>
              </w:rPr>
              <w:t xml:space="preserve"> и</w:t>
            </w:r>
            <w:r w:rsidRPr="002971DE">
              <w:rPr>
                <w:iCs/>
              </w:rPr>
              <w:t xml:space="preserve"> устройств, применяемых для метеорологических наблюдений и наблюдений за загрязнением атмосферного воздуха и природной среды в условиях станции</w:t>
            </w:r>
            <w:r>
              <w:rPr>
                <w:iCs/>
              </w:rPr>
              <w:t>.</w:t>
            </w:r>
          </w:p>
        </w:tc>
      </w:tr>
      <w:tr w:rsidR="0025421E" w:rsidRPr="0097494B" w:rsidTr="0025421E">
        <w:trPr>
          <w:trHeight w:hRule="exact" w:val="2128"/>
        </w:trPr>
        <w:tc>
          <w:tcPr>
            <w:tcW w:w="1174" w:type="dxa"/>
            <w:gridSpan w:val="2"/>
            <w:tcBorders>
              <w:top w:val="single" w:sz="4" w:space="0" w:color="000000"/>
              <w:left w:val="single" w:sz="4" w:space="0" w:color="000000"/>
              <w:bottom w:val="single" w:sz="4" w:space="0" w:color="000000"/>
            </w:tcBorders>
            <w:shd w:val="clear" w:color="auto" w:fill="FFFFFF"/>
          </w:tcPr>
          <w:p w:rsidR="0025421E" w:rsidRPr="0097494B" w:rsidRDefault="0025421E" w:rsidP="00B944E3">
            <w:pPr>
              <w:shd w:val="clear" w:color="auto" w:fill="FFFFFF"/>
              <w:ind w:left="110"/>
            </w:pPr>
            <w:r w:rsidRPr="0097494B">
              <w:rPr>
                <w:b/>
                <w:bCs/>
                <w:spacing w:val="-2"/>
              </w:rPr>
              <w:t>ПК 2.1</w:t>
            </w:r>
          </w:p>
        </w:tc>
        <w:tc>
          <w:tcPr>
            <w:tcW w:w="3678" w:type="dxa"/>
            <w:tcBorders>
              <w:top w:val="single" w:sz="4" w:space="0" w:color="000000"/>
              <w:left w:val="single" w:sz="4" w:space="0" w:color="000000"/>
              <w:bottom w:val="single" w:sz="4" w:space="0" w:color="000000"/>
            </w:tcBorders>
            <w:shd w:val="clear" w:color="auto" w:fill="FFFFFF"/>
          </w:tcPr>
          <w:p w:rsidR="0025421E" w:rsidRPr="006C67DF" w:rsidRDefault="0025421E" w:rsidP="00382DB7">
            <w:pPr>
              <w:jc w:val="both"/>
            </w:pPr>
            <w:r w:rsidRPr="006C67DF">
              <w:t>Диагностировать неисправности приборов и оборудования.</w:t>
            </w:r>
          </w:p>
        </w:tc>
        <w:tc>
          <w:tcPr>
            <w:tcW w:w="4428" w:type="dxa"/>
            <w:gridSpan w:val="5"/>
            <w:tcBorders>
              <w:top w:val="single" w:sz="4" w:space="0" w:color="000000"/>
              <w:left w:val="single" w:sz="4" w:space="0" w:color="000000"/>
              <w:bottom w:val="single" w:sz="4" w:space="0" w:color="000000"/>
              <w:right w:val="single" w:sz="4" w:space="0" w:color="000000"/>
            </w:tcBorders>
            <w:shd w:val="clear" w:color="auto" w:fill="FFFFFF"/>
          </w:tcPr>
          <w:p w:rsidR="0025421E" w:rsidRPr="00807930" w:rsidRDefault="0025421E" w:rsidP="00382DB7">
            <w:r w:rsidRPr="00807930">
              <w:t>-</w:t>
            </w:r>
            <w:r>
              <w:t xml:space="preserve"> о</w:t>
            </w:r>
            <w:r w:rsidRPr="00807930">
              <w:t>боснование выбора метода диагност</w:t>
            </w:r>
            <w:r w:rsidRPr="00807930">
              <w:t>и</w:t>
            </w:r>
            <w:r w:rsidRPr="00807930">
              <w:t>ки неисправностей</w:t>
            </w:r>
            <w:r>
              <w:t>;</w:t>
            </w:r>
          </w:p>
          <w:p w:rsidR="0025421E" w:rsidRPr="00807930" w:rsidRDefault="0025421E" w:rsidP="00382DB7">
            <w:r w:rsidRPr="00807930">
              <w:t>-</w:t>
            </w:r>
            <w:r>
              <w:t xml:space="preserve"> </w:t>
            </w:r>
            <w:r w:rsidRPr="00807930">
              <w:t>демонстрация последовательности пр</w:t>
            </w:r>
            <w:r w:rsidRPr="00807930">
              <w:t>о</w:t>
            </w:r>
            <w:r w:rsidRPr="00807930">
              <w:t xml:space="preserve">ведения диагностирования приборов и оборудования; </w:t>
            </w:r>
          </w:p>
          <w:p w:rsidR="0025421E" w:rsidRPr="00807930" w:rsidRDefault="0025421E" w:rsidP="00382DB7">
            <w:r w:rsidRPr="00807930">
              <w:t>-</w:t>
            </w:r>
            <w:r>
              <w:t xml:space="preserve"> </w:t>
            </w:r>
            <w:r w:rsidRPr="00807930">
              <w:t>обоснование установления причин н</w:t>
            </w:r>
            <w:r w:rsidRPr="00807930">
              <w:t>е</w:t>
            </w:r>
            <w:r w:rsidRPr="00807930">
              <w:t>исправности приборов и оборудования</w:t>
            </w:r>
            <w:r w:rsidR="00DE2CF4">
              <w:t>.</w:t>
            </w:r>
          </w:p>
        </w:tc>
      </w:tr>
      <w:tr w:rsidR="0025421E" w:rsidRPr="0097494B" w:rsidTr="00DE2CF4">
        <w:trPr>
          <w:trHeight w:hRule="exact" w:val="4682"/>
        </w:trPr>
        <w:tc>
          <w:tcPr>
            <w:tcW w:w="1174" w:type="dxa"/>
            <w:gridSpan w:val="2"/>
            <w:tcBorders>
              <w:top w:val="single" w:sz="4" w:space="0" w:color="000000"/>
              <w:left w:val="single" w:sz="4" w:space="0" w:color="000000"/>
              <w:bottom w:val="single" w:sz="4" w:space="0" w:color="000000"/>
            </w:tcBorders>
            <w:shd w:val="clear" w:color="auto" w:fill="FFFFFF"/>
          </w:tcPr>
          <w:p w:rsidR="0025421E" w:rsidRPr="0097494B" w:rsidRDefault="0025421E" w:rsidP="00B944E3">
            <w:pPr>
              <w:shd w:val="clear" w:color="auto" w:fill="FFFFFF"/>
              <w:ind w:left="110"/>
              <w:rPr>
                <w:spacing w:val="-2"/>
              </w:rPr>
            </w:pPr>
            <w:r w:rsidRPr="0097494B">
              <w:rPr>
                <w:b/>
                <w:bCs/>
                <w:spacing w:val="-2"/>
              </w:rPr>
              <w:lastRenderedPageBreak/>
              <w:t>ПК 2.2</w:t>
            </w:r>
          </w:p>
        </w:tc>
        <w:tc>
          <w:tcPr>
            <w:tcW w:w="3678" w:type="dxa"/>
            <w:tcBorders>
              <w:top w:val="single" w:sz="4" w:space="0" w:color="000000"/>
              <w:left w:val="single" w:sz="4" w:space="0" w:color="000000"/>
              <w:bottom w:val="single" w:sz="4" w:space="0" w:color="000000"/>
            </w:tcBorders>
            <w:shd w:val="clear" w:color="auto" w:fill="FFFFFF"/>
          </w:tcPr>
          <w:p w:rsidR="0025421E" w:rsidRPr="006C67DF" w:rsidRDefault="0025421E" w:rsidP="00382DB7">
            <w:pPr>
              <w:jc w:val="both"/>
            </w:pPr>
            <w:r w:rsidRPr="006C67DF">
              <w:t>Проводить профилактический о</w:t>
            </w:r>
            <w:r w:rsidRPr="006C67DF">
              <w:t>с</w:t>
            </w:r>
            <w:r w:rsidRPr="006C67DF">
              <w:t>мотр и мелкий ремонт приборов и оборудования.</w:t>
            </w:r>
          </w:p>
        </w:tc>
        <w:tc>
          <w:tcPr>
            <w:tcW w:w="4428" w:type="dxa"/>
            <w:gridSpan w:val="5"/>
            <w:tcBorders>
              <w:top w:val="single" w:sz="4" w:space="0" w:color="000000"/>
              <w:left w:val="single" w:sz="4" w:space="0" w:color="000000"/>
              <w:bottom w:val="single" w:sz="4" w:space="0" w:color="000000"/>
              <w:right w:val="single" w:sz="4" w:space="0" w:color="000000"/>
            </w:tcBorders>
            <w:shd w:val="clear" w:color="auto" w:fill="FFFFFF"/>
          </w:tcPr>
          <w:p w:rsidR="0025421E" w:rsidRPr="00AA1812" w:rsidRDefault="0025421E" w:rsidP="00382DB7">
            <w:r w:rsidRPr="00AA1812">
              <w:t>-</w:t>
            </w:r>
            <w:r>
              <w:t xml:space="preserve"> д</w:t>
            </w:r>
            <w:r w:rsidRPr="00AA1812">
              <w:t>емонстрация последовательности пр</w:t>
            </w:r>
            <w:r w:rsidRPr="00AA1812">
              <w:t>о</w:t>
            </w:r>
            <w:r w:rsidRPr="00AA1812">
              <w:t>ведения профилактического осмотра пр</w:t>
            </w:r>
            <w:r w:rsidRPr="00AA1812">
              <w:t>и</w:t>
            </w:r>
            <w:r w:rsidRPr="00AA1812">
              <w:t>боров, установок и оборудования;</w:t>
            </w:r>
          </w:p>
          <w:p w:rsidR="0025421E" w:rsidRPr="00AA1812" w:rsidRDefault="0025421E" w:rsidP="00382DB7">
            <w:r w:rsidRPr="00AA1812">
              <w:t>-</w:t>
            </w:r>
            <w:r>
              <w:t xml:space="preserve"> </w:t>
            </w:r>
            <w:r w:rsidRPr="00AA1812">
              <w:t>демонстрация последовательности в</w:t>
            </w:r>
            <w:r w:rsidRPr="00AA1812">
              <w:t>ы</w:t>
            </w:r>
            <w:r w:rsidRPr="00AA1812">
              <w:t xml:space="preserve">полнения поверок приборов; </w:t>
            </w:r>
          </w:p>
          <w:p w:rsidR="0025421E" w:rsidRPr="00AA1812" w:rsidRDefault="0025421E" w:rsidP="00382DB7">
            <w:r w:rsidRPr="00AA1812">
              <w:t>- определение объема,  сложности и вида ремонтных работ</w:t>
            </w:r>
            <w:r>
              <w:t>;</w:t>
            </w:r>
          </w:p>
          <w:p w:rsidR="0025421E" w:rsidRPr="00AA1812" w:rsidRDefault="0025421E" w:rsidP="00382DB7">
            <w:r w:rsidRPr="00AA1812">
              <w:t>-</w:t>
            </w:r>
            <w:r>
              <w:t xml:space="preserve"> </w:t>
            </w:r>
            <w:r w:rsidRPr="00AA1812">
              <w:t>обоснование выбора способа устранения неисправностей;</w:t>
            </w:r>
          </w:p>
          <w:p w:rsidR="0025421E" w:rsidRPr="00AA1812" w:rsidRDefault="0025421E" w:rsidP="00382DB7">
            <w:r w:rsidRPr="00AA1812">
              <w:t>-</w:t>
            </w:r>
            <w:r>
              <w:t xml:space="preserve"> </w:t>
            </w:r>
            <w:r w:rsidRPr="00AA1812">
              <w:t>демонстрация безопасного способа пр</w:t>
            </w:r>
            <w:r w:rsidRPr="00AA1812">
              <w:t>о</w:t>
            </w:r>
            <w:r w:rsidRPr="00AA1812">
              <w:t>ведения ремонтных работ;</w:t>
            </w:r>
          </w:p>
          <w:p w:rsidR="0025421E" w:rsidRPr="00AA1812" w:rsidRDefault="0025421E" w:rsidP="00382DB7">
            <w:r w:rsidRPr="00AA1812">
              <w:t>-</w:t>
            </w:r>
            <w:r>
              <w:t xml:space="preserve"> </w:t>
            </w:r>
            <w:r w:rsidRPr="00AA1812">
              <w:t>демонстрация проверки работы приб</w:t>
            </w:r>
            <w:r w:rsidRPr="00AA1812">
              <w:t>о</w:t>
            </w:r>
            <w:r w:rsidRPr="00AA1812">
              <w:t>ров и оборудования;</w:t>
            </w:r>
          </w:p>
          <w:p w:rsidR="0025421E" w:rsidRPr="00AA1812" w:rsidRDefault="0025421E" w:rsidP="00382DB7">
            <w:r w:rsidRPr="00AA1812">
              <w:t>-</w:t>
            </w:r>
            <w:r>
              <w:t xml:space="preserve"> </w:t>
            </w:r>
            <w:r w:rsidRPr="00AA1812">
              <w:t xml:space="preserve">применение нормативно-технической </w:t>
            </w:r>
            <w:r>
              <w:t xml:space="preserve">документации при организации и </w:t>
            </w:r>
            <w:r w:rsidRPr="00AA1812">
              <w:t>пров</w:t>
            </w:r>
            <w:r w:rsidRPr="00AA1812">
              <w:t>е</w:t>
            </w:r>
            <w:r w:rsidRPr="00AA1812">
              <w:t>дении профилактического осмотра и р</w:t>
            </w:r>
            <w:r w:rsidRPr="00AA1812">
              <w:t>е</w:t>
            </w:r>
            <w:r w:rsidRPr="00AA1812">
              <w:t>монта приборов и оборудования</w:t>
            </w:r>
            <w:r w:rsidR="00DE2CF4">
              <w:t>.</w:t>
            </w:r>
          </w:p>
        </w:tc>
      </w:tr>
      <w:tr w:rsidR="0025421E" w:rsidRPr="0097494B" w:rsidTr="00DE2CF4">
        <w:trPr>
          <w:trHeight w:hRule="exact" w:val="2566"/>
        </w:trPr>
        <w:tc>
          <w:tcPr>
            <w:tcW w:w="1174" w:type="dxa"/>
            <w:gridSpan w:val="2"/>
            <w:tcBorders>
              <w:top w:val="single" w:sz="4" w:space="0" w:color="000000"/>
              <w:left w:val="single" w:sz="4" w:space="0" w:color="000000"/>
              <w:bottom w:val="single" w:sz="4" w:space="0" w:color="000000"/>
            </w:tcBorders>
            <w:shd w:val="clear" w:color="auto" w:fill="FFFFFF"/>
          </w:tcPr>
          <w:p w:rsidR="0025421E" w:rsidRPr="0097494B" w:rsidRDefault="0025421E" w:rsidP="0025421E">
            <w:pPr>
              <w:shd w:val="clear" w:color="auto" w:fill="FFFFFF"/>
              <w:ind w:left="110"/>
              <w:rPr>
                <w:b/>
                <w:bCs/>
                <w:spacing w:val="-2"/>
              </w:rPr>
            </w:pPr>
            <w:r w:rsidRPr="0097494B">
              <w:rPr>
                <w:b/>
                <w:bCs/>
                <w:spacing w:val="-2"/>
              </w:rPr>
              <w:t>ПК 2.</w:t>
            </w:r>
            <w:r>
              <w:rPr>
                <w:b/>
                <w:bCs/>
                <w:spacing w:val="-2"/>
              </w:rPr>
              <w:t>3</w:t>
            </w:r>
          </w:p>
        </w:tc>
        <w:tc>
          <w:tcPr>
            <w:tcW w:w="3678" w:type="dxa"/>
            <w:tcBorders>
              <w:top w:val="single" w:sz="4" w:space="0" w:color="000000"/>
              <w:left w:val="single" w:sz="4" w:space="0" w:color="000000"/>
              <w:bottom w:val="single" w:sz="4" w:space="0" w:color="000000"/>
            </w:tcBorders>
            <w:shd w:val="clear" w:color="auto" w:fill="FFFFFF"/>
          </w:tcPr>
          <w:p w:rsidR="0025421E" w:rsidRPr="006C67DF" w:rsidRDefault="0025421E" w:rsidP="00382DB7">
            <w:pPr>
              <w:jc w:val="both"/>
            </w:pPr>
            <w:r w:rsidRPr="006C67DF">
              <w:t>Проводить</w:t>
            </w:r>
            <w:r>
              <w:t xml:space="preserve"> монтаж метеомачт, у</w:t>
            </w:r>
            <w:r>
              <w:t>с</w:t>
            </w:r>
            <w:r>
              <w:t>тановку и монтаж датчиков пр</w:t>
            </w:r>
            <w:r>
              <w:t>и</w:t>
            </w:r>
            <w:r>
              <w:t>боров на них.</w:t>
            </w:r>
          </w:p>
        </w:tc>
        <w:tc>
          <w:tcPr>
            <w:tcW w:w="4428" w:type="dxa"/>
            <w:gridSpan w:val="5"/>
            <w:tcBorders>
              <w:top w:val="single" w:sz="4" w:space="0" w:color="000000"/>
              <w:left w:val="single" w:sz="4" w:space="0" w:color="000000"/>
              <w:bottom w:val="single" w:sz="4" w:space="0" w:color="000000"/>
              <w:right w:val="single" w:sz="4" w:space="0" w:color="000000"/>
            </w:tcBorders>
            <w:shd w:val="clear" w:color="auto" w:fill="FFFFFF"/>
          </w:tcPr>
          <w:p w:rsidR="0025421E" w:rsidRPr="00EE7D26" w:rsidRDefault="0025421E" w:rsidP="00382DB7">
            <w:pPr>
              <w:rPr>
                <w:iCs/>
              </w:rPr>
            </w:pPr>
            <w:r w:rsidRPr="00EE7D26">
              <w:rPr>
                <w:iCs/>
              </w:rPr>
              <w:t xml:space="preserve">- </w:t>
            </w:r>
            <w:r>
              <w:rPr>
                <w:iCs/>
              </w:rPr>
              <w:t>м</w:t>
            </w:r>
            <w:r w:rsidRPr="00EE7D26">
              <w:rPr>
                <w:iCs/>
              </w:rPr>
              <w:t>онтаж метеомачт;</w:t>
            </w:r>
          </w:p>
          <w:p w:rsidR="0025421E" w:rsidRPr="00EE7D26" w:rsidRDefault="0025421E" w:rsidP="00382DB7">
            <w:pPr>
              <w:rPr>
                <w:iCs/>
              </w:rPr>
            </w:pPr>
            <w:r w:rsidRPr="00EE7D26">
              <w:rPr>
                <w:iCs/>
              </w:rPr>
              <w:t>- установка и монтаж датчиков приборов на метеомачтах;</w:t>
            </w:r>
          </w:p>
          <w:p w:rsidR="0025421E" w:rsidRPr="00EE7D26" w:rsidRDefault="0025421E" w:rsidP="00382DB7">
            <w:pPr>
              <w:rPr>
                <w:iCs/>
              </w:rPr>
            </w:pPr>
            <w:r w:rsidRPr="00EE7D26">
              <w:rPr>
                <w:iCs/>
              </w:rPr>
              <w:t>- демонстрация безопасного способа в</w:t>
            </w:r>
            <w:r w:rsidRPr="00EE7D26">
              <w:rPr>
                <w:iCs/>
              </w:rPr>
              <w:t>ы</w:t>
            </w:r>
            <w:r w:rsidRPr="00EE7D26">
              <w:rPr>
                <w:iCs/>
              </w:rPr>
              <w:t>полнения работ;</w:t>
            </w:r>
          </w:p>
          <w:p w:rsidR="0025421E" w:rsidRPr="00EE7D26" w:rsidRDefault="0025421E" w:rsidP="00382DB7">
            <w:pPr>
              <w:rPr>
                <w:iCs/>
              </w:rPr>
            </w:pPr>
            <w:r w:rsidRPr="00EE7D26">
              <w:rPr>
                <w:iCs/>
              </w:rPr>
              <w:t>- проверка работы  датчиков;</w:t>
            </w:r>
          </w:p>
          <w:p w:rsidR="0025421E" w:rsidRPr="00EE7D26" w:rsidRDefault="0025421E" w:rsidP="00382DB7">
            <w:pPr>
              <w:rPr>
                <w:iCs/>
              </w:rPr>
            </w:pPr>
            <w:r w:rsidRPr="00EE7D26">
              <w:rPr>
                <w:iCs/>
              </w:rPr>
              <w:t>- применение нормативно-технической документации при  установке датчиков приборов</w:t>
            </w:r>
            <w:r w:rsidR="00DE2CF4">
              <w:rPr>
                <w:iCs/>
              </w:rPr>
              <w:t>.</w:t>
            </w:r>
          </w:p>
        </w:tc>
      </w:tr>
      <w:tr w:rsidR="002A2C2E" w:rsidRPr="0097494B" w:rsidTr="002A2C2E">
        <w:trPr>
          <w:trHeight w:hRule="exact" w:val="1978"/>
        </w:trPr>
        <w:tc>
          <w:tcPr>
            <w:tcW w:w="1174" w:type="dxa"/>
            <w:gridSpan w:val="2"/>
            <w:tcBorders>
              <w:top w:val="single" w:sz="4" w:space="0" w:color="000000"/>
              <w:left w:val="single" w:sz="4" w:space="0" w:color="000000"/>
              <w:bottom w:val="single" w:sz="4" w:space="0" w:color="000000"/>
            </w:tcBorders>
            <w:shd w:val="clear" w:color="auto" w:fill="FFFFFF"/>
          </w:tcPr>
          <w:p w:rsidR="002A2C2E" w:rsidRPr="0097494B" w:rsidRDefault="002A2C2E" w:rsidP="00B944E3">
            <w:pPr>
              <w:shd w:val="clear" w:color="auto" w:fill="FFFFFF"/>
              <w:ind w:left="110"/>
            </w:pPr>
            <w:r w:rsidRPr="0097494B">
              <w:rPr>
                <w:b/>
                <w:bCs/>
                <w:spacing w:val="-2"/>
              </w:rPr>
              <w:t>ПК 3.1</w:t>
            </w:r>
          </w:p>
        </w:tc>
        <w:tc>
          <w:tcPr>
            <w:tcW w:w="3678" w:type="dxa"/>
            <w:tcBorders>
              <w:top w:val="single" w:sz="4" w:space="0" w:color="000000"/>
              <w:left w:val="single" w:sz="4" w:space="0" w:color="000000"/>
              <w:bottom w:val="single" w:sz="4" w:space="0" w:color="000000"/>
            </w:tcBorders>
            <w:shd w:val="clear" w:color="auto" w:fill="FFFFFF"/>
          </w:tcPr>
          <w:p w:rsidR="002A2C2E" w:rsidRPr="004C19B3" w:rsidRDefault="002A2C2E" w:rsidP="00382DB7">
            <w:pPr>
              <w:jc w:val="both"/>
            </w:pPr>
            <w:r w:rsidRPr="004C19B3">
              <w:t>Осуществлять организацию и пр</w:t>
            </w:r>
            <w:r w:rsidRPr="004C19B3">
              <w:t>о</w:t>
            </w:r>
            <w:r w:rsidRPr="004C19B3">
              <w:t>водить агрометеорологические наблюдения и работы, маршру</w:t>
            </w:r>
            <w:r w:rsidRPr="004C19B3">
              <w:t>т</w:t>
            </w:r>
            <w:r w:rsidRPr="004C19B3">
              <w:t>ные, наземные и авиационные н</w:t>
            </w:r>
            <w:r w:rsidRPr="004C19B3">
              <w:t>а</w:t>
            </w:r>
            <w:r w:rsidRPr="004C19B3">
              <w:t>блюдения за состоянием среды обитания растений и пастбищной растительностью.</w:t>
            </w:r>
          </w:p>
        </w:tc>
        <w:tc>
          <w:tcPr>
            <w:tcW w:w="4428" w:type="dxa"/>
            <w:gridSpan w:val="5"/>
            <w:tcBorders>
              <w:top w:val="single" w:sz="4" w:space="0" w:color="000000"/>
              <w:left w:val="single" w:sz="4" w:space="0" w:color="000000"/>
              <w:bottom w:val="single" w:sz="4" w:space="0" w:color="000000"/>
              <w:right w:val="single" w:sz="4" w:space="0" w:color="000000"/>
            </w:tcBorders>
            <w:shd w:val="clear" w:color="auto" w:fill="FFFFFF"/>
          </w:tcPr>
          <w:p w:rsidR="002A2C2E" w:rsidRDefault="002A2C2E" w:rsidP="00382DB7">
            <w:pPr>
              <w:widowControl w:val="0"/>
              <w:suppressAutoHyphens/>
            </w:pPr>
            <w:r w:rsidRPr="00A23909">
              <w:t>-</w:t>
            </w:r>
            <w:r>
              <w:t xml:space="preserve"> о</w:t>
            </w:r>
            <w:r w:rsidRPr="00A23909">
              <w:t>рганизация производственных работ и наблюдений</w:t>
            </w:r>
            <w:r>
              <w:t>;</w:t>
            </w:r>
            <w:r w:rsidRPr="00A23909">
              <w:t xml:space="preserve"> </w:t>
            </w:r>
          </w:p>
          <w:p w:rsidR="002A2C2E" w:rsidRDefault="002A2C2E" w:rsidP="00382DB7">
            <w:pPr>
              <w:widowControl w:val="0"/>
              <w:suppressAutoHyphens/>
            </w:pPr>
            <w:r w:rsidRPr="00A23909">
              <w:t>-</w:t>
            </w:r>
            <w:r>
              <w:t xml:space="preserve"> </w:t>
            </w:r>
            <w:r w:rsidRPr="00A23909">
              <w:t>составление программы  проведения агрометеорологических наблюдений и ее обоснование</w:t>
            </w:r>
            <w:r>
              <w:t>;</w:t>
            </w:r>
          </w:p>
          <w:p w:rsidR="002A2C2E" w:rsidRDefault="002A2C2E" w:rsidP="00382DB7">
            <w:pPr>
              <w:widowControl w:val="0"/>
              <w:suppressAutoHyphens/>
            </w:pPr>
          </w:p>
          <w:p w:rsidR="002A2C2E" w:rsidRDefault="002A2C2E" w:rsidP="00382DB7">
            <w:pPr>
              <w:widowControl w:val="0"/>
              <w:suppressAutoHyphens/>
            </w:pPr>
          </w:p>
          <w:p w:rsidR="002A2C2E" w:rsidRDefault="002A2C2E" w:rsidP="00382DB7">
            <w:pPr>
              <w:widowControl w:val="0"/>
              <w:suppressAutoHyphens/>
            </w:pPr>
          </w:p>
          <w:p w:rsidR="002A2C2E" w:rsidRPr="00A23909" w:rsidRDefault="002A2C2E" w:rsidP="00382DB7">
            <w:pPr>
              <w:widowControl w:val="0"/>
              <w:suppressAutoHyphens/>
            </w:pPr>
          </w:p>
          <w:p w:rsidR="002A2C2E" w:rsidRDefault="002A2C2E" w:rsidP="00382DB7">
            <w:r w:rsidRPr="00A23909">
              <w:t>-</w:t>
            </w:r>
            <w:r>
              <w:t xml:space="preserve"> </w:t>
            </w:r>
            <w:r w:rsidRPr="00A23909">
              <w:t>руководство производственными раб</w:t>
            </w:r>
            <w:r w:rsidRPr="00A23909">
              <w:t>о</w:t>
            </w:r>
            <w:r w:rsidRPr="00A23909">
              <w:t>тами небольшого трудового коллектива исполнителей;</w:t>
            </w:r>
          </w:p>
          <w:p w:rsidR="002A2C2E" w:rsidRPr="00A23909" w:rsidRDefault="002A2C2E" w:rsidP="00382DB7"/>
          <w:p w:rsidR="002A2C2E" w:rsidRPr="00A23909" w:rsidRDefault="002A2C2E" w:rsidP="00382DB7">
            <w:r w:rsidRPr="00A23909">
              <w:t>-</w:t>
            </w:r>
            <w:r>
              <w:t xml:space="preserve"> </w:t>
            </w:r>
            <w:r w:rsidRPr="00A23909">
              <w:t>понимани</w:t>
            </w:r>
            <w:r>
              <w:t>е</w:t>
            </w:r>
            <w:r w:rsidRPr="00A23909">
              <w:t xml:space="preserve"> физической сущности и взаимосвязи процессов и явлений, прои</w:t>
            </w:r>
            <w:r w:rsidRPr="00A23909">
              <w:t>с</w:t>
            </w:r>
            <w:r w:rsidRPr="00A23909">
              <w:t>ходящих в гидросфере, атмосфере и л</w:t>
            </w:r>
            <w:r w:rsidRPr="00A23909">
              <w:t>и</w:t>
            </w:r>
            <w:r w:rsidRPr="00A23909">
              <w:t>тосфере;</w:t>
            </w:r>
          </w:p>
          <w:p w:rsidR="002A2C2E" w:rsidRDefault="002A2C2E" w:rsidP="00382DB7"/>
          <w:p w:rsidR="002A2C2E" w:rsidRDefault="002A2C2E" w:rsidP="00382DB7"/>
          <w:p w:rsidR="002A2C2E" w:rsidRDefault="002A2C2E" w:rsidP="00382DB7"/>
          <w:p w:rsidR="002A2C2E" w:rsidRDefault="002A2C2E" w:rsidP="00382DB7"/>
          <w:p w:rsidR="002A2C2E" w:rsidRPr="00A23909" w:rsidRDefault="002A2C2E" w:rsidP="00382DB7"/>
          <w:p w:rsidR="002A2C2E" w:rsidRPr="00A23909" w:rsidRDefault="002A2C2E" w:rsidP="00382DB7">
            <w:r w:rsidRPr="00A23909">
              <w:t>-</w:t>
            </w:r>
            <w:r>
              <w:t xml:space="preserve"> </w:t>
            </w:r>
            <w:r w:rsidRPr="00A23909">
              <w:t>обоснование выбора места проведения агрометеорологических наблюдений и работ</w:t>
            </w:r>
            <w:r>
              <w:t>;</w:t>
            </w:r>
          </w:p>
          <w:p w:rsidR="002A2C2E" w:rsidRPr="00A23909" w:rsidRDefault="002A2C2E" w:rsidP="00382DB7">
            <w:pPr>
              <w:widowControl w:val="0"/>
              <w:suppressAutoHyphens/>
            </w:pPr>
          </w:p>
          <w:p w:rsidR="002A2C2E" w:rsidRPr="00A23909" w:rsidRDefault="002A2C2E" w:rsidP="00382DB7">
            <w:pPr>
              <w:widowControl w:val="0"/>
              <w:suppressAutoHyphens/>
            </w:pPr>
          </w:p>
          <w:p w:rsidR="002A2C2E" w:rsidRPr="00A23909" w:rsidRDefault="002A2C2E" w:rsidP="00382DB7">
            <w:pPr>
              <w:widowControl w:val="0"/>
              <w:suppressAutoHyphens/>
            </w:pPr>
          </w:p>
          <w:p w:rsidR="002A2C2E" w:rsidRPr="00A23909" w:rsidRDefault="002A2C2E" w:rsidP="00382DB7">
            <w:pPr>
              <w:widowControl w:val="0"/>
              <w:suppressAutoHyphens/>
            </w:pPr>
          </w:p>
          <w:p w:rsidR="002A2C2E" w:rsidRPr="00A23909" w:rsidRDefault="002A2C2E" w:rsidP="00382DB7">
            <w:pPr>
              <w:widowControl w:val="0"/>
              <w:suppressAutoHyphens/>
            </w:pPr>
            <w:r w:rsidRPr="00A23909">
              <w:t>-</w:t>
            </w:r>
            <w:r>
              <w:t xml:space="preserve"> </w:t>
            </w:r>
            <w:r w:rsidRPr="00A23909">
              <w:t>демонстрация  порядка проведения агрометеорологических наблюдений и работ, маршрутных, наземных и авиационных наблюдений  за состоянием среды обитания растений и  пастбищной растительностью</w:t>
            </w:r>
            <w:r>
              <w:t>;</w:t>
            </w:r>
          </w:p>
          <w:p w:rsidR="002A2C2E" w:rsidRPr="00A23909" w:rsidRDefault="002A2C2E" w:rsidP="00382DB7">
            <w:pPr>
              <w:widowControl w:val="0"/>
              <w:suppressAutoHyphens/>
            </w:pPr>
          </w:p>
          <w:p w:rsidR="002A2C2E" w:rsidRPr="00A23909" w:rsidRDefault="002A2C2E" w:rsidP="00382DB7">
            <w:pPr>
              <w:widowControl w:val="0"/>
              <w:suppressAutoHyphens/>
            </w:pPr>
            <w:r w:rsidRPr="00A23909">
              <w:t>-</w:t>
            </w:r>
            <w:r>
              <w:t xml:space="preserve"> </w:t>
            </w:r>
            <w:r w:rsidRPr="00A23909">
              <w:t>применение нормативно-технической документации при проведении</w:t>
            </w:r>
            <w:r>
              <w:t xml:space="preserve"> </w:t>
            </w:r>
            <w:r w:rsidRPr="00A23909">
              <w:t>агрометеорологических наблюдений и работ  за состоянием среды обитания растений и  пастбищной растительностью</w:t>
            </w:r>
            <w:r>
              <w:t>.</w:t>
            </w:r>
          </w:p>
        </w:tc>
      </w:tr>
      <w:tr w:rsidR="002A2C2E" w:rsidRPr="0097494B" w:rsidTr="002A2C2E">
        <w:trPr>
          <w:trHeight w:hRule="exact" w:val="2687"/>
        </w:trPr>
        <w:tc>
          <w:tcPr>
            <w:tcW w:w="1174" w:type="dxa"/>
            <w:gridSpan w:val="2"/>
            <w:tcBorders>
              <w:top w:val="single" w:sz="4" w:space="0" w:color="000000"/>
              <w:left w:val="single" w:sz="4" w:space="0" w:color="000000"/>
              <w:bottom w:val="single" w:sz="4" w:space="0" w:color="000000"/>
            </w:tcBorders>
            <w:shd w:val="clear" w:color="auto" w:fill="FFFFFF"/>
          </w:tcPr>
          <w:p w:rsidR="002A2C2E" w:rsidRPr="0097494B" w:rsidRDefault="002A2C2E" w:rsidP="00B944E3">
            <w:pPr>
              <w:shd w:val="clear" w:color="auto" w:fill="FFFFFF"/>
              <w:ind w:left="110"/>
            </w:pPr>
            <w:r w:rsidRPr="0097494B">
              <w:rPr>
                <w:b/>
                <w:bCs/>
                <w:spacing w:val="-2"/>
              </w:rPr>
              <w:t>ПК 3.2</w:t>
            </w:r>
          </w:p>
        </w:tc>
        <w:tc>
          <w:tcPr>
            <w:tcW w:w="3678" w:type="dxa"/>
            <w:tcBorders>
              <w:top w:val="single" w:sz="4" w:space="0" w:color="000000"/>
              <w:left w:val="single" w:sz="4" w:space="0" w:color="000000"/>
              <w:bottom w:val="single" w:sz="4" w:space="0" w:color="000000"/>
            </w:tcBorders>
            <w:shd w:val="clear" w:color="auto" w:fill="FFFFFF"/>
          </w:tcPr>
          <w:p w:rsidR="002A2C2E" w:rsidRPr="004C19B3" w:rsidRDefault="002A2C2E" w:rsidP="00382DB7">
            <w:pPr>
              <w:jc w:val="both"/>
            </w:pPr>
            <w:r w:rsidRPr="004C19B3">
              <w:t xml:space="preserve"> Обрабатывать и проверять мат</w:t>
            </w:r>
            <w:r w:rsidRPr="004C19B3">
              <w:t>е</w:t>
            </w:r>
            <w:r w:rsidRPr="004C19B3">
              <w:t>риалы агрометеорологических н</w:t>
            </w:r>
            <w:r w:rsidRPr="004C19B3">
              <w:t>а</w:t>
            </w:r>
            <w:r w:rsidRPr="004C19B3">
              <w:t>блюдений.</w:t>
            </w:r>
          </w:p>
        </w:tc>
        <w:tc>
          <w:tcPr>
            <w:tcW w:w="4428" w:type="dxa"/>
            <w:gridSpan w:val="5"/>
            <w:tcBorders>
              <w:top w:val="single" w:sz="4" w:space="0" w:color="000000"/>
              <w:left w:val="single" w:sz="4" w:space="0" w:color="000000"/>
              <w:bottom w:val="single" w:sz="4" w:space="0" w:color="000000"/>
              <w:right w:val="single" w:sz="4" w:space="0" w:color="000000"/>
            </w:tcBorders>
            <w:shd w:val="clear" w:color="auto" w:fill="FFFFFF"/>
          </w:tcPr>
          <w:p w:rsidR="002A2C2E" w:rsidRPr="00A23909" w:rsidRDefault="002A2C2E" w:rsidP="00382DB7">
            <w:pPr>
              <w:widowControl w:val="0"/>
              <w:suppressAutoHyphens/>
            </w:pPr>
            <w:r w:rsidRPr="00A23909">
              <w:t>-</w:t>
            </w:r>
            <w:r>
              <w:t xml:space="preserve"> д</w:t>
            </w:r>
            <w:r w:rsidRPr="00A23909">
              <w:t>емонстрация порядка обработки и проведения технического  и первичного критического контроля результатов агрометеорологических наблюдений</w:t>
            </w:r>
            <w:r>
              <w:t>;</w:t>
            </w:r>
          </w:p>
          <w:p w:rsidR="002A2C2E" w:rsidRPr="00A23909" w:rsidRDefault="002A2C2E" w:rsidP="00382DB7">
            <w:pPr>
              <w:widowControl w:val="0"/>
              <w:suppressAutoHyphens/>
            </w:pPr>
            <w:r w:rsidRPr="00A23909">
              <w:t>- применени</w:t>
            </w:r>
            <w:r>
              <w:t>е</w:t>
            </w:r>
            <w:r w:rsidRPr="00A23909">
              <w:t xml:space="preserve"> нормативно-технической документации при обработке и проведении технического  и первичного критического контроля результатов агрометеорологических наблюдений</w:t>
            </w:r>
            <w:r>
              <w:t>.</w:t>
            </w:r>
          </w:p>
        </w:tc>
      </w:tr>
      <w:tr w:rsidR="002A2C2E" w:rsidRPr="0097494B" w:rsidTr="004726BC">
        <w:trPr>
          <w:trHeight w:hRule="exact" w:val="2271"/>
        </w:trPr>
        <w:tc>
          <w:tcPr>
            <w:tcW w:w="1174" w:type="dxa"/>
            <w:gridSpan w:val="2"/>
            <w:tcBorders>
              <w:top w:val="single" w:sz="4" w:space="0" w:color="000000"/>
              <w:left w:val="single" w:sz="4" w:space="0" w:color="000000"/>
              <w:bottom w:val="single" w:sz="4" w:space="0" w:color="000000"/>
            </w:tcBorders>
            <w:shd w:val="clear" w:color="auto" w:fill="FFFFFF"/>
          </w:tcPr>
          <w:p w:rsidR="002A2C2E" w:rsidRPr="0097494B" w:rsidRDefault="002A2C2E" w:rsidP="00B944E3">
            <w:pPr>
              <w:shd w:val="clear" w:color="auto" w:fill="FFFFFF"/>
              <w:ind w:left="110"/>
              <w:rPr>
                <w:spacing w:val="-6"/>
              </w:rPr>
            </w:pPr>
            <w:r w:rsidRPr="0097494B">
              <w:rPr>
                <w:b/>
                <w:bCs/>
                <w:spacing w:val="-2"/>
              </w:rPr>
              <w:t>ПК 3.3</w:t>
            </w:r>
          </w:p>
        </w:tc>
        <w:tc>
          <w:tcPr>
            <w:tcW w:w="3678" w:type="dxa"/>
            <w:tcBorders>
              <w:top w:val="single" w:sz="4" w:space="0" w:color="000000"/>
              <w:left w:val="single" w:sz="4" w:space="0" w:color="000000"/>
              <w:bottom w:val="single" w:sz="4" w:space="0" w:color="000000"/>
            </w:tcBorders>
            <w:shd w:val="clear" w:color="auto" w:fill="FFFFFF"/>
          </w:tcPr>
          <w:p w:rsidR="002A2C2E" w:rsidRPr="004C19B3" w:rsidRDefault="002A2C2E" w:rsidP="00382DB7">
            <w:pPr>
              <w:jc w:val="both"/>
            </w:pPr>
            <w:r w:rsidRPr="004C19B3">
              <w:t>Эксплуатировать технические средства и устройства, применя</w:t>
            </w:r>
            <w:r w:rsidRPr="004C19B3">
              <w:t>е</w:t>
            </w:r>
            <w:r w:rsidRPr="004C19B3">
              <w:t>мые для агрометеорологических наблюдений.</w:t>
            </w:r>
          </w:p>
        </w:tc>
        <w:tc>
          <w:tcPr>
            <w:tcW w:w="4428" w:type="dxa"/>
            <w:gridSpan w:val="5"/>
            <w:tcBorders>
              <w:top w:val="single" w:sz="4" w:space="0" w:color="000000"/>
              <w:left w:val="single" w:sz="4" w:space="0" w:color="000000"/>
              <w:bottom w:val="single" w:sz="4" w:space="0" w:color="000000"/>
              <w:right w:val="single" w:sz="4" w:space="0" w:color="000000"/>
            </w:tcBorders>
            <w:shd w:val="clear" w:color="auto" w:fill="FFFFFF"/>
          </w:tcPr>
          <w:p w:rsidR="002A2C2E" w:rsidRPr="00A23909" w:rsidRDefault="002A2C2E" w:rsidP="00382DB7">
            <w:pPr>
              <w:widowControl w:val="0"/>
              <w:suppressAutoHyphens/>
            </w:pPr>
            <w:r w:rsidRPr="00A23909">
              <w:t>-</w:t>
            </w:r>
            <w:r>
              <w:t xml:space="preserve"> о</w:t>
            </w:r>
            <w:r w:rsidRPr="00A23909">
              <w:t>боснование выбора средств измерений для проведения агрометеорологических наблюдений  и работ</w:t>
            </w:r>
            <w:r>
              <w:t>;</w:t>
            </w:r>
          </w:p>
          <w:p w:rsidR="002A2C2E" w:rsidRPr="00A23909" w:rsidRDefault="002A2C2E" w:rsidP="00382DB7">
            <w:pPr>
              <w:jc w:val="both"/>
            </w:pPr>
            <w:r w:rsidRPr="00A23909">
              <w:t>-</w:t>
            </w:r>
            <w:r>
              <w:t xml:space="preserve"> </w:t>
            </w:r>
            <w:r w:rsidRPr="00A23909">
              <w:t>демонстрация правил установки, эк</w:t>
            </w:r>
            <w:r w:rsidRPr="00A23909">
              <w:t>с</w:t>
            </w:r>
            <w:r w:rsidRPr="00A23909">
              <w:t>плуатации и обслуживания приборов и оборудования, технических средств при выполнении агрометеорологических н</w:t>
            </w:r>
            <w:r w:rsidRPr="00A23909">
              <w:t>а</w:t>
            </w:r>
            <w:r w:rsidRPr="00A23909">
              <w:t>блюдений и  работ</w:t>
            </w:r>
            <w:r>
              <w:t>.</w:t>
            </w:r>
          </w:p>
        </w:tc>
      </w:tr>
      <w:tr w:rsidR="002A2C2E" w:rsidRPr="0097494B" w:rsidTr="002A2C2E">
        <w:trPr>
          <w:trHeight w:hRule="exact" w:val="1705"/>
        </w:trPr>
        <w:tc>
          <w:tcPr>
            <w:tcW w:w="1174" w:type="dxa"/>
            <w:gridSpan w:val="2"/>
            <w:tcBorders>
              <w:top w:val="single" w:sz="4" w:space="0" w:color="000000"/>
              <w:left w:val="single" w:sz="4" w:space="0" w:color="000000"/>
              <w:bottom w:val="single" w:sz="4" w:space="0" w:color="000000"/>
            </w:tcBorders>
            <w:shd w:val="clear" w:color="auto" w:fill="FFFFFF"/>
          </w:tcPr>
          <w:p w:rsidR="002A2C2E" w:rsidRPr="0097494B" w:rsidRDefault="002A2C2E" w:rsidP="00B944E3">
            <w:pPr>
              <w:shd w:val="clear" w:color="auto" w:fill="FFFFFF"/>
              <w:ind w:left="110"/>
              <w:rPr>
                <w:b/>
                <w:bCs/>
                <w:spacing w:val="-2"/>
              </w:rPr>
            </w:pPr>
            <w:r w:rsidRPr="0097494B">
              <w:rPr>
                <w:b/>
                <w:bCs/>
                <w:spacing w:val="-2"/>
              </w:rPr>
              <w:lastRenderedPageBreak/>
              <w:t>ПК 3.</w:t>
            </w:r>
            <w:r>
              <w:rPr>
                <w:b/>
                <w:bCs/>
                <w:spacing w:val="-2"/>
              </w:rPr>
              <w:t>4</w:t>
            </w:r>
          </w:p>
        </w:tc>
        <w:tc>
          <w:tcPr>
            <w:tcW w:w="3678" w:type="dxa"/>
            <w:tcBorders>
              <w:top w:val="single" w:sz="4" w:space="0" w:color="000000"/>
              <w:left w:val="single" w:sz="4" w:space="0" w:color="000000"/>
              <w:bottom w:val="single" w:sz="4" w:space="0" w:color="000000"/>
            </w:tcBorders>
            <w:shd w:val="clear" w:color="auto" w:fill="FFFFFF"/>
          </w:tcPr>
          <w:p w:rsidR="002A2C2E" w:rsidRPr="004C19B3" w:rsidRDefault="002A2C2E" w:rsidP="00382DB7">
            <w:pPr>
              <w:jc w:val="both"/>
            </w:pPr>
            <w:r w:rsidRPr="004C19B3">
              <w:t>Предоставлять соответствующим органам государственного упра</w:t>
            </w:r>
            <w:r w:rsidRPr="004C19B3">
              <w:t>в</w:t>
            </w:r>
            <w:r w:rsidRPr="004C19B3">
              <w:t>ления, сельскохозяйственным о</w:t>
            </w:r>
            <w:r w:rsidRPr="004C19B3">
              <w:t>р</w:t>
            </w:r>
            <w:r w:rsidRPr="004C19B3">
              <w:t>ганизациям и другим потребит</w:t>
            </w:r>
            <w:r w:rsidRPr="004C19B3">
              <w:t>е</w:t>
            </w:r>
            <w:r w:rsidRPr="004C19B3">
              <w:t>лям гидрометеорологическую и</w:t>
            </w:r>
            <w:r w:rsidRPr="004C19B3">
              <w:t>н</w:t>
            </w:r>
            <w:r w:rsidRPr="004C19B3">
              <w:t>формацию.</w:t>
            </w:r>
          </w:p>
        </w:tc>
        <w:tc>
          <w:tcPr>
            <w:tcW w:w="4428" w:type="dxa"/>
            <w:gridSpan w:val="5"/>
            <w:tcBorders>
              <w:top w:val="single" w:sz="4" w:space="0" w:color="000000"/>
              <w:left w:val="single" w:sz="4" w:space="0" w:color="000000"/>
              <w:bottom w:val="single" w:sz="4" w:space="0" w:color="000000"/>
              <w:right w:val="single" w:sz="4" w:space="0" w:color="000000"/>
            </w:tcBorders>
            <w:shd w:val="clear" w:color="auto" w:fill="FFFFFF"/>
          </w:tcPr>
          <w:p w:rsidR="002A2C2E" w:rsidRPr="00D00B09" w:rsidRDefault="002A2C2E" w:rsidP="00382DB7">
            <w:pPr>
              <w:rPr>
                <w:iCs/>
              </w:rPr>
            </w:pPr>
            <w:r w:rsidRPr="00D00B09">
              <w:rPr>
                <w:iCs/>
              </w:rPr>
              <w:t>-</w:t>
            </w:r>
            <w:r>
              <w:rPr>
                <w:iCs/>
              </w:rPr>
              <w:t xml:space="preserve"> с</w:t>
            </w:r>
            <w:r w:rsidRPr="00D00B09">
              <w:rPr>
                <w:iCs/>
              </w:rPr>
              <w:t>оставлени</w:t>
            </w:r>
            <w:r>
              <w:rPr>
                <w:iCs/>
              </w:rPr>
              <w:t>е</w:t>
            </w:r>
            <w:r w:rsidRPr="00D00B09">
              <w:rPr>
                <w:iCs/>
              </w:rPr>
              <w:t xml:space="preserve"> информационных </w:t>
            </w:r>
            <w:r>
              <w:rPr>
                <w:iCs/>
              </w:rPr>
              <w:t>сообщ</w:t>
            </w:r>
            <w:r>
              <w:rPr>
                <w:iCs/>
              </w:rPr>
              <w:t>е</w:t>
            </w:r>
            <w:r w:rsidRPr="00D00B09">
              <w:rPr>
                <w:iCs/>
              </w:rPr>
              <w:t>ний в виде таблиц, телеграмм, справок, обзоров</w:t>
            </w:r>
            <w:r>
              <w:rPr>
                <w:iCs/>
              </w:rPr>
              <w:t>;</w:t>
            </w:r>
          </w:p>
          <w:p w:rsidR="002A2C2E" w:rsidRPr="00D00B09" w:rsidRDefault="002A2C2E" w:rsidP="00382DB7">
            <w:pPr>
              <w:rPr>
                <w:iCs/>
              </w:rPr>
            </w:pPr>
            <w:r w:rsidRPr="00D00B09">
              <w:rPr>
                <w:iCs/>
              </w:rPr>
              <w:t>-</w:t>
            </w:r>
            <w:r>
              <w:rPr>
                <w:iCs/>
              </w:rPr>
              <w:t xml:space="preserve"> </w:t>
            </w:r>
            <w:r w:rsidRPr="00D00B09">
              <w:rPr>
                <w:iCs/>
              </w:rPr>
              <w:t>передач</w:t>
            </w:r>
            <w:r>
              <w:rPr>
                <w:iCs/>
              </w:rPr>
              <w:t>а</w:t>
            </w:r>
            <w:r w:rsidRPr="00D00B09">
              <w:rPr>
                <w:iCs/>
              </w:rPr>
              <w:t xml:space="preserve"> гидрометеорологической  и</w:t>
            </w:r>
            <w:r w:rsidRPr="00D00B09">
              <w:rPr>
                <w:iCs/>
              </w:rPr>
              <w:t>н</w:t>
            </w:r>
            <w:r w:rsidRPr="00D00B09">
              <w:rPr>
                <w:iCs/>
              </w:rPr>
              <w:t>формации потребителям</w:t>
            </w:r>
            <w:r>
              <w:rPr>
                <w:iCs/>
              </w:rPr>
              <w:t>.</w:t>
            </w:r>
          </w:p>
        </w:tc>
      </w:tr>
      <w:tr w:rsidR="002A2C2E" w:rsidRPr="0097494B" w:rsidTr="00AD3180">
        <w:trPr>
          <w:trHeight w:hRule="exact" w:val="3969"/>
        </w:trPr>
        <w:tc>
          <w:tcPr>
            <w:tcW w:w="1174" w:type="dxa"/>
            <w:gridSpan w:val="2"/>
            <w:tcBorders>
              <w:top w:val="single" w:sz="4" w:space="0" w:color="000000"/>
              <w:left w:val="single" w:sz="4" w:space="0" w:color="000000"/>
              <w:bottom w:val="single" w:sz="4" w:space="0" w:color="000000"/>
            </w:tcBorders>
            <w:shd w:val="clear" w:color="auto" w:fill="FFFFFF"/>
          </w:tcPr>
          <w:p w:rsidR="002A2C2E" w:rsidRPr="0097494B" w:rsidRDefault="002A2C2E" w:rsidP="00B944E3">
            <w:pPr>
              <w:shd w:val="clear" w:color="auto" w:fill="FFFFFF"/>
              <w:ind w:left="48"/>
              <w:rPr>
                <w:spacing w:val="-10"/>
              </w:rPr>
            </w:pPr>
            <w:r w:rsidRPr="0097494B">
              <w:rPr>
                <w:b/>
                <w:bCs/>
                <w:spacing w:val="-1"/>
              </w:rPr>
              <w:t>ПК 4.1</w:t>
            </w:r>
          </w:p>
        </w:tc>
        <w:tc>
          <w:tcPr>
            <w:tcW w:w="3678" w:type="dxa"/>
            <w:tcBorders>
              <w:top w:val="single" w:sz="4" w:space="0" w:color="000000"/>
              <w:left w:val="single" w:sz="4" w:space="0" w:color="000000"/>
              <w:bottom w:val="single" w:sz="4" w:space="0" w:color="000000"/>
            </w:tcBorders>
            <w:shd w:val="clear" w:color="auto" w:fill="FFFFFF"/>
          </w:tcPr>
          <w:p w:rsidR="002A2C2E" w:rsidRPr="00F41B22" w:rsidRDefault="00AD3180" w:rsidP="00B944E3">
            <w:pPr>
              <w:pStyle w:val="af0"/>
              <w:widowControl w:val="0"/>
              <w:ind w:left="0" w:firstLine="0"/>
              <w:jc w:val="both"/>
            </w:pPr>
            <w:r>
              <w:t>П</w:t>
            </w:r>
            <w:r w:rsidRPr="00623EB4">
              <w:t>роводить метеорологические н</w:t>
            </w:r>
            <w:r w:rsidRPr="00623EB4">
              <w:t>а</w:t>
            </w:r>
            <w:r w:rsidRPr="00623EB4">
              <w:t>блюдения, обрабатывать, пров</w:t>
            </w:r>
            <w:r w:rsidRPr="00623EB4">
              <w:t>е</w:t>
            </w:r>
            <w:r w:rsidRPr="00623EB4">
              <w:t>рять и анализировать материалы наблюдений.</w:t>
            </w:r>
          </w:p>
        </w:tc>
        <w:tc>
          <w:tcPr>
            <w:tcW w:w="4428" w:type="dxa"/>
            <w:gridSpan w:val="5"/>
            <w:tcBorders>
              <w:top w:val="single" w:sz="4" w:space="0" w:color="000000"/>
              <w:left w:val="single" w:sz="4" w:space="0" w:color="000000"/>
              <w:bottom w:val="single" w:sz="4" w:space="0" w:color="000000"/>
              <w:right w:val="single" w:sz="4" w:space="0" w:color="000000"/>
            </w:tcBorders>
            <w:shd w:val="clear" w:color="auto" w:fill="FFFFFF"/>
          </w:tcPr>
          <w:p w:rsidR="00AD3180" w:rsidRPr="00623EB4" w:rsidRDefault="00AD3180" w:rsidP="00AD3180">
            <w:r w:rsidRPr="00623EB4">
              <w:t xml:space="preserve">- </w:t>
            </w:r>
            <w:r>
              <w:t>п</w:t>
            </w:r>
            <w:r w:rsidRPr="00623EB4">
              <w:t>онимани</w:t>
            </w:r>
            <w:r>
              <w:t>е</w:t>
            </w:r>
            <w:r w:rsidRPr="00623EB4">
              <w:t xml:space="preserve"> физической сущности и взаимосвязи процессов и явлений, прои</w:t>
            </w:r>
            <w:r w:rsidRPr="00623EB4">
              <w:t>с</w:t>
            </w:r>
            <w:r w:rsidRPr="00623EB4">
              <w:t>ходящих в гидросфере, атмосфере и л</w:t>
            </w:r>
            <w:r w:rsidRPr="00623EB4">
              <w:t>и</w:t>
            </w:r>
            <w:r w:rsidRPr="00623EB4">
              <w:t>тосфере;</w:t>
            </w:r>
          </w:p>
          <w:p w:rsidR="00AD3180" w:rsidRPr="00623EB4" w:rsidRDefault="00AD3180" w:rsidP="00AD3180">
            <w:r w:rsidRPr="00623EB4">
              <w:t>-</w:t>
            </w:r>
            <w:r>
              <w:t xml:space="preserve"> </w:t>
            </w:r>
            <w:r w:rsidRPr="00623EB4">
              <w:t>демонстрация порядка проведения  м</w:t>
            </w:r>
            <w:r w:rsidRPr="00623EB4">
              <w:t>е</w:t>
            </w:r>
            <w:r w:rsidRPr="00623EB4">
              <w:t xml:space="preserve">теорологических наблюдений; </w:t>
            </w:r>
          </w:p>
          <w:p w:rsidR="00AD3180" w:rsidRPr="00623EB4" w:rsidRDefault="00AD3180" w:rsidP="00AD3180">
            <w:r w:rsidRPr="00623EB4">
              <w:t>-</w:t>
            </w:r>
            <w:r>
              <w:t xml:space="preserve"> </w:t>
            </w:r>
            <w:r w:rsidRPr="00623EB4">
              <w:t>демонстрация безопасного проведения метеорологических  работ и наблюдений;</w:t>
            </w:r>
          </w:p>
          <w:p w:rsidR="00AD3180" w:rsidRPr="00623EB4" w:rsidRDefault="00AD3180" w:rsidP="00AD3180">
            <w:r w:rsidRPr="00623EB4">
              <w:t>-</w:t>
            </w:r>
            <w:r>
              <w:t xml:space="preserve"> </w:t>
            </w:r>
            <w:r w:rsidRPr="00623EB4">
              <w:t>демонстрация порядка записи и обр</w:t>
            </w:r>
            <w:r w:rsidRPr="00623EB4">
              <w:t>а</w:t>
            </w:r>
            <w:r>
              <w:t>ботки результатов;</w:t>
            </w:r>
          </w:p>
          <w:p w:rsidR="00AD3180" w:rsidRDefault="00AD3180" w:rsidP="00AD3180">
            <w:pPr>
              <w:shd w:val="clear" w:color="auto" w:fill="FFFFFF"/>
              <w:spacing w:line="274" w:lineRule="exact"/>
            </w:pPr>
            <w:r w:rsidRPr="00623EB4">
              <w:t>-</w:t>
            </w:r>
            <w:r>
              <w:t xml:space="preserve"> </w:t>
            </w:r>
            <w:r w:rsidRPr="00623EB4">
              <w:t>применение нормативно-технической документации при  проведении метеор</w:t>
            </w:r>
            <w:r w:rsidRPr="00623EB4">
              <w:t>о</w:t>
            </w:r>
            <w:r w:rsidRPr="00623EB4">
              <w:t>логических работ и наблюдений, обр</w:t>
            </w:r>
            <w:r w:rsidRPr="00623EB4">
              <w:t>а</w:t>
            </w:r>
            <w:r w:rsidRPr="00623EB4">
              <w:t>ботки результатов измерений</w:t>
            </w:r>
            <w:r>
              <w:t>.</w:t>
            </w:r>
          </w:p>
          <w:p w:rsidR="00AD3180" w:rsidRDefault="00AD3180" w:rsidP="00AD3180"/>
          <w:p w:rsidR="002A2C2E" w:rsidRPr="00AD3180" w:rsidRDefault="002A2C2E" w:rsidP="00AD3180">
            <w:pPr>
              <w:ind w:firstLine="708"/>
            </w:pPr>
          </w:p>
        </w:tc>
      </w:tr>
      <w:tr w:rsidR="002A2C2E" w:rsidRPr="0097494B" w:rsidTr="00AD3180">
        <w:trPr>
          <w:trHeight w:hRule="exact" w:val="1417"/>
        </w:trPr>
        <w:tc>
          <w:tcPr>
            <w:tcW w:w="1174" w:type="dxa"/>
            <w:gridSpan w:val="2"/>
            <w:tcBorders>
              <w:top w:val="single" w:sz="4" w:space="0" w:color="000000"/>
              <w:left w:val="single" w:sz="4" w:space="0" w:color="000000"/>
              <w:bottom w:val="single" w:sz="4" w:space="0" w:color="000000"/>
            </w:tcBorders>
            <w:shd w:val="clear" w:color="auto" w:fill="FFFFFF"/>
          </w:tcPr>
          <w:p w:rsidR="002A2C2E" w:rsidRPr="0097494B" w:rsidRDefault="002A2C2E" w:rsidP="00B944E3">
            <w:pPr>
              <w:shd w:val="clear" w:color="auto" w:fill="FFFFFF"/>
              <w:ind w:left="110"/>
              <w:rPr>
                <w:spacing w:val="-8"/>
              </w:rPr>
            </w:pPr>
            <w:r w:rsidRPr="0097494B">
              <w:rPr>
                <w:b/>
                <w:bCs/>
                <w:spacing w:val="-2"/>
              </w:rPr>
              <w:t>ПК 4.2</w:t>
            </w:r>
          </w:p>
        </w:tc>
        <w:tc>
          <w:tcPr>
            <w:tcW w:w="3701" w:type="dxa"/>
            <w:gridSpan w:val="3"/>
            <w:tcBorders>
              <w:top w:val="single" w:sz="4" w:space="0" w:color="000000"/>
              <w:left w:val="single" w:sz="4" w:space="0" w:color="000000"/>
              <w:bottom w:val="single" w:sz="4" w:space="0" w:color="000000"/>
            </w:tcBorders>
            <w:shd w:val="clear" w:color="auto" w:fill="FFFFFF"/>
          </w:tcPr>
          <w:p w:rsidR="002A2C2E" w:rsidRPr="00F41B22" w:rsidRDefault="00AD3180" w:rsidP="00B944E3">
            <w:pPr>
              <w:pStyle w:val="af0"/>
              <w:widowControl w:val="0"/>
              <w:ind w:left="-40" w:firstLine="40"/>
              <w:jc w:val="both"/>
            </w:pPr>
            <w:r w:rsidRPr="00225960">
              <w:rPr>
                <w:iCs/>
              </w:rPr>
              <w:t>Эксплуатировать технические средства и устройства, применя</w:t>
            </w:r>
            <w:r w:rsidRPr="00225960">
              <w:rPr>
                <w:iCs/>
              </w:rPr>
              <w:t>е</w:t>
            </w:r>
            <w:r w:rsidRPr="00225960">
              <w:rPr>
                <w:iCs/>
              </w:rPr>
              <w:t>мые для метеорологических  н</w:t>
            </w:r>
            <w:r w:rsidRPr="00225960">
              <w:rPr>
                <w:iCs/>
              </w:rPr>
              <w:t>а</w:t>
            </w:r>
            <w:r w:rsidRPr="00225960">
              <w:rPr>
                <w:iCs/>
              </w:rPr>
              <w:t>блюдений.</w:t>
            </w:r>
          </w:p>
        </w:tc>
        <w:tc>
          <w:tcPr>
            <w:tcW w:w="4405" w:type="dxa"/>
            <w:gridSpan w:val="3"/>
            <w:tcBorders>
              <w:top w:val="single" w:sz="4" w:space="0" w:color="000000"/>
              <w:left w:val="single" w:sz="4" w:space="0" w:color="000000"/>
              <w:bottom w:val="single" w:sz="4" w:space="0" w:color="000000"/>
              <w:right w:val="single" w:sz="4" w:space="0" w:color="000000"/>
            </w:tcBorders>
            <w:shd w:val="clear" w:color="auto" w:fill="FFFFFF"/>
          </w:tcPr>
          <w:p w:rsidR="002A2C2E" w:rsidRPr="0097494B" w:rsidRDefault="00AD3180" w:rsidP="00AD3180">
            <w:pPr>
              <w:shd w:val="clear" w:color="auto" w:fill="FFFFFF"/>
              <w:spacing w:line="274" w:lineRule="exact"/>
              <w:jc w:val="both"/>
              <w:rPr>
                <w:b/>
                <w:bCs/>
                <w:spacing w:val="-2"/>
              </w:rPr>
            </w:pPr>
            <w:r>
              <w:rPr>
                <w:iCs/>
              </w:rPr>
              <w:t>- д</w:t>
            </w:r>
            <w:r w:rsidRPr="00225960">
              <w:rPr>
                <w:iCs/>
              </w:rPr>
              <w:t>емонстрация правил установки, мо</w:t>
            </w:r>
            <w:r w:rsidRPr="00225960">
              <w:rPr>
                <w:iCs/>
              </w:rPr>
              <w:t>н</w:t>
            </w:r>
            <w:r w:rsidRPr="00225960">
              <w:rPr>
                <w:iCs/>
              </w:rPr>
              <w:t>тажа, эксплуатации и обслуживания пр</w:t>
            </w:r>
            <w:r w:rsidRPr="00225960">
              <w:rPr>
                <w:iCs/>
              </w:rPr>
              <w:t>и</w:t>
            </w:r>
            <w:r w:rsidRPr="00225960">
              <w:rPr>
                <w:iCs/>
              </w:rPr>
              <w:t>боров, установок, оборудования, техн</w:t>
            </w:r>
            <w:r w:rsidRPr="00225960">
              <w:rPr>
                <w:iCs/>
              </w:rPr>
              <w:t>и</w:t>
            </w:r>
            <w:r w:rsidRPr="00225960">
              <w:rPr>
                <w:iCs/>
              </w:rPr>
              <w:t>ческих средств при выполнении метеор</w:t>
            </w:r>
            <w:r w:rsidRPr="00225960">
              <w:rPr>
                <w:iCs/>
              </w:rPr>
              <w:t>о</w:t>
            </w:r>
            <w:r w:rsidRPr="00225960">
              <w:rPr>
                <w:iCs/>
              </w:rPr>
              <w:t>логических работ и наблюдений</w:t>
            </w:r>
            <w:r>
              <w:rPr>
                <w:iCs/>
              </w:rPr>
              <w:t>.</w:t>
            </w:r>
          </w:p>
        </w:tc>
      </w:tr>
    </w:tbl>
    <w:p w:rsidR="00C05523" w:rsidRPr="0097494B" w:rsidRDefault="00C05523" w:rsidP="00874C51">
      <w:pPr>
        <w:tabs>
          <w:tab w:val="left" w:pos="1695"/>
        </w:tabs>
        <w:sectPr w:rsidR="00C05523" w:rsidRPr="0097494B" w:rsidSect="008C385A">
          <w:pgSz w:w="11906" w:h="16838"/>
          <w:pgMar w:top="709" w:right="850" w:bottom="360" w:left="1589" w:header="720" w:footer="720" w:gutter="0"/>
          <w:cols w:space="720"/>
          <w:docGrid w:linePitch="360" w:charSpace="-8193"/>
        </w:sectPr>
      </w:pPr>
    </w:p>
    <w:p w:rsidR="00C05523" w:rsidRPr="0097494B" w:rsidRDefault="00C05523" w:rsidP="00874C51">
      <w:pPr>
        <w:pStyle w:val="10"/>
        <w:ind w:firstLine="0"/>
        <w:rPr>
          <w:b/>
        </w:rPr>
      </w:pPr>
      <w:bookmarkStart w:id="25" w:name="_Toc337118634"/>
      <w:bookmarkStart w:id="26" w:name="_Toc338426949"/>
      <w:r w:rsidRPr="0097494B">
        <w:rPr>
          <w:b/>
        </w:rPr>
        <w:lastRenderedPageBreak/>
        <w:t>4. Документы, регламентирующие содержание и организацию образовательного процесса при реализации ОПОП</w:t>
      </w:r>
      <w:r w:rsidR="00B2739C" w:rsidRPr="0097494B">
        <w:rPr>
          <w:b/>
        </w:rPr>
        <w:t xml:space="preserve"> </w:t>
      </w:r>
      <w:r w:rsidRPr="0097494B">
        <w:rPr>
          <w:b/>
        </w:rPr>
        <w:t xml:space="preserve">специальности </w:t>
      </w:r>
      <w:bookmarkEnd w:id="25"/>
      <w:bookmarkEnd w:id="26"/>
      <w:r w:rsidR="00B944E3">
        <w:rPr>
          <w:b/>
        </w:rPr>
        <w:t>05</w:t>
      </w:r>
      <w:r w:rsidR="008C385A">
        <w:rPr>
          <w:b/>
        </w:rPr>
        <w:t>.02.0</w:t>
      </w:r>
      <w:r w:rsidR="00B944E3">
        <w:rPr>
          <w:b/>
        </w:rPr>
        <w:t>3</w:t>
      </w:r>
      <w:r w:rsidR="00DD5030" w:rsidRPr="0097494B">
        <w:rPr>
          <w:b/>
        </w:rPr>
        <w:t xml:space="preserve"> </w:t>
      </w:r>
      <w:r w:rsidR="00B944E3">
        <w:rPr>
          <w:b/>
        </w:rPr>
        <w:t>Метеорология</w:t>
      </w:r>
    </w:p>
    <w:p w:rsidR="00C05523" w:rsidRPr="0097494B" w:rsidRDefault="00C05523" w:rsidP="00BB0E52">
      <w:pPr>
        <w:pStyle w:val="2"/>
        <w:rPr>
          <w:rFonts w:ascii="Times New Roman" w:hAnsi="Times New Roman" w:cs="Times New Roman"/>
          <w:b w:val="0"/>
          <w:i w:val="0"/>
          <w:sz w:val="24"/>
          <w:szCs w:val="24"/>
        </w:rPr>
      </w:pPr>
      <w:bookmarkStart w:id="27" w:name="_Toc338426950"/>
      <w:bookmarkStart w:id="28" w:name="_Toc310435918"/>
      <w:r w:rsidRPr="0097494B">
        <w:rPr>
          <w:rFonts w:ascii="Times New Roman" w:hAnsi="Times New Roman" w:cs="Times New Roman"/>
          <w:b w:val="0"/>
          <w:i w:val="0"/>
          <w:sz w:val="24"/>
          <w:szCs w:val="24"/>
        </w:rPr>
        <w:t>4.1. Календарный учебный график</w:t>
      </w:r>
      <w:bookmarkEnd w:id="27"/>
    </w:p>
    <w:p w:rsidR="00C05523" w:rsidRPr="0097494B" w:rsidRDefault="00C05523" w:rsidP="00B162AD">
      <w:pPr>
        <w:pStyle w:val="5"/>
        <w:spacing w:before="0" w:line="276" w:lineRule="auto"/>
        <w:ind w:firstLine="709"/>
        <w:rPr>
          <w:b w:val="0"/>
          <w:i w:val="0"/>
          <w:sz w:val="24"/>
          <w:szCs w:val="24"/>
        </w:rPr>
      </w:pPr>
      <w:r w:rsidRPr="0097494B">
        <w:rPr>
          <w:b w:val="0"/>
          <w:i w:val="0"/>
          <w:sz w:val="24"/>
          <w:szCs w:val="24"/>
        </w:rPr>
        <w:t xml:space="preserve">В календарном учебном графике указывается последовательность реализации ОПОП специальности </w:t>
      </w:r>
      <w:r w:rsidR="00B944E3">
        <w:rPr>
          <w:b w:val="0"/>
          <w:i w:val="0"/>
          <w:sz w:val="24"/>
          <w:szCs w:val="24"/>
        </w:rPr>
        <w:t>05</w:t>
      </w:r>
      <w:r w:rsidR="008C385A">
        <w:rPr>
          <w:b w:val="0"/>
          <w:i w:val="0"/>
          <w:sz w:val="24"/>
          <w:szCs w:val="24"/>
        </w:rPr>
        <w:t>.02.0</w:t>
      </w:r>
      <w:r w:rsidR="00B944E3">
        <w:rPr>
          <w:b w:val="0"/>
          <w:i w:val="0"/>
          <w:sz w:val="24"/>
          <w:szCs w:val="24"/>
        </w:rPr>
        <w:t>3</w:t>
      </w:r>
      <w:r w:rsidR="00492373">
        <w:rPr>
          <w:b w:val="0"/>
          <w:i w:val="0"/>
          <w:sz w:val="24"/>
          <w:szCs w:val="24"/>
        </w:rPr>
        <w:t>.</w:t>
      </w:r>
      <w:r w:rsidR="00DD5030" w:rsidRPr="0097494B">
        <w:rPr>
          <w:b w:val="0"/>
          <w:i w:val="0"/>
          <w:sz w:val="24"/>
          <w:szCs w:val="24"/>
        </w:rPr>
        <w:t xml:space="preserve"> </w:t>
      </w:r>
      <w:r w:rsidR="00B944E3">
        <w:rPr>
          <w:b w:val="0"/>
          <w:i w:val="0"/>
          <w:sz w:val="24"/>
          <w:szCs w:val="24"/>
        </w:rPr>
        <w:t>Метеорология</w:t>
      </w:r>
      <w:r w:rsidRPr="0097494B">
        <w:rPr>
          <w:b w:val="0"/>
          <w:i w:val="0"/>
          <w:sz w:val="24"/>
          <w:szCs w:val="24"/>
        </w:rPr>
        <w:t>, включая теоретическое обучение, практ</w:t>
      </w:r>
      <w:r w:rsidRPr="0097494B">
        <w:rPr>
          <w:b w:val="0"/>
          <w:i w:val="0"/>
          <w:sz w:val="24"/>
          <w:szCs w:val="24"/>
        </w:rPr>
        <w:t>и</w:t>
      </w:r>
      <w:r w:rsidRPr="0097494B">
        <w:rPr>
          <w:b w:val="0"/>
          <w:i w:val="0"/>
          <w:sz w:val="24"/>
          <w:szCs w:val="24"/>
        </w:rPr>
        <w:t xml:space="preserve">ки, промежуточные и итоговую аттестации, каникулы. </w:t>
      </w:r>
    </w:p>
    <w:p w:rsidR="00C05523" w:rsidRPr="0097494B" w:rsidRDefault="00C05523" w:rsidP="00B162AD">
      <w:pPr>
        <w:spacing w:before="120" w:after="120" w:line="276" w:lineRule="auto"/>
        <w:ind w:firstLine="709"/>
      </w:pPr>
      <w:r w:rsidRPr="0097494B">
        <w:t xml:space="preserve">Календарный учебный график  приведен в структуре  компетентностно-ориентированного учебного плана в  Приложении </w:t>
      </w:r>
      <w:r w:rsidR="00B2739C" w:rsidRPr="0097494B">
        <w:t>1</w:t>
      </w:r>
      <w:r w:rsidRPr="0097494B">
        <w:t>.</w:t>
      </w:r>
    </w:p>
    <w:p w:rsidR="00C05523" w:rsidRPr="0097494B" w:rsidRDefault="00C05523" w:rsidP="00BB0E52">
      <w:pPr>
        <w:pStyle w:val="2"/>
        <w:rPr>
          <w:rFonts w:ascii="Times New Roman" w:hAnsi="Times New Roman" w:cs="Times New Roman"/>
          <w:b w:val="0"/>
          <w:i w:val="0"/>
          <w:sz w:val="24"/>
          <w:szCs w:val="24"/>
        </w:rPr>
      </w:pPr>
      <w:bookmarkStart w:id="29" w:name="_Toc338426951"/>
      <w:r w:rsidRPr="0097494B">
        <w:rPr>
          <w:rFonts w:ascii="Times New Roman" w:hAnsi="Times New Roman" w:cs="Times New Roman"/>
          <w:b w:val="0"/>
          <w:i w:val="0"/>
          <w:sz w:val="24"/>
          <w:szCs w:val="24"/>
        </w:rPr>
        <w:t>4.2. Компетентностно-ориентированный учебный план</w:t>
      </w:r>
      <w:bookmarkEnd w:id="28"/>
      <w:bookmarkEnd w:id="29"/>
    </w:p>
    <w:p w:rsidR="00C05523" w:rsidRPr="0097494B" w:rsidRDefault="00C05523" w:rsidP="00B162AD">
      <w:pPr>
        <w:spacing w:before="120" w:after="120" w:line="276" w:lineRule="auto"/>
        <w:ind w:firstLine="709"/>
      </w:pPr>
      <w:r w:rsidRPr="0097494B">
        <w:tab/>
        <w:t>Компетентностно-ориентированный учебный план (КОУП)  определяет сл</w:t>
      </w:r>
      <w:r w:rsidRPr="0097494B">
        <w:t>е</w:t>
      </w:r>
      <w:r w:rsidRPr="0097494B">
        <w:t xml:space="preserve">дующие характеристики ОПОП по специальности: </w:t>
      </w:r>
    </w:p>
    <w:p w:rsidR="00C05523" w:rsidRPr="0097494B" w:rsidRDefault="00C05523" w:rsidP="003004E3">
      <w:pPr>
        <w:widowControl w:val="0"/>
        <w:numPr>
          <w:ilvl w:val="0"/>
          <w:numId w:val="4"/>
        </w:numPr>
        <w:tabs>
          <w:tab w:val="clear" w:pos="1636"/>
          <w:tab w:val="num" w:pos="426"/>
        </w:tabs>
        <w:spacing w:before="120" w:after="120" w:line="276" w:lineRule="auto"/>
        <w:ind w:left="426" w:firstLine="0"/>
        <w:jc w:val="both"/>
      </w:pPr>
      <w:r w:rsidRPr="0097494B">
        <w:t>объемные параметры учебной нагрузки в целом, по годам обучения и по семес</w:t>
      </w:r>
      <w:r w:rsidRPr="0097494B">
        <w:t>т</w:t>
      </w:r>
      <w:r w:rsidRPr="0097494B">
        <w:t xml:space="preserve">рам;  </w:t>
      </w:r>
    </w:p>
    <w:p w:rsidR="00C05523" w:rsidRPr="0097494B" w:rsidRDefault="00C05523" w:rsidP="003004E3">
      <w:pPr>
        <w:widowControl w:val="0"/>
        <w:numPr>
          <w:ilvl w:val="0"/>
          <w:numId w:val="4"/>
        </w:numPr>
        <w:tabs>
          <w:tab w:val="clear" w:pos="1636"/>
        </w:tabs>
        <w:spacing w:before="120" w:after="120" w:line="276" w:lineRule="auto"/>
        <w:ind w:left="709" w:hanging="283"/>
        <w:jc w:val="both"/>
      </w:pPr>
      <w:r w:rsidRPr="0097494B">
        <w:t>перечень учебных дисциплин, профессиональных модулей и их составных элеме</w:t>
      </w:r>
      <w:r w:rsidRPr="0097494B">
        <w:t>н</w:t>
      </w:r>
      <w:r w:rsidRPr="0097494B">
        <w:t>тов (междисципинарных курсов, учебной и производственной практик);</w:t>
      </w:r>
    </w:p>
    <w:p w:rsidR="00C05523" w:rsidRPr="0097494B" w:rsidRDefault="00C05523" w:rsidP="003004E3">
      <w:pPr>
        <w:widowControl w:val="0"/>
        <w:numPr>
          <w:ilvl w:val="0"/>
          <w:numId w:val="4"/>
        </w:numPr>
        <w:tabs>
          <w:tab w:val="clear" w:pos="1636"/>
        </w:tabs>
        <w:spacing w:before="120" w:after="120" w:line="276" w:lineRule="auto"/>
        <w:ind w:left="709" w:hanging="283"/>
        <w:jc w:val="both"/>
      </w:pPr>
      <w:r w:rsidRPr="0097494B">
        <w:t>последовательность изучения учебных дисциплин и профессиональных модулей;</w:t>
      </w:r>
    </w:p>
    <w:p w:rsidR="00C05523" w:rsidRPr="0097494B" w:rsidRDefault="00C05523" w:rsidP="003004E3">
      <w:pPr>
        <w:widowControl w:val="0"/>
        <w:numPr>
          <w:ilvl w:val="0"/>
          <w:numId w:val="4"/>
        </w:numPr>
        <w:tabs>
          <w:tab w:val="clear" w:pos="1636"/>
          <w:tab w:val="num" w:pos="426"/>
        </w:tabs>
        <w:spacing w:before="120" w:after="120" w:line="276" w:lineRule="auto"/>
        <w:ind w:left="709" w:hanging="283"/>
        <w:jc w:val="both"/>
      </w:pPr>
      <w:r w:rsidRPr="0097494B">
        <w:t>распределение по годам обучения и семестрам различных форм промежуточной а</w:t>
      </w:r>
      <w:r w:rsidRPr="0097494B">
        <w:t>т</w:t>
      </w:r>
      <w:r w:rsidRPr="0097494B">
        <w:t>тестации по учебным дисциплинам, профессиональным модулям (и их составля</w:t>
      </w:r>
      <w:r w:rsidRPr="0097494B">
        <w:t>ю</w:t>
      </w:r>
      <w:r w:rsidRPr="0097494B">
        <w:t>щим междисциплинарным курсам,  учебной и производственной практике);</w:t>
      </w:r>
    </w:p>
    <w:p w:rsidR="00C05523" w:rsidRPr="0097494B" w:rsidRDefault="00C05523" w:rsidP="003004E3">
      <w:pPr>
        <w:widowControl w:val="0"/>
        <w:numPr>
          <w:ilvl w:val="0"/>
          <w:numId w:val="4"/>
        </w:numPr>
        <w:tabs>
          <w:tab w:val="clear" w:pos="1636"/>
        </w:tabs>
        <w:spacing w:before="120" w:after="120" w:line="276" w:lineRule="auto"/>
        <w:ind w:left="426" w:firstLine="0"/>
        <w:jc w:val="both"/>
      </w:pPr>
      <w:r w:rsidRPr="0097494B">
        <w:t>объемы учебной нагрузки по видам учебных занятий,  по учебным дисциплинам, профессиональным модулям и их составляющим;</w:t>
      </w:r>
    </w:p>
    <w:p w:rsidR="00C05523" w:rsidRPr="0097494B" w:rsidRDefault="00C05523" w:rsidP="003004E3">
      <w:pPr>
        <w:widowControl w:val="0"/>
        <w:numPr>
          <w:ilvl w:val="0"/>
          <w:numId w:val="4"/>
        </w:numPr>
        <w:tabs>
          <w:tab w:val="clear" w:pos="1636"/>
        </w:tabs>
        <w:spacing w:before="120" w:after="120" w:line="276" w:lineRule="auto"/>
        <w:ind w:left="709" w:hanging="283"/>
        <w:jc w:val="both"/>
      </w:pPr>
      <w:r w:rsidRPr="0097494B">
        <w:t xml:space="preserve">сроки прохождения и продолжительность преддипломной практики; </w:t>
      </w:r>
    </w:p>
    <w:p w:rsidR="00C05523" w:rsidRPr="0097494B" w:rsidRDefault="00C05523" w:rsidP="003004E3">
      <w:pPr>
        <w:widowControl w:val="0"/>
        <w:numPr>
          <w:ilvl w:val="0"/>
          <w:numId w:val="4"/>
        </w:numPr>
        <w:tabs>
          <w:tab w:val="clear" w:pos="1636"/>
          <w:tab w:val="num" w:pos="709"/>
        </w:tabs>
        <w:spacing w:before="120" w:after="120" w:line="276" w:lineRule="auto"/>
        <w:ind w:left="709" w:hanging="283"/>
        <w:jc w:val="both"/>
      </w:pPr>
      <w:r w:rsidRPr="0097494B">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C05523" w:rsidRPr="0097494B" w:rsidRDefault="00C05523" w:rsidP="003004E3">
      <w:pPr>
        <w:widowControl w:val="0"/>
        <w:numPr>
          <w:ilvl w:val="0"/>
          <w:numId w:val="4"/>
        </w:numPr>
        <w:tabs>
          <w:tab w:val="clear" w:pos="1636"/>
        </w:tabs>
        <w:spacing w:before="120" w:after="120" w:line="276" w:lineRule="auto"/>
        <w:ind w:left="426" w:firstLine="0"/>
        <w:jc w:val="both"/>
      </w:pPr>
      <w:r w:rsidRPr="0097494B">
        <w:t>объем каникул по годам обучения.</w:t>
      </w:r>
    </w:p>
    <w:p w:rsidR="00C05523" w:rsidRPr="0097494B" w:rsidRDefault="00C05523" w:rsidP="00B162AD">
      <w:pPr>
        <w:spacing w:before="120" w:after="120" w:line="276" w:lineRule="auto"/>
        <w:ind w:firstLine="709"/>
      </w:pPr>
      <w:r w:rsidRPr="0097494B">
        <w:t>Максимальный объем учебной нагрузки составляет 54 академических часа в нед</w:t>
      </w:r>
      <w:r w:rsidRPr="0097494B">
        <w:t>е</w:t>
      </w:r>
      <w:r w:rsidRPr="0097494B">
        <w:t xml:space="preserve">лю, включая все виды аудиторной и внеаудиторной работы. </w:t>
      </w:r>
    </w:p>
    <w:p w:rsidR="00C05523" w:rsidRPr="0097494B" w:rsidRDefault="00C05523" w:rsidP="00B162AD">
      <w:pPr>
        <w:spacing w:before="120" w:after="120" w:line="276" w:lineRule="auto"/>
        <w:ind w:firstLine="709"/>
      </w:pPr>
      <w:r w:rsidRPr="0097494B">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C05523" w:rsidRPr="0097494B" w:rsidRDefault="00C05523" w:rsidP="00B162AD">
      <w:pPr>
        <w:spacing w:before="120" w:after="120" w:line="276" w:lineRule="auto"/>
        <w:ind w:firstLine="709"/>
      </w:pPr>
      <w:r w:rsidRPr="0097494B">
        <w:t>Обязательная аудиторная нагрузка предполагает лекции, практические занятия, включая семинары и выполнение курсовых работ. Соотношение часов аудиторной и вн</w:t>
      </w:r>
      <w:r w:rsidRPr="0097494B">
        <w:t>е</w:t>
      </w:r>
      <w:r w:rsidRPr="0097494B">
        <w:t>аудиторной  (самостоятельной) работой студентов  по образовательной программе соста</w:t>
      </w:r>
      <w:r w:rsidRPr="0097494B">
        <w:t>в</w:t>
      </w:r>
      <w:r w:rsidRPr="0097494B">
        <w:t>ляет  в целом 50:50.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w:t>
      </w:r>
      <w:r w:rsidR="00B2739C" w:rsidRPr="0097494B">
        <w:t>.</w:t>
      </w:r>
    </w:p>
    <w:p w:rsidR="00C05523" w:rsidRPr="0097494B" w:rsidRDefault="00C05523" w:rsidP="00B162AD">
      <w:pPr>
        <w:pStyle w:val="5"/>
        <w:spacing w:before="0" w:line="276" w:lineRule="auto"/>
        <w:ind w:firstLine="709"/>
        <w:rPr>
          <w:b w:val="0"/>
          <w:i w:val="0"/>
          <w:sz w:val="24"/>
          <w:szCs w:val="24"/>
        </w:rPr>
      </w:pPr>
      <w:r w:rsidRPr="0097494B">
        <w:rPr>
          <w:b w:val="0"/>
          <w:i w:val="0"/>
          <w:sz w:val="24"/>
          <w:szCs w:val="24"/>
        </w:rPr>
        <w:t xml:space="preserve">ОПОП специальности </w:t>
      </w:r>
      <w:r w:rsidR="00C44F2A">
        <w:rPr>
          <w:b w:val="0"/>
          <w:i w:val="0"/>
          <w:sz w:val="24"/>
          <w:szCs w:val="24"/>
        </w:rPr>
        <w:t>05</w:t>
      </w:r>
      <w:r w:rsidR="008C385A">
        <w:rPr>
          <w:b w:val="0"/>
          <w:i w:val="0"/>
          <w:sz w:val="24"/>
          <w:szCs w:val="24"/>
        </w:rPr>
        <w:t>.02.0</w:t>
      </w:r>
      <w:r w:rsidR="00C44F2A">
        <w:rPr>
          <w:b w:val="0"/>
          <w:i w:val="0"/>
          <w:sz w:val="24"/>
          <w:szCs w:val="24"/>
        </w:rPr>
        <w:t>3</w:t>
      </w:r>
      <w:r w:rsidR="00DD5030" w:rsidRPr="0097494B">
        <w:rPr>
          <w:b w:val="0"/>
          <w:i w:val="0"/>
          <w:sz w:val="24"/>
          <w:szCs w:val="24"/>
        </w:rPr>
        <w:t xml:space="preserve"> </w:t>
      </w:r>
      <w:r w:rsidR="00C44F2A">
        <w:rPr>
          <w:b w:val="0"/>
          <w:i w:val="0"/>
          <w:sz w:val="24"/>
          <w:szCs w:val="24"/>
        </w:rPr>
        <w:t>Метеорология</w:t>
      </w:r>
      <w:r w:rsidR="00DD5030" w:rsidRPr="0097494B">
        <w:rPr>
          <w:b w:val="0"/>
          <w:i w:val="0"/>
          <w:sz w:val="24"/>
          <w:szCs w:val="24"/>
        </w:rPr>
        <w:t xml:space="preserve"> </w:t>
      </w:r>
      <w:r w:rsidRPr="0097494B">
        <w:rPr>
          <w:b w:val="0"/>
          <w:i w:val="0"/>
          <w:sz w:val="24"/>
          <w:szCs w:val="24"/>
        </w:rPr>
        <w:t xml:space="preserve"> предполагает изучение следующих учебных циклов:</w:t>
      </w:r>
    </w:p>
    <w:p w:rsidR="00C05523" w:rsidRPr="0097494B" w:rsidRDefault="00C05523" w:rsidP="003004E3">
      <w:pPr>
        <w:widowControl w:val="0"/>
        <w:numPr>
          <w:ilvl w:val="0"/>
          <w:numId w:val="5"/>
        </w:numPr>
        <w:spacing w:before="120" w:after="120" w:line="276" w:lineRule="auto"/>
        <w:ind w:hanging="731"/>
        <w:jc w:val="both"/>
      </w:pPr>
      <w:r w:rsidRPr="0097494B">
        <w:t>общий гуманитарный и социально-экономический  - ОГСЭ;</w:t>
      </w:r>
    </w:p>
    <w:p w:rsidR="00C05523" w:rsidRPr="0097494B" w:rsidRDefault="00C05523" w:rsidP="003004E3">
      <w:pPr>
        <w:widowControl w:val="0"/>
        <w:numPr>
          <w:ilvl w:val="0"/>
          <w:numId w:val="5"/>
        </w:numPr>
        <w:spacing w:before="120" w:after="120" w:line="276" w:lineRule="auto"/>
        <w:ind w:hanging="731"/>
        <w:jc w:val="both"/>
      </w:pPr>
      <w:r w:rsidRPr="0097494B">
        <w:lastRenderedPageBreak/>
        <w:t>математический и общий естественнонаучный – ЕН;</w:t>
      </w:r>
    </w:p>
    <w:p w:rsidR="00C05523" w:rsidRPr="0097494B" w:rsidRDefault="00C05523" w:rsidP="003004E3">
      <w:pPr>
        <w:widowControl w:val="0"/>
        <w:numPr>
          <w:ilvl w:val="0"/>
          <w:numId w:val="5"/>
        </w:numPr>
        <w:spacing w:before="120" w:after="120" w:line="276" w:lineRule="auto"/>
        <w:ind w:hanging="731"/>
        <w:jc w:val="both"/>
      </w:pPr>
      <w:r w:rsidRPr="0097494B">
        <w:t>профессиональный – П;</w:t>
      </w:r>
    </w:p>
    <w:p w:rsidR="00C05523" w:rsidRPr="0097494B" w:rsidRDefault="00C05523" w:rsidP="003004E3">
      <w:pPr>
        <w:widowControl w:val="0"/>
        <w:numPr>
          <w:ilvl w:val="0"/>
          <w:numId w:val="5"/>
        </w:numPr>
        <w:spacing w:before="120" w:after="120" w:line="276" w:lineRule="auto"/>
        <w:ind w:hanging="731"/>
        <w:jc w:val="both"/>
      </w:pPr>
      <w:r w:rsidRPr="0097494B">
        <w:t>учебная практика – УП;</w:t>
      </w:r>
    </w:p>
    <w:p w:rsidR="00C05523" w:rsidRPr="0097494B" w:rsidRDefault="00C05523" w:rsidP="003004E3">
      <w:pPr>
        <w:widowControl w:val="0"/>
        <w:numPr>
          <w:ilvl w:val="0"/>
          <w:numId w:val="5"/>
        </w:numPr>
        <w:spacing w:before="120" w:after="120" w:line="276" w:lineRule="auto"/>
        <w:ind w:hanging="731"/>
        <w:jc w:val="both"/>
      </w:pPr>
      <w:r w:rsidRPr="0097494B">
        <w:t>производственная практика (по профилю специальности) – ПП;</w:t>
      </w:r>
    </w:p>
    <w:p w:rsidR="00C05523" w:rsidRPr="0097494B" w:rsidRDefault="00C05523" w:rsidP="003004E3">
      <w:pPr>
        <w:widowControl w:val="0"/>
        <w:numPr>
          <w:ilvl w:val="0"/>
          <w:numId w:val="5"/>
        </w:numPr>
        <w:spacing w:before="120" w:after="120" w:line="276" w:lineRule="auto"/>
        <w:ind w:hanging="731"/>
        <w:jc w:val="both"/>
      </w:pPr>
      <w:r w:rsidRPr="0097494B">
        <w:t>производственная практика (преддипломная) – ПДП;</w:t>
      </w:r>
    </w:p>
    <w:p w:rsidR="00C05523" w:rsidRPr="0097494B" w:rsidRDefault="00C05523" w:rsidP="003004E3">
      <w:pPr>
        <w:widowControl w:val="0"/>
        <w:numPr>
          <w:ilvl w:val="0"/>
          <w:numId w:val="5"/>
        </w:numPr>
        <w:spacing w:before="120" w:after="120" w:line="276" w:lineRule="auto"/>
        <w:ind w:hanging="731"/>
        <w:jc w:val="both"/>
      </w:pPr>
      <w:r w:rsidRPr="0097494B">
        <w:t>промежуточная аттестация – ПА;</w:t>
      </w:r>
    </w:p>
    <w:p w:rsidR="00C05523" w:rsidRPr="0097494B" w:rsidRDefault="00C05523" w:rsidP="003004E3">
      <w:pPr>
        <w:widowControl w:val="0"/>
        <w:numPr>
          <w:ilvl w:val="0"/>
          <w:numId w:val="5"/>
        </w:numPr>
        <w:spacing w:before="120" w:after="120" w:line="276" w:lineRule="auto"/>
        <w:ind w:hanging="731"/>
        <w:jc w:val="both"/>
      </w:pPr>
      <w:r w:rsidRPr="0097494B">
        <w:t>государственная (итоговая) аттестация - ГИА.</w:t>
      </w:r>
    </w:p>
    <w:p w:rsidR="00C05523" w:rsidRPr="0097494B" w:rsidRDefault="00C05523" w:rsidP="00B162AD">
      <w:pPr>
        <w:spacing w:before="120" w:after="120" w:line="276" w:lineRule="auto"/>
        <w:ind w:firstLine="709"/>
      </w:pPr>
      <w:r w:rsidRPr="0097494B">
        <w:t>Профессиональный цикл состоит из общепрофессиональных дисциплин и профе</w:t>
      </w:r>
      <w:r w:rsidRPr="0097494B">
        <w:t>с</w:t>
      </w:r>
      <w:r w:rsidRPr="0097494B">
        <w:t>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обучающимся профессиональных модулей проводятся учебная практика и производственная практика (по профилю специальности).</w:t>
      </w:r>
    </w:p>
    <w:p w:rsidR="00C05523" w:rsidRPr="0097494B" w:rsidRDefault="00C05523" w:rsidP="00B162AD">
      <w:pPr>
        <w:spacing w:before="120" w:after="120" w:line="276" w:lineRule="auto"/>
        <w:ind w:firstLine="709"/>
      </w:pPr>
      <w:r w:rsidRPr="0097494B">
        <w:t>Обязательная часть цикла ОГСЭ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C05523" w:rsidRPr="0097494B" w:rsidRDefault="00C05523" w:rsidP="00B162AD">
      <w:pPr>
        <w:spacing w:before="120" w:after="120" w:line="276" w:lineRule="auto"/>
        <w:ind w:firstLine="709"/>
      </w:pPr>
      <w:r w:rsidRPr="0097494B">
        <w:t>В  профессиональном цикле предусматривается  обязательное изучение дисципл</w:t>
      </w:r>
      <w:r w:rsidRPr="0097494B">
        <w:t>и</w:t>
      </w:r>
      <w:r w:rsidRPr="0097494B">
        <w:t xml:space="preserve">ны «Безопасность жизнедеятельности».  </w:t>
      </w:r>
    </w:p>
    <w:p w:rsidR="00C05523" w:rsidRPr="0097494B" w:rsidRDefault="00C05523" w:rsidP="00B162AD">
      <w:pPr>
        <w:spacing w:before="120" w:after="120" w:line="276" w:lineRule="auto"/>
        <w:ind w:firstLine="709"/>
      </w:pPr>
      <w:r w:rsidRPr="0097494B">
        <w:t xml:space="preserve">Учебный процесс организован в режиме шестидневной учебной недели, занятия группируются парами. </w:t>
      </w:r>
    </w:p>
    <w:p w:rsidR="00C05523" w:rsidRPr="0097494B" w:rsidRDefault="00C05523" w:rsidP="00B162AD">
      <w:pPr>
        <w:spacing w:before="120" w:after="120" w:line="276" w:lineRule="auto"/>
        <w:ind w:firstLine="709"/>
      </w:pPr>
      <w:r w:rsidRPr="0097494B">
        <w:t>Компетентностно - ориентированный учебный план в бумажном формате пре</w:t>
      </w:r>
      <w:r w:rsidRPr="0097494B">
        <w:t>д</w:t>
      </w:r>
      <w:r w:rsidRPr="0097494B">
        <w:t xml:space="preserve">ставлен в Приложении </w:t>
      </w:r>
      <w:r w:rsidR="00B2739C" w:rsidRPr="0097494B">
        <w:t>1</w:t>
      </w:r>
    </w:p>
    <w:p w:rsidR="00B2739C" w:rsidRPr="0097494B" w:rsidRDefault="00B2739C" w:rsidP="00BB0E52">
      <w:pPr>
        <w:pStyle w:val="2"/>
        <w:rPr>
          <w:rFonts w:ascii="Times New Roman" w:hAnsi="Times New Roman" w:cs="Times New Roman"/>
          <w:b w:val="0"/>
          <w:i w:val="0"/>
          <w:sz w:val="24"/>
          <w:szCs w:val="24"/>
        </w:rPr>
      </w:pPr>
      <w:bookmarkStart w:id="30" w:name="_Toc338426952"/>
      <w:r w:rsidRPr="0097494B">
        <w:rPr>
          <w:rFonts w:ascii="Times New Roman" w:hAnsi="Times New Roman" w:cs="Times New Roman"/>
          <w:b w:val="0"/>
          <w:i w:val="0"/>
          <w:sz w:val="24"/>
          <w:szCs w:val="24"/>
        </w:rPr>
        <w:t xml:space="preserve">4.3. Рабочие  программы дисциплин, профессиональных </w:t>
      </w:r>
      <w:bookmarkStart w:id="31" w:name="_Toc310435920"/>
      <w:r w:rsidRPr="0097494B">
        <w:rPr>
          <w:rFonts w:ascii="Times New Roman" w:hAnsi="Times New Roman" w:cs="Times New Roman"/>
          <w:b w:val="0"/>
          <w:i w:val="0"/>
          <w:sz w:val="24"/>
          <w:szCs w:val="24"/>
        </w:rPr>
        <w:t>модулей, производственной (преддипломной) практики</w:t>
      </w:r>
      <w:bookmarkEnd w:id="30"/>
      <w:bookmarkEnd w:id="31"/>
    </w:p>
    <w:p w:rsidR="00B2739C" w:rsidRPr="0097494B" w:rsidRDefault="00B2739C" w:rsidP="00B162AD">
      <w:pPr>
        <w:spacing w:before="120" w:after="120" w:line="276" w:lineRule="auto"/>
        <w:ind w:firstLine="709"/>
      </w:pPr>
      <w:r w:rsidRPr="0097494B">
        <w:t xml:space="preserve"> Рабочие  программы  дисциплин, профессиональных модулей, производственной (преддипломной) практики разработаны и утверждены соответствующими предметными (цикловыми) комиссиями </w:t>
      </w:r>
      <w:r w:rsidR="00DD5030" w:rsidRPr="0097494B">
        <w:t>техникума</w:t>
      </w:r>
      <w:r w:rsidRPr="0097494B">
        <w:t>.</w:t>
      </w:r>
    </w:p>
    <w:p w:rsidR="00B2739C" w:rsidRPr="0097494B" w:rsidRDefault="00B2739C" w:rsidP="00B162AD">
      <w:pPr>
        <w:spacing w:before="120" w:after="120" w:line="276" w:lineRule="auto"/>
        <w:ind w:firstLine="709"/>
      </w:pPr>
      <w:r w:rsidRPr="0097494B">
        <w:t xml:space="preserve">Рабочие программы дисциплин и профессиональных модулей представлены как в электронной библиотеке </w:t>
      </w:r>
      <w:r w:rsidR="00DD5030" w:rsidRPr="0097494B">
        <w:t>техникума</w:t>
      </w:r>
      <w:r w:rsidRPr="0097494B">
        <w:t>, так и на бумажных носителях в Приложении 2.</w:t>
      </w:r>
    </w:p>
    <w:p w:rsidR="00C6695C" w:rsidRDefault="00C6695C" w:rsidP="0097494B">
      <w:pPr>
        <w:ind w:firstLine="709"/>
        <w:jc w:val="center"/>
        <w:rPr>
          <w:b/>
        </w:rPr>
      </w:pPr>
    </w:p>
    <w:p w:rsidR="00C6695C" w:rsidRDefault="00C6695C" w:rsidP="0097494B">
      <w:pPr>
        <w:ind w:firstLine="709"/>
        <w:jc w:val="center"/>
        <w:rPr>
          <w:b/>
        </w:rPr>
      </w:pPr>
    </w:p>
    <w:p w:rsidR="00C6695C" w:rsidRDefault="00C6695C" w:rsidP="0097494B">
      <w:pPr>
        <w:ind w:firstLine="709"/>
        <w:jc w:val="center"/>
        <w:rPr>
          <w:b/>
        </w:rPr>
      </w:pPr>
    </w:p>
    <w:p w:rsidR="00C6695C" w:rsidRDefault="00C6695C" w:rsidP="0097494B">
      <w:pPr>
        <w:ind w:firstLine="709"/>
        <w:jc w:val="center"/>
        <w:rPr>
          <w:b/>
        </w:rPr>
      </w:pPr>
    </w:p>
    <w:p w:rsidR="00C6695C" w:rsidRDefault="00C6695C" w:rsidP="0097494B">
      <w:pPr>
        <w:ind w:firstLine="709"/>
        <w:jc w:val="center"/>
        <w:rPr>
          <w:b/>
        </w:rPr>
      </w:pPr>
    </w:p>
    <w:p w:rsidR="00C6695C" w:rsidRDefault="00C6695C" w:rsidP="0097494B">
      <w:pPr>
        <w:ind w:firstLine="709"/>
        <w:jc w:val="center"/>
        <w:rPr>
          <w:b/>
        </w:rPr>
      </w:pPr>
    </w:p>
    <w:p w:rsidR="00C44F2A" w:rsidRDefault="00C44F2A" w:rsidP="0097494B">
      <w:pPr>
        <w:ind w:firstLine="709"/>
        <w:jc w:val="center"/>
        <w:rPr>
          <w:b/>
        </w:rPr>
      </w:pPr>
    </w:p>
    <w:p w:rsidR="00C44F2A" w:rsidRDefault="00C44F2A" w:rsidP="0097494B">
      <w:pPr>
        <w:ind w:firstLine="709"/>
        <w:jc w:val="center"/>
        <w:rPr>
          <w:b/>
        </w:rPr>
      </w:pPr>
    </w:p>
    <w:p w:rsidR="00C44F2A" w:rsidRDefault="00C44F2A" w:rsidP="0097494B">
      <w:pPr>
        <w:ind w:firstLine="709"/>
        <w:jc w:val="center"/>
        <w:rPr>
          <w:b/>
        </w:rPr>
      </w:pPr>
    </w:p>
    <w:p w:rsidR="00C44F2A" w:rsidRDefault="00C44F2A" w:rsidP="0097494B">
      <w:pPr>
        <w:ind w:firstLine="709"/>
        <w:jc w:val="center"/>
        <w:rPr>
          <w:b/>
        </w:rPr>
      </w:pPr>
    </w:p>
    <w:p w:rsidR="00C44F2A" w:rsidRDefault="00C44F2A" w:rsidP="0097494B">
      <w:pPr>
        <w:ind w:firstLine="709"/>
        <w:jc w:val="center"/>
        <w:rPr>
          <w:b/>
        </w:rPr>
      </w:pPr>
    </w:p>
    <w:p w:rsidR="00C6695C" w:rsidRDefault="00C6695C" w:rsidP="0097494B">
      <w:pPr>
        <w:ind w:firstLine="709"/>
        <w:jc w:val="center"/>
        <w:rPr>
          <w:b/>
        </w:rPr>
      </w:pPr>
    </w:p>
    <w:p w:rsidR="00C6695C" w:rsidRDefault="00C6695C" w:rsidP="0097494B">
      <w:pPr>
        <w:ind w:firstLine="709"/>
        <w:jc w:val="center"/>
        <w:rPr>
          <w:b/>
        </w:rPr>
      </w:pPr>
    </w:p>
    <w:p w:rsidR="00C4192C" w:rsidRPr="0097494B" w:rsidRDefault="00B2739C" w:rsidP="0097494B">
      <w:pPr>
        <w:ind w:firstLine="709"/>
        <w:jc w:val="center"/>
        <w:rPr>
          <w:b/>
        </w:rPr>
      </w:pPr>
      <w:r w:rsidRPr="0097494B">
        <w:rPr>
          <w:b/>
        </w:rPr>
        <w:lastRenderedPageBreak/>
        <w:t>Рабочие  программы дисциплин, профессиональных  модулей</w:t>
      </w:r>
      <w:r w:rsidR="008C385A">
        <w:rPr>
          <w:b/>
        </w:rPr>
        <w:t>.</w:t>
      </w:r>
      <w:r w:rsidR="00C4192C" w:rsidRPr="0097494B">
        <w:rPr>
          <w:b/>
        </w:rPr>
        <w:t xml:space="preserve"> </w:t>
      </w:r>
    </w:p>
    <w:tbl>
      <w:tblPr>
        <w:tblpPr w:leftFromText="180" w:rightFromText="180" w:vertAnchor="text" w:horzAnchor="margin" w:tblpY="521"/>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3335"/>
        <w:gridCol w:w="3247"/>
      </w:tblGrid>
      <w:tr w:rsidR="00C4192C" w:rsidRPr="0097494B" w:rsidTr="009E40DE">
        <w:trPr>
          <w:trHeight w:val="161"/>
        </w:trPr>
        <w:tc>
          <w:tcPr>
            <w:tcW w:w="2727" w:type="dxa"/>
            <w:vAlign w:val="center"/>
          </w:tcPr>
          <w:p w:rsidR="00C4192C" w:rsidRPr="0097494B" w:rsidRDefault="00C4192C" w:rsidP="00C4192C">
            <w:pPr>
              <w:spacing w:line="276" w:lineRule="auto"/>
            </w:pPr>
            <w:r w:rsidRPr="0097494B">
              <w:t>Индекс дисциплины</w:t>
            </w:r>
          </w:p>
          <w:p w:rsidR="00C4192C" w:rsidRPr="0097494B" w:rsidRDefault="00C4192C" w:rsidP="00C4192C">
            <w:pPr>
              <w:spacing w:line="276" w:lineRule="auto"/>
            </w:pPr>
            <w:r w:rsidRPr="0097494B">
              <w:t>в соответствии</w:t>
            </w:r>
          </w:p>
          <w:p w:rsidR="00C4192C" w:rsidRPr="0097494B" w:rsidRDefault="00C4192C" w:rsidP="00C4192C">
            <w:pPr>
              <w:spacing w:line="276" w:lineRule="auto"/>
              <w:rPr>
                <w:b/>
              </w:rPr>
            </w:pPr>
            <w:r w:rsidRPr="0097494B">
              <w:t>с учебным планом</w:t>
            </w:r>
          </w:p>
        </w:tc>
        <w:tc>
          <w:tcPr>
            <w:tcW w:w="3335" w:type="dxa"/>
            <w:vAlign w:val="center"/>
          </w:tcPr>
          <w:p w:rsidR="00C4192C" w:rsidRPr="0097494B" w:rsidRDefault="00C4192C" w:rsidP="00C4192C">
            <w:pPr>
              <w:spacing w:before="120" w:after="120" w:line="276" w:lineRule="auto"/>
              <w:jc w:val="center"/>
            </w:pPr>
            <w:r w:rsidRPr="0097494B">
              <w:t>Наименование дисциплин</w:t>
            </w:r>
          </w:p>
        </w:tc>
        <w:tc>
          <w:tcPr>
            <w:tcW w:w="3247" w:type="dxa"/>
            <w:vAlign w:val="center"/>
          </w:tcPr>
          <w:p w:rsidR="00C4192C" w:rsidRPr="0097494B" w:rsidRDefault="00C4192C" w:rsidP="00C4192C">
            <w:pPr>
              <w:spacing w:before="120" w:after="120" w:line="276" w:lineRule="auto"/>
              <w:ind w:firstLine="709"/>
              <w:jc w:val="center"/>
            </w:pPr>
            <w:r w:rsidRPr="0097494B">
              <w:t>Приложение 3</w:t>
            </w:r>
          </w:p>
        </w:tc>
      </w:tr>
      <w:tr w:rsidR="00C4192C" w:rsidRPr="0097494B" w:rsidTr="009E40DE">
        <w:trPr>
          <w:trHeight w:val="422"/>
        </w:trPr>
        <w:tc>
          <w:tcPr>
            <w:tcW w:w="2727" w:type="dxa"/>
          </w:tcPr>
          <w:p w:rsidR="00C4192C" w:rsidRPr="0097494B" w:rsidRDefault="00C4192C" w:rsidP="00C4192C">
            <w:pPr>
              <w:spacing w:before="120" w:after="120" w:line="276" w:lineRule="auto"/>
              <w:ind w:firstLine="709"/>
              <w:jc w:val="center"/>
              <w:rPr>
                <w:b/>
              </w:rPr>
            </w:pPr>
            <w:r w:rsidRPr="0097494B">
              <w:rPr>
                <w:b/>
              </w:rPr>
              <w:t>1</w:t>
            </w:r>
          </w:p>
        </w:tc>
        <w:tc>
          <w:tcPr>
            <w:tcW w:w="3335" w:type="dxa"/>
          </w:tcPr>
          <w:p w:rsidR="00C4192C" w:rsidRPr="0097494B" w:rsidRDefault="00C4192C" w:rsidP="00C4192C">
            <w:pPr>
              <w:spacing w:before="120" w:after="120" w:line="276" w:lineRule="auto"/>
              <w:ind w:firstLine="709"/>
              <w:jc w:val="center"/>
              <w:rPr>
                <w:b/>
              </w:rPr>
            </w:pPr>
            <w:r w:rsidRPr="0097494B">
              <w:rPr>
                <w:b/>
              </w:rPr>
              <w:t>2</w:t>
            </w:r>
          </w:p>
        </w:tc>
        <w:tc>
          <w:tcPr>
            <w:tcW w:w="3247" w:type="dxa"/>
          </w:tcPr>
          <w:p w:rsidR="00C4192C" w:rsidRPr="0097494B" w:rsidRDefault="00C4192C" w:rsidP="00C4192C">
            <w:pPr>
              <w:spacing w:before="120" w:after="120" w:line="276" w:lineRule="auto"/>
              <w:ind w:firstLine="709"/>
              <w:jc w:val="center"/>
              <w:rPr>
                <w:b/>
              </w:rPr>
            </w:pPr>
            <w:r w:rsidRPr="0097494B">
              <w:rPr>
                <w:b/>
              </w:rPr>
              <w:t>4</w:t>
            </w:r>
          </w:p>
        </w:tc>
      </w:tr>
      <w:tr w:rsidR="00F63E69" w:rsidRPr="0097494B" w:rsidTr="009E40DE">
        <w:trPr>
          <w:trHeight w:val="161"/>
        </w:trPr>
        <w:tc>
          <w:tcPr>
            <w:tcW w:w="2727" w:type="dxa"/>
          </w:tcPr>
          <w:p w:rsidR="00F63E69" w:rsidRPr="0097494B" w:rsidRDefault="00F63E69" w:rsidP="00F63E69">
            <w:pPr>
              <w:pStyle w:val="14"/>
              <w:rPr>
                <w:rFonts w:ascii="Times New Roman" w:hAnsi="Times New Roman"/>
                <w:b/>
                <w:sz w:val="24"/>
                <w:szCs w:val="24"/>
              </w:rPr>
            </w:pPr>
            <w:r w:rsidRPr="0097494B">
              <w:rPr>
                <w:rFonts w:ascii="Times New Roman" w:hAnsi="Times New Roman"/>
                <w:b/>
                <w:sz w:val="24"/>
                <w:szCs w:val="24"/>
              </w:rPr>
              <w:t>ОГСЭ.01</w:t>
            </w:r>
          </w:p>
        </w:tc>
        <w:tc>
          <w:tcPr>
            <w:tcW w:w="3335" w:type="dxa"/>
          </w:tcPr>
          <w:p w:rsidR="00F63E69" w:rsidRPr="0097494B" w:rsidRDefault="00B7573C" w:rsidP="00B7573C">
            <w:pPr>
              <w:pStyle w:val="14"/>
              <w:rPr>
                <w:rFonts w:ascii="Times New Roman" w:hAnsi="Times New Roman"/>
                <w:sz w:val="24"/>
                <w:szCs w:val="24"/>
              </w:rPr>
            </w:pPr>
            <w:r w:rsidRPr="0097494B">
              <w:rPr>
                <w:rFonts w:ascii="Times New Roman" w:hAnsi="Times New Roman"/>
                <w:sz w:val="24"/>
                <w:szCs w:val="24"/>
              </w:rPr>
              <w:t xml:space="preserve">Основы философии </w:t>
            </w:r>
          </w:p>
        </w:tc>
        <w:tc>
          <w:tcPr>
            <w:tcW w:w="3247" w:type="dxa"/>
          </w:tcPr>
          <w:p w:rsidR="00F63E69" w:rsidRPr="0097494B" w:rsidRDefault="00F63E69" w:rsidP="00F63E69">
            <w:pPr>
              <w:spacing w:before="120" w:after="120" w:line="276" w:lineRule="auto"/>
              <w:ind w:firstLine="709"/>
              <w:rPr>
                <w:i/>
              </w:rPr>
            </w:pPr>
            <w:r w:rsidRPr="0097494B">
              <w:rPr>
                <w:i/>
              </w:rPr>
              <w:t>Приложение 2.1</w:t>
            </w:r>
          </w:p>
        </w:tc>
      </w:tr>
      <w:tr w:rsidR="00F63E69" w:rsidRPr="0097494B" w:rsidTr="009E40DE">
        <w:trPr>
          <w:trHeight w:val="468"/>
        </w:trPr>
        <w:tc>
          <w:tcPr>
            <w:tcW w:w="2727" w:type="dxa"/>
          </w:tcPr>
          <w:p w:rsidR="00F63E69" w:rsidRPr="0097494B" w:rsidRDefault="00F63E69" w:rsidP="00F63E69">
            <w:pPr>
              <w:pStyle w:val="14"/>
              <w:rPr>
                <w:rFonts w:ascii="Times New Roman" w:hAnsi="Times New Roman"/>
                <w:b/>
                <w:sz w:val="24"/>
                <w:szCs w:val="24"/>
              </w:rPr>
            </w:pPr>
            <w:r w:rsidRPr="0097494B">
              <w:rPr>
                <w:rFonts w:ascii="Times New Roman" w:hAnsi="Times New Roman"/>
                <w:b/>
                <w:sz w:val="24"/>
                <w:szCs w:val="24"/>
              </w:rPr>
              <w:t>ОГСЭ.02</w:t>
            </w:r>
          </w:p>
        </w:tc>
        <w:tc>
          <w:tcPr>
            <w:tcW w:w="3335" w:type="dxa"/>
          </w:tcPr>
          <w:p w:rsidR="00F63E69" w:rsidRPr="0097494B" w:rsidRDefault="00B7573C" w:rsidP="00F63E69">
            <w:pPr>
              <w:pStyle w:val="14"/>
              <w:rPr>
                <w:rFonts w:ascii="Times New Roman" w:hAnsi="Times New Roman"/>
                <w:sz w:val="24"/>
                <w:szCs w:val="24"/>
              </w:rPr>
            </w:pPr>
            <w:r w:rsidRPr="0097494B">
              <w:rPr>
                <w:rFonts w:ascii="Times New Roman" w:hAnsi="Times New Roman"/>
                <w:sz w:val="24"/>
                <w:szCs w:val="24"/>
              </w:rPr>
              <w:t>История</w:t>
            </w:r>
          </w:p>
        </w:tc>
        <w:tc>
          <w:tcPr>
            <w:tcW w:w="3247" w:type="dxa"/>
          </w:tcPr>
          <w:p w:rsidR="00F63E69" w:rsidRPr="0097494B" w:rsidRDefault="00F63E69" w:rsidP="001252D8">
            <w:pPr>
              <w:spacing w:before="120" w:after="120" w:line="276" w:lineRule="auto"/>
              <w:ind w:firstLine="709"/>
              <w:rPr>
                <w:i/>
              </w:rPr>
            </w:pPr>
            <w:r w:rsidRPr="0097494B">
              <w:rPr>
                <w:i/>
              </w:rPr>
              <w:t xml:space="preserve">Приложение </w:t>
            </w:r>
            <w:r w:rsidR="001252D8" w:rsidRPr="0097494B">
              <w:rPr>
                <w:i/>
              </w:rPr>
              <w:t>2</w:t>
            </w:r>
            <w:r w:rsidRPr="0097494B">
              <w:rPr>
                <w:i/>
              </w:rPr>
              <w:t>.2</w:t>
            </w:r>
          </w:p>
        </w:tc>
      </w:tr>
      <w:tr w:rsidR="00F63E69" w:rsidRPr="0097494B" w:rsidTr="009E40DE">
        <w:trPr>
          <w:trHeight w:val="161"/>
        </w:trPr>
        <w:tc>
          <w:tcPr>
            <w:tcW w:w="2727" w:type="dxa"/>
          </w:tcPr>
          <w:p w:rsidR="00F63E69" w:rsidRPr="0097494B" w:rsidRDefault="00F63E69" w:rsidP="00F63E69">
            <w:pPr>
              <w:pStyle w:val="14"/>
              <w:rPr>
                <w:rFonts w:ascii="Times New Roman" w:hAnsi="Times New Roman"/>
                <w:b/>
                <w:sz w:val="24"/>
                <w:szCs w:val="24"/>
              </w:rPr>
            </w:pPr>
            <w:r w:rsidRPr="0097494B">
              <w:rPr>
                <w:rFonts w:ascii="Times New Roman" w:hAnsi="Times New Roman"/>
                <w:b/>
                <w:sz w:val="24"/>
                <w:szCs w:val="24"/>
              </w:rPr>
              <w:t>ОГСЭ.03</w:t>
            </w:r>
          </w:p>
        </w:tc>
        <w:tc>
          <w:tcPr>
            <w:tcW w:w="3335" w:type="dxa"/>
          </w:tcPr>
          <w:p w:rsidR="00F63E69" w:rsidRPr="0097494B" w:rsidRDefault="00F63E69" w:rsidP="00F63E69">
            <w:pPr>
              <w:pStyle w:val="14"/>
              <w:rPr>
                <w:rFonts w:ascii="Times New Roman" w:hAnsi="Times New Roman"/>
                <w:sz w:val="24"/>
                <w:szCs w:val="24"/>
              </w:rPr>
            </w:pPr>
            <w:r w:rsidRPr="0097494B">
              <w:rPr>
                <w:rFonts w:ascii="Times New Roman" w:hAnsi="Times New Roman"/>
                <w:sz w:val="24"/>
                <w:szCs w:val="24"/>
              </w:rPr>
              <w:t xml:space="preserve">Иностранный язык  </w:t>
            </w:r>
          </w:p>
        </w:tc>
        <w:tc>
          <w:tcPr>
            <w:tcW w:w="3247" w:type="dxa"/>
          </w:tcPr>
          <w:p w:rsidR="00F63E69" w:rsidRPr="0097494B" w:rsidRDefault="00F63E69" w:rsidP="001252D8">
            <w:pPr>
              <w:spacing w:before="120" w:after="120" w:line="276" w:lineRule="auto"/>
              <w:ind w:firstLine="709"/>
              <w:rPr>
                <w:i/>
              </w:rPr>
            </w:pPr>
            <w:r w:rsidRPr="0097494B">
              <w:rPr>
                <w:i/>
              </w:rPr>
              <w:t xml:space="preserve">Приложение </w:t>
            </w:r>
            <w:r w:rsidR="001252D8" w:rsidRPr="0097494B">
              <w:rPr>
                <w:i/>
              </w:rPr>
              <w:t>2</w:t>
            </w:r>
            <w:r w:rsidRPr="0097494B">
              <w:rPr>
                <w:i/>
              </w:rPr>
              <w:t>.3</w:t>
            </w:r>
          </w:p>
        </w:tc>
      </w:tr>
      <w:tr w:rsidR="00F63E69" w:rsidRPr="0097494B" w:rsidTr="009E40DE">
        <w:trPr>
          <w:trHeight w:val="161"/>
        </w:trPr>
        <w:tc>
          <w:tcPr>
            <w:tcW w:w="2727" w:type="dxa"/>
          </w:tcPr>
          <w:p w:rsidR="00F63E69" w:rsidRPr="0097494B" w:rsidRDefault="009E40DE" w:rsidP="008C385A">
            <w:pPr>
              <w:pStyle w:val="14"/>
              <w:rPr>
                <w:rFonts w:ascii="Times New Roman" w:hAnsi="Times New Roman"/>
                <w:b/>
                <w:sz w:val="24"/>
                <w:szCs w:val="24"/>
              </w:rPr>
            </w:pPr>
            <w:r w:rsidRPr="0097494B">
              <w:rPr>
                <w:rFonts w:ascii="Times New Roman" w:hAnsi="Times New Roman"/>
                <w:b/>
                <w:sz w:val="24"/>
                <w:szCs w:val="24"/>
              </w:rPr>
              <w:t>ОГСЭ.</w:t>
            </w:r>
            <w:r w:rsidR="00F63E69" w:rsidRPr="0097494B">
              <w:rPr>
                <w:rFonts w:ascii="Times New Roman" w:hAnsi="Times New Roman"/>
                <w:b/>
                <w:sz w:val="24"/>
                <w:szCs w:val="24"/>
              </w:rPr>
              <w:t>0</w:t>
            </w:r>
            <w:r w:rsidR="008C385A">
              <w:rPr>
                <w:rFonts w:ascii="Times New Roman" w:hAnsi="Times New Roman"/>
                <w:b/>
                <w:sz w:val="24"/>
                <w:szCs w:val="24"/>
              </w:rPr>
              <w:t>4</w:t>
            </w:r>
          </w:p>
        </w:tc>
        <w:tc>
          <w:tcPr>
            <w:tcW w:w="3335" w:type="dxa"/>
          </w:tcPr>
          <w:p w:rsidR="00F63E69" w:rsidRPr="0097494B" w:rsidRDefault="009E40DE" w:rsidP="00F63E69">
            <w:pPr>
              <w:pStyle w:val="14"/>
              <w:rPr>
                <w:rFonts w:ascii="Times New Roman" w:hAnsi="Times New Roman"/>
                <w:sz w:val="24"/>
                <w:szCs w:val="24"/>
              </w:rPr>
            </w:pPr>
            <w:r w:rsidRPr="0097494B">
              <w:rPr>
                <w:rFonts w:ascii="Times New Roman" w:hAnsi="Times New Roman"/>
                <w:sz w:val="24"/>
                <w:szCs w:val="24"/>
              </w:rPr>
              <w:t>Социальная психология</w:t>
            </w:r>
          </w:p>
        </w:tc>
        <w:tc>
          <w:tcPr>
            <w:tcW w:w="3247" w:type="dxa"/>
          </w:tcPr>
          <w:p w:rsidR="00F63E69" w:rsidRPr="0097494B" w:rsidRDefault="00F63E69" w:rsidP="008C385A">
            <w:pPr>
              <w:spacing w:before="120" w:after="120" w:line="276" w:lineRule="auto"/>
              <w:ind w:firstLine="709"/>
            </w:pPr>
            <w:r w:rsidRPr="0097494B">
              <w:rPr>
                <w:i/>
              </w:rPr>
              <w:t xml:space="preserve">Приложение </w:t>
            </w:r>
            <w:r w:rsidR="001252D8" w:rsidRPr="0097494B">
              <w:rPr>
                <w:i/>
              </w:rPr>
              <w:t>2</w:t>
            </w:r>
            <w:r w:rsidRPr="0097494B">
              <w:rPr>
                <w:i/>
              </w:rPr>
              <w:t>.</w:t>
            </w:r>
            <w:r w:rsidR="008C385A">
              <w:rPr>
                <w:i/>
              </w:rPr>
              <w:t>4</w:t>
            </w:r>
          </w:p>
        </w:tc>
      </w:tr>
      <w:tr w:rsidR="00F63E69" w:rsidRPr="0097494B" w:rsidTr="009E40DE">
        <w:trPr>
          <w:trHeight w:val="532"/>
        </w:trPr>
        <w:tc>
          <w:tcPr>
            <w:tcW w:w="2727" w:type="dxa"/>
          </w:tcPr>
          <w:p w:rsidR="00F63E69" w:rsidRPr="0097494B" w:rsidRDefault="009E40DE" w:rsidP="008C385A">
            <w:pPr>
              <w:pStyle w:val="14"/>
              <w:rPr>
                <w:rFonts w:ascii="Times New Roman" w:hAnsi="Times New Roman"/>
                <w:b/>
                <w:sz w:val="24"/>
                <w:szCs w:val="24"/>
              </w:rPr>
            </w:pPr>
            <w:r w:rsidRPr="0097494B">
              <w:rPr>
                <w:rFonts w:ascii="Times New Roman" w:hAnsi="Times New Roman"/>
                <w:b/>
                <w:sz w:val="24"/>
                <w:szCs w:val="24"/>
              </w:rPr>
              <w:t>ОГСЭ.</w:t>
            </w:r>
            <w:r w:rsidR="00F63E69" w:rsidRPr="0097494B">
              <w:rPr>
                <w:rFonts w:ascii="Times New Roman" w:hAnsi="Times New Roman"/>
                <w:b/>
                <w:sz w:val="24"/>
                <w:szCs w:val="24"/>
              </w:rPr>
              <w:t>0</w:t>
            </w:r>
            <w:r w:rsidR="008C385A">
              <w:rPr>
                <w:rFonts w:ascii="Times New Roman" w:hAnsi="Times New Roman"/>
                <w:b/>
                <w:sz w:val="24"/>
                <w:szCs w:val="24"/>
              </w:rPr>
              <w:t>5</w:t>
            </w:r>
          </w:p>
        </w:tc>
        <w:tc>
          <w:tcPr>
            <w:tcW w:w="3335" w:type="dxa"/>
          </w:tcPr>
          <w:p w:rsidR="00F63E69" w:rsidRPr="0097494B" w:rsidRDefault="009E40DE" w:rsidP="00F63E69">
            <w:pPr>
              <w:pStyle w:val="14"/>
              <w:rPr>
                <w:rFonts w:ascii="Times New Roman" w:hAnsi="Times New Roman"/>
                <w:sz w:val="24"/>
                <w:szCs w:val="24"/>
              </w:rPr>
            </w:pPr>
            <w:r w:rsidRPr="0097494B">
              <w:rPr>
                <w:rFonts w:ascii="Times New Roman" w:hAnsi="Times New Roman"/>
                <w:sz w:val="24"/>
                <w:szCs w:val="24"/>
              </w:rPr>
              <w:t>Русский язык и культура речи</w:t>
            </w:r>
          </w:p>
        </w:tc>
        <w:tc>
          <w:tcPr>
            <w:tcW w:w="3247" w:type="dxa"/>
          </w:tcPr>
          <w:p w:rsidR="00F63E69" w:rsidRPr="0097494B" w:rsidRDefault="001252D8" w:rsidP="008C385A">
            <w:pPr>
              <w:spacing w:before="120" w:after="120" w:line="276" w:lineRule="auto"/>
              <w:ind w:firstLine="709"/>
            </w:pPr>
            <w:r w:rsidRPr="0097494B">
              <w:rPr>
                <w:i/>
              </w:rPr>
              <w:t>Приложение 2.</w:t>
            </w:r>
            <w:r w:rsidR="008C385A">
              <w:rPr>
                <w:i/>
              </w:rPr>
              <w:t>5</w:t>
            </w:r>
          </w:p>
        </w:tc>
      </w:tr>
      <w:tr w:rsidR="00865D0D" w:rsidRPr="0097494B" w:rsidTr="009E40DE">
        <w:trPr>
          <w:trHeight w:val="532"/>
        </w:trPr>
        <w:tc>
          <w:tcPr>
            <w:tcW w:w="2727" w:type="dxa"/>
          </w:tcPr>
          <w:p w:rsidR="00865D0D" w:rsidRPr="0097494B" w:rsidRDefault="00865D0D" w:rsidP="008C385A">
            <w:pPr>
              <w:pStyle w:val="14"/>
              <w:rPr>
                <w:rFonts w:ascii="Times New Roman" w:hAnsi="Times New Roman"/>
                <w:b/>
                <w:sz w:val="24"/>
                <w:szCs w:val="24"/>
              </w:rPr>
            </w:pPr>
            <w:r>
              <w:rPr>
                <w:rFonts w:ascii="Times New Roman" w:hAnsi="Times New Roman"/>
                <w:b/>
                <w:sz w:val="24"/>
                <w:szCs w:val="24"/>
              </w:rPr>
              <w:t>ОГСЭ.06</w:t>
            </w:r>
          </w:p>
        </w:tc>
        <w:tc>
          <w:tcPr>
            <w:tcW w:w="3335" w:type="dxa"/>
          </w:tcPr>
          <w:p w:rsidR="00865D0D" w:rsidRPr="00865D0D" w:rsidRDefault="00B7573C" w:rsidP="00F63E69">
            <w:pPr>
              <w:pStyle w:val="14"/>
              <w:rPr>
                <w:rFonts w:ascii="Times New Roman" w:hAnsi="Times New Roman"/>
                <w:sz w:val="24"/>
                <w:szCs w:val="24"/>
              </w:rPr>
            </w:pPr>
            <w:r w:rsidRPr="0097494B">
              <w:rPr>
                <w:rFonts w:ascii="Times New Roman" w:hAnsi="Times New Roman"/>
                <w:sz w:val="24"/>
                <w:szCs w:val="24"/>
              </w:rPr>
              <w:t>Физическая культура</w:t>
            </w:r>
          </w:p>
        </w:tc>
        <w:tc>
          <w:tcPr>
            <w:tcW w:w="3247" w:type="dxa"/>
          </w:tcPr>
          <w:p w:rsidR="00865D0D" w:rsidRPr="0097494B" w:rsidRDefault="00865D0D" w:rsidP="008C385A">
            <w:pPr>
              <w:spacing w:before="120" w:after="120" w:line="276" w:lineRule="auto"/>
              <w:ind w:firstLine="709"/>
              <w:rPr>
                <w:i/>
              </w:rPr>
            </w:pPr>
            <w:r w:rsidRPr="0097494B">
              <w:rPr>
                <w:i/>
              </w:rPr>
              <w:t>Приложение 2.</w:t>
            </w:r>
            <w:r>
              <w:rPr>
                <w:i/>
              </w:rPr>
              <w:t>6</w:t>
            </w:r>
          </w:p>
        </w:tc>
      </w:tr>
      <w:tr w:rsidR="00865D0D" w:rsidRPr="0097494B" w:rsidTr="009E40DE">
        <w:trPr>
          <w:trHeight w:val="735"/>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ЕН.01</w:t>
            </w:r>
          </w:p>
        </w:tc>
        <w:tc>
          <w:tcPr>
            <w:tcW w:w="3335" w:type="dxa"/>
          </w:tcPr>
          <w:p w:rsidR="00865D0D" w:rsidRPr="0097494B" w:rsidRDefault="00865D0D" w:rsidP="00865D0D">
            <w:pPr>
              <w:pStyle w:val="14"/>
              <w:rPr>
                <w:rFonts w:ascii="Times New Roman" w:hAnsi="Times New Roman"/>
                <w:sz w:val="24"/>
                <w:szCs w:val="24"/>
              </w:rPr>
            </w:pPr>
            <w:r w:rsidRPr="0097494B">
              <w:rPr>
                <w:rFonts w:ascii="Times New Roman" w:hAnsi="Times New Roman"/>
                <w:sz w:val="24"/>
                <w:szCs w:val="24"/>
              </w:rPr>
              <w:t>Математика</w:t>
            </w:r>
          </w:p>
        </w:tc>
        <w:tc>
          <w:tcPr>
            <w:tcW w:w="3247" w:type="dxa"/>
          </w:tcPr>
          <w:p w:rsidR="00865D0D" w:rsidRPr="0097494B" w:rsidRDefault="00865D0D" w:rsidP="00865D0D">
            <w:pPr>
              <w:spacing w:before="120" w:after="120" w:line="276" w:lineRule="auto"/>
              <w:ind w:firstLine="709"/>
            </w:pPr>
            <w:r w:rsidRPr="0097494B">
              <w:rPr>
                <w:i/>
              </w:rPr>
              <w:t>Приложение 2.</w:t>
            </w:r>
            <w:r>
              <w:rPr>
                <w:i/>
              </w:rPr>
              <w:t>8</w:t>
            </w:r>
          </w:p>
        </w:tc>
      </w:tr>
      <w:tr w:rsidR="00865D0D" w:rsidRPr="0097494B" w:rsidTr="009E40DE">
        <w:trPr>
          <w:trHeight w:val="674"/>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ЕН.02</w:t>
            </w:r>
          </w:p>
        </w:tc>
        <w:tc>
          <w:tcPr>
            <w:tcW w:w="3335" w:type="dxa"/>
          </w:tcPr>
          <w:p w:rsidR="00865D0D" w:rsidRPr="00865D0D" w:rsidRDefault="00865D0D" w:rsidP="00865D0D">
            <w:pPr>
              <w:pStyle w:val="14"/>
              <w:rPr>
                <w:rFonts w:ascii="Times New Roman" w:hAnsi="Times New Roman"/>
                <w:sz w:val="24"/>
                <w:szCs w:val="24"/>
              </w:rPr>
            </w:pPr>
            <w:r w:rsidRPr="00865D0D">
              <w:rPr>
                <w:rFonts w:ascii="Times New Roman" w:hAnsi="Times New Roman"/>
                <w:sz w:val="24"/>
                <w:szCs w:val="24"/>
              </w:rPr>
              <w:t>Информационные технологии в профессиональной деятел</w:t>
            </w:r>
            <w:r w:rsidRPr="00865D0D">
              <w:rPr>
                <w:rFonts w:ascii="Times New Roman" w:hAnsi="Times New Roman"/>
                <w:sz w:val="24"/>
                <w:szCs w:val="24"/>
              </w:rPr>
              <w:t>ь</w:t>
            </w:r>
            <w:r w:rsidRPr="00865D0D">
              <w:rPr>
                <w:rFonts w:ascii="Times New Roman" w:hAnsi="Times New Roman"/>
                <w:sz w:val="24"/>
                <w:szCs w:val="24"/>
              </w:rPr>
              <w:t>ности</w:t>
            </w:r>
          </w:p>
        </w:tc>
        <w:tc>
          <w:tcPr>
            <w:tcW w:w="3247" w:type="dxa"/>
          </w:tcPr>
          <w:p w:rsidR="00865D0D" w:rsidRPr="0097494B" w:rsidRDefault="00865D0D" w:rsidP="00865D0D">
            <w:pPr>
              <w:spacing w:before="120" w:after="120" w:line="276" w:lineRule="auto"/>
              <w:ind w:firstLine="709"/>
            </w:pPr>
            <w:r w:rsidRPr="0097494B">
              <w:rPr>
                <w:i/>
              </w:rPr>
              <w:t>Приложение 2.</w:t>
            </w:r>
            <w:r>
              <w:rPr>
                <w:i/>
              </w:rPr>
              <w:t>9</w:t>
            </w:r>
          </w:p>
        </w:tc>
      </w:tr>
      <w:tr w:rsidR="00865D0D" w:rsidRPr="0097494B" w:rsidTr="009E40DE">
        <w:trPr>
          <w:trHeight w:val="673"/>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ЕН.03</w:t>
            </w:r>
          </w:p>
        </w:tc>
        <w:tc>
          <w:tcPr>
            <w:tcW w:w="3335" w:type="dxa"/>
          </w:tcPr>
          <w:p w:rsidR="00865D0D" w:rsidRPr="00865D0D" w:rsidRDefault="00B7573C" w:rsidP="00865D0D">
            <w:pPr>
              <w:pStyle w:val="14"/>
              <w:rPr>
                <w:rFonts w:ascii="Times New Roman" w:hAnsi="Times New Roman"/>
                <w:sz w:val="24"/>
                <w:szCs w:val="24"/>
              </w:rPr>
            </w:pPr>
            <w:r>
              <w:rPr>
                <w:rFonts w:ascii="Times New Roman" w:hAnsi="Times New Roman"/>
                <w:sz w:val="24"/>
                <w:szCs w:val="24"/>
              </w:rPr>
              <w:t>Экологические основы пр</w:t>
            </w:r>
            <w:r>
              <w:rPr>
                <w:rFonts w:ascii="Times New Roman" w:hAnsi="Times New Roman"/>
                <w:sz w:val="24"/>
                <w:szCs w:val="24"/>
              </w:rPr>
              <w:t>и</w:t>
            </w:r>
            <w:r>
              <w:rPr>
                <w:rFonts w:ascii="Times New Roman" w:hAnsi="Times New Roman"/>
                <w:sz w:val="24"/>
                <w:szCs w:val="24"/>
              </w:rPr>
              <w:t>родопользования</w:t>
            </w:r>
          </w:p>
        </w:tc>
        <w:tc>
          <w:tcPr>
            <w:tcW w:w="3247" w:type="dxa"/>
          </w:tcPr>
          <w:p w:rsidR="00865D0D" w:rsidRPr="0097494B" w:rsidRDefault="00865D0D" w:rsidP="00865D0D">
            <w:pPr>
              <w:spacing w:before="120" w:after="120" w:line="276" w:lineRule="auto"/>
              <w:ind w:firstLine="709"/>
            </w:pPr>
            <w:r w:rsidRPr="0097494B">
              <w:rPr>
                <w:i/>
              </w:rPr>
              <w:t>Приложение 2.1</w:t>
            </w:r>
            <w:r>
              <w:rPr>
                <w:i/>
              </w:rPr>
              <w:t>0</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ОП.01</w:t>
            </w:r>
          </w:p>
        </w:tc>
        <w:tc>
          <w:tcPr>
            <w:tcW w:w="3335" w:type="dxa"/>
          </w:tcPr>
          <w:p w:rsidR="00865D0D" w:rsidRPr="00865D0D" w:rsidRDefault="00B7573C" w:rsidP="00865D0D">
            <w:pPr>
              <w:pStyle w:val="14"/>
              <w:rPr>
                <w:rFonts w:ascii="Times New Roman" w:hAnsi="Times New Roman"/>
                <w:sz w:val="24"/>
                <w:szCs w:val="24"/>
              </w:rPr>
            </w:pPr>
            <w:r w:rsidRPr="00865D0D">
              <w:rPr>
                <w:rFonts w:ascii="Times New Roman" w:hAnsi="Times New Roman"/>
                <w:sz w:val="24"/>
                <w:szCs w:val="24"/>
              </w:rPr>
              <w:t>Электротехника и электрон</w:t>
            </w:r>
            <w:r w:rsidRPr="00865D0D">
              <w:rPr>
                <w:rFonts w:ascii="Times New Roman" w:hAnsi="Times New Roman"/>
                <w:sz w:val="24"/>
                <w:szCs w:val="24"/>
              </w:rPr>
              <w:t>и</w:t>
            </w:r>
            <w:r w:rsidRPr="00865D0D">
              <w:rPr>
                <w:rFonts w:ascii="Times New Roman" w:hAnsi="Times New Roman"/>
                <w:sz w:val="24"/>
                <w:szCs w:val="24"/>
              </w:rPr>
              <w:t>ка</w:t>
            </w:r>
          </w:p>
        </w:tc>
        <w:tc>
          <w:tcPr>
            <w:tcW w:w="3247" w:type="dxa"/>
          </w:tcPr>
          <w:p w:rsidR="00865D0D" w:rsidRPr="0097494B" w:rsidRDefault="00865D0D" w:rsidP="00865D0D">
            <w:pPr>
              <w:spacing w:before="120" w:after="120" w:line="276" w:lineRule="auto"/>
              <w:ind w:firstLine="709"/>
            </w:pPr>
            <w:r w:rsidRPr="0097494B">
              <w:rPr>
                <w:i/>
              </w:rPr>
              <w:t>Приложение 2.1</w:t>
            </w:r>
            <w:r>
              <w:rPr>
                <w:i/>
              </w:rPr>
              <w:t>1</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ОП.02</w:t>
            </w:r>
          </w:p>
        </w:tc>
        <w:tc>
          <w:tcPr>
            <w:tcW w:w="3335" w:type="dxa"/>
          </w:tcPr>
          <w:p w:rsidR="00865D0D" w:rsidRPr="00865D0D" w:rsidRDefault="00B7573C" w:rsidP="00865D0D">
            <w:pPr>
              <w:pStyle w:val="14"/>
              <w:rPr>
                <w:rFonts w:ascii="Times New Roman" w:hAnsi="Times New Roman"/>
                <w:sz w:val="24"/>
                <w:szCs w:val="24"/>
              </w:rPr>
            </w:pPr>
            <w:r>
              <w:rPr>
                <w:rFonts w:ascii="Times New Roman" w:hAnsi="Times New Roman"/>
                <w:sz w:val="24"/>
                <w:szCs w:val="24"/>
              </w:rPr>
              <w:t>Основы автоматики и и</w:t>
            </w:r>
            <w:r>
              <w:rPr>
                <w:rFonts w:ascii="Times New Roman" w:hAnsi="Times New Roman"/>
                <w:sz w:val="24"/>
                <w:szCs w:val="24"/>
              </w:rPr>
              <w:t>м</w:t>
            </w:r>
            <w:r>
              <w:rPr>
                <w:rFonts w:ascii="Times New Roman" w:hAnsi="Times New Roman"/>
                <w:sz w:val="24"/>
                <w:szCs w:val="24"/>
              </w:rPr>
              <w:t>пульсной техники</w:t>
            </w:r>
          </w:p>
        </w:tc>
        <w:tc>
          <w:tcPr>
            <w:tcW w:w="3247" w:type="dxa"/>
          </w:tcPr>
          <w:p w:rsidR="00865D0D" w:rsidRPr="0097494B" w:rsidRDefault="00865D0D" w:rsidP="00865D0D">
            <w:pPr>
              <w:spacing w:before="120" w:after="120" w:line="276" w:lineRule="auto"/>
              <w:ind w:firstLine="709"/>
            </w:pPr>
            <w:r w:rsidRPr="0097494B">
              <w:rPr>
                <w:i/>
              </w:rPr>
              <w:t>Приложение 2.1</w:t>
            </w:r>
            <w:r>
              <w:rPr>
                <w:i/>
              </w:rPr>
              <w:t>2</w:t>
            </w:r>
          </w:p>
        </w:tc>
      </w:tr>
      <w:tr w:rsidR="00865D0D" w:rsidRPr="0097494B" w:rsidTr="009E40DE">
        <w:trPr>
          <w:trHeight w:val="55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ОП.03</w:t>
            </w:r>
          </w:p>
        </w:tc>
        <w:tc>
          <w:tcPr>
            <w:tcW w:w="3335" w:type="dxa"/>
          </w:tcPr>
          <w:p w:rsidR="00865D0D" w:rsidRPr="00865D0D" w:rsidRDefault="00B7573C" w:rsidP="00865D0D">
            <w:pPr>
              <w:pStyle w:val="14"/>
              <w:rPr>
                <w:rFonts w:ascii="Times New Roman" w:hAnsi="Times New Roman"/>
                <w:sz w:val="24"/>
                <w:szCs w:val="24"/>
              </w:rPr>
            </w:pPr>
            <w:r>
              <w:rPr>
                <w:rFonts w:ascii="Times New Roman" w:hAnsi="Times New Roman"/>
                <w:sz w:val="24"/>
                <w:szCs w:val="24"/>
              </w:rPr>
              <w:t>Метеорология</w:t>
            </w:r>
          </w:p>
        </w:tc>
        <w:tc>
          <w:tcPr>
            <w:tcW w:w="3247" w:type="dxa"/>
          </w:tcPr>
          <w:p w:rsidR="00865D0D" w:rsidRPr="0097494B" w:rsidRDefault="00865D0D" w:rsidP="00865D0D">
            <w:pPr>
              <w:spacing w:before="120" w:after="120" w:line="276" w:lineRule="auto"/>
              <w:ind w:firstLine="709"/>
            </w:pPr>
            <w:r w:rsidRPr="0097494B">
              <w:rPr>
                <w:i/>
              </w:rPr>
              <w:t>Приложение 2.1</w:t>
            </w:r>
            <w:r>
              <w:rPr>
                <w:i/>
              </w:rPr>
              <w:t>3</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ОП.04</w:t>
            </w:r>
          </w:p>
        </w:tc>
        <w:tc>
          <w:tcPr>
            <w:tcW w:w="3335" w:type="dxa"/>
          </w:tcPr>
          <w:p w:rsidR="00865D0D" w:rsidRPr="00865D0D" w:rsidRDefault="00B7573C" w:rsidP="00B7573C">
            <w:pPr>
              <w:pStyle w:val="14"/>
              <w:rPr>
                <w:rFonts w:ascii="Times New Roman" w:hAnsi="Times New Roman"/>
                <w:sz w:val="24"/>
                <w:szCs w:val="24"/>
              </w:rPr>
            </w:pPr>
            <w:r>
              <w:rPr>
                <w:rFonts w:ascii="Times New Roman" w:hAnsi="Times New Roman"/>
                <w:sz w:val="24"/>
                <w:szCs w:val="24"/>
              </w:rPr>
              <w:t>Основы геодезии</w:t>
            </w:r>
          </w:p>
        </w:tc>
        <w:tc>
          <w:tcPr>
            <w:tcW w:w="3247" w:type="dxa"/>
          </w:tcPr>
          <w:p w:rsidR="00865D0D" w:rsidRPr="0097494B" w:rsidRDefault="00865D0D" w:rsidP="00865D0D">
            <w:pPr>
              <w:spacing w:before="120" w:after="120" w:line="276" w:lineRule="auto"/>
              <w:ind w:firstLine="709"/>
            </w:pPr>
            <w:r w:rsidRPr="0097494B">
              <w:rPr>
                <w:i/>
              </w:rPr>
              <w:t>Приложение 2.1</w:t>
            </w:r>
            <w:r>
              <w:rPr>
                <w:i/>
              </w:rPr>
              <w:t>4</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ОП.05</w:t>
            </w:r>
          </w:p>
        </w:tc>
        <w:tc>
          <w:tcPr>
            <w:tcW w:w="3335" w:type="dxa"/>
          </w:tcPr>
          <w:p w:rsidR="00865D0D" w:rsidRPr="00865D0D" w:rsidRDefault="00B7573C" w:rsidP="00865D0D">
            <w:pPr>
              <w:pStyle w:val="14"/>
              <w:rPr>
                <w:rFonts w:ascii="Times New Roman" w:hAnsi="Times New Roman"/>
                <w:sz w:val="24"/>
                <w:szCs w:val="24"/>
              </w:rPr>
            </w:pPr>
            <w:r>
              <w:rPr>
                <w:rFonts w:ascii="Times New Roman" w:hAnsi="Times New Roman"/>
                <w:sz w:val="24"/>
                <w:szCs w:val="24"/>
              </w:rPr>
              <w:t>Основы гидрологии</w:t>
            </w:r>
          </w:p>
        </w:tc>
        <w:tc>
          <w:tcPr>
            <w:tcW w:w="3247" w:type="dxa"/>
          </w:tcPr>
          <w:p w:rsidR="00865D0D" w:rsidRPr="0097494B" w:rsidRDefault="00865D0D" w:rsidP="00865D0D">
            <w:pPr>
              <w:spacing w:before="120" w:after="120" w:line="276" w:lineRule="auto"/>
              <w:ind w:firstLine="709"/>
            </w:pPr>
            <w:r w:rsidRPr="0097494B">
              <w:rPr>
                <w:i/>
              </w:rPr>
              <w:t>Приложение 2.1</w:t>
            </w:r>
            <w:r>
              <w:rPr>
                <w:i/>
              </w:rPr>
              <w:t>5</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ОП.06</w:t>
            </w:r>
          </w:p>
        </w:tc>
        <w:tc>
          <w:tcPr>
            <w:tcW w:w="3335" w:type="dxa"/>
          </w:tcPr>
          <w:p w:rsidR="00865D0D" w:rsidRPr="00865D0D" w:rsidRDefault="00B7573C" w:rsidP="00865D0D">
            <w:pPr>
              <w:pStyle w:val="14"/>
              <w:rPr>
                <w:rFonts w:ascii="Times New Roman" w:hAnsi="Times New Roman"/>
                <w:sz w:val="24"/>
                <w:szCs w:val="24"/>
              </w:rPr>
            </w:pPr>
            <w:r>
              <w:rPr>
                <w:rFonts w:ascii="Times New Roman" w:hAnsi="Times New Roman"/>
                <w:sz w:val="24"/>
                <w:szCs w:val="24"/>
              </w:rPr>
              <w:t>Основы вычислительной те</w:t>
            </w:r>
            <w:r>
              <w:rPr>
                <w:rFonts w:ascii="Times New Roman" w:hAnsi="Times New Roman"/>
                <w:sz w:val="24"/>
                <w:szCs w:val="24"/>
              </w:rPr>
              <w:t>х</w:t>
            </w:r>
            <w:r>
              <w:rPr>
                <w:rFonts w:ascii="Times New Roman" w:hAnsi="Times New Roman"/>
                <w:sz w:val="24"/>
                <w:szCs w:val="24"/>
              </w:rPr>
              <w:t>ники и программирования</w:t>
            </w:r>
          </w:p>
        </w:tc>
        <w:tc>
          <w:tcPr>
            <w:tcW w:w="3247" w:type="dxa"/>
          </w:tcPr>
          <w:p w:rsidR="00865D0D" w:rsidRPr="0097494B" w:rsidRDefault="00865D0D" w:rsidP="00865D0D">
            <w:pPr>
              <w:spacing w:before="120" w:after="120" w:line="276" w:lineRule="auto"/>
              <w:ind w:firstLine="709"/>
            </w:pPr>
            <w:r w:rsidRPr="0097494B">
              <w:rPr>
                <w:i/>
              </w:rPr>
              <w:t>Приложение 2.1</w:t>
            </w:r>
            <w:r>
              <w:rPr>
                <w:i/>
              </w:rPr>
              <w:t>6</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ОП.07</w:t>
            </w:r>
          </w:p>
        </w:tc>
        <w:tc>
          <w:tcPr>
            <w:tcW w:w="3335" w:type="dxa"/>
          </w:tcPr>
          <w:p w:rsidR="00865D0D" w:rsidRPr="00865D0D" w:rsidRDefault="00B7573C" w:rsidP="00865D0D">
            <w:pPr>
              <w:pStyle w:val="14"/>
              <w:rPr>
                <w:rFonts w:ascii="Times New Roman" w:hAnsi="Times New Roman"/>
                <w:sz w:val="24"/>
                <w:szCs w:val="24"/>
              </w:rPr>
            </w:pPr>
            <w:r w:rsidRPr="0097494B">
              <w:rPr>
                <w:rFonts w:ascii="Times New Roman" w:hAnsi="Times New Roman"/>
                <w:sz w:val="24"/>
                <w:szCs w:val="24"/>
              </w:rPr>
              <w:t>Безопасность жизнедеятел</w:t>
            </w:r>
            <w:r w:rsidRPr="0097494B">
              <w:rPr>
                <w:rFonts w:ascii="Times New Roman" w:hAnsi="Times New Roman"/>
                <w:sz w:val="24"/>
                <w:szCs w:val="24"/>
              </w:rPr>
              <w:t>ь</w:t>
            </w:r>
            <w:r w:rsidRPr="0097494B">
              <w:rPr>
                <w:rFonts w:ascii="Times New Roman" w:hAnsi="Times New Roman"/>
                <w:sz w:val="24"/>
                <w:szCs w:val="24"/>
              </w:rPr>
              <w:t>ности</w:t>
            </w:r>
          </w:p>
        </w:tc>
        <w:tc>
          <w:tcPr>
            <w:tcW w:w="3247" w:type="dxa"/>
          </w:tcPr>
          <w:p w:rsidR="00865D0D" w:rsidRPr="0097494B" w:rsidRDefault="00865D0D" w:rsidP="00865D0D">
            <w:pPr>
              <w:spacing w:before="120" w:after="120" w:line="276" w:lineRule="auto"/>
              <w:ind w:firstLine="709"/>
            </w:pPr>
            <w:r w:rsidRPr="0097494B">
              <w:rPr>
                <w:i/>
              </w:rPr>
              <w:t>Приложение 2.</w:t>
            </w:r>
            <w:r>
              <w:rPr>
                <w:i/>
              </w:rPr>
              <w:t>17</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ПМ.01</w:t>
            </w:r>
          </w:p>
        </w:tc>
        <w:tc>
          <w:tcPr>
            <w:tcW w:w="3335" w:type="dxa"/>
          </w:tcPr>
          <w:p w:rsidR="00865D0D" w:rsidRPr="00197013" w:rsidRDefault="005050F0" w:rsidP="00865D0D">
            <w:pPr>
              <w:pStyle w:val="14"/>
              <w:rPr>
                <w:rFonts w:ascii="Times New Roman" w:hAnsi="Times New Roman"/>
                <w:sz w:val="24"/>
                <w:szCs w:val="24"/>
              </w:rPr>
            </w:pPr>
            <w:r>
              <w:rPr>
                <w:rFonts w:ascii="Times New Roman" w:hAnsi="Times New Roman"/>
                <w:sz w:val="24"/>
                <w:szCs w:val="24"/>
              </w:rPr>
              <w:t>ПМ 01. Планирование, орг</w:t>
            </w:r>
            <w:r>
              <w:rPr>
                <w:rFonts w:ascii="Times New Roman" w:hAnsi="Times New Roman"/>
                <w:sz w:val="24"/>
                <w:szCs w:val="24"/>
              </w:rPr>
              <w:t>а</w:t>
            </w:r>
            <w:r>
              <w:rPr>
                <w:rFonts w:ascii="Times New Roman" w:hAnsi="Times New Roman"/>
                <w:sz w:val="24"/>
                <w:szCs w:val="24"/>
              </w:rPr>
              <w:t>низация и проведение мете</w:t>
            </w:r>
            <w:r>
              <w:rPr>
                <w:rFonts w:ascii="Times New Roman" w:hAnsi="Times New Roman"/>
                <w:sz w:val="24"/>
                <w:szCs w:val="24"/>
              </w:rPr>
              <w:t>о</w:t>
            </w:r>
            <w:r>
              <w:rPr>
                <w:rFonts w:ascii="Times New Roman" w:hAnsi="Times New Roman"/>
                <w:sz w:val="24"/>
                <w:szCs w:val="24"/>
              </w:rPr>
              <w:t>рологических работ и набл</w:t>
            </w:r>
            <w:r>
              <w:rPr>
                <w:rFonts w:ascii="Times New Roman" w:hAnsi="Times New Roman"/>
                <w:sz w:val="24"/>
                <w:szCs w:val="24"/>
              </w:rPr>
              <w:t>ю</w:t>
            </w:r>
            <w:r>
              <w:rPr>
                <w:rFonts w:ascii="Times New Roman" w:hAnsi="Times New Roman"/>
                <w:sz w:val="24"/>
                <w:szCs w:val="24"/>
              </w:rPr>
              <w:t>дений на сети станций и п</w:t>
            </w:r>
            <w:r>
              <w:rPr>
                <w:rFonts w:ascii="Times New Roman" w:hAnsi="Times New Roman"/>
                <w:sz w:val="24"/>
                <w:szCs w:val="24"/>
              </w:rPr>
              <w:t>о</w:t>
            </w:r>
            <w:r>
              <w:rPr>
                <w:rFonts w:ascii="Times New Roman" w:hAnsi="Times New Roman"/>
                <w:sz w:val="24"/>
                <w:szCs w:val="24"/>
              </w:rPr>
              <w:t>стов Федеральной службы по гидрометеорологии и мон</w:t>
            </w:r>
            <w:r>
              <w:rPr>
                <w:rFonts w:ascii="Times New Roman" w:hAnsi="Times New Roman"/>
                <w:sz w:val="24"/>
                <w:szCs w:val="24"/>
              </w:rPr>
              <w:t>и</w:t>
            </w:r>
            <w:r>
              <w:rPr>
                <w:rFonts w:ascii="Times New Roman" w:hAnsi="Times New Roman"/>
                <w:sz w:val="24"/>
                <w:szCs w:val="24"/>
              </w:rPr>
              <w:lastRenderedPageBreak/>
              <w:t>торингу окружающей среды и на авиаметеорологических станциях</w:t>
            </w:r>
          </w:p>
        </w:tc>
        <w:tc>
          <w:tcPr>
            <w:tcW w:w="3247" w:type="dxa"/>
          </w:tcPr>
          <w:p w:rsidR="00865D0D" w:rsidRPr="0097494B" w:rsidRDefault="00865D0D" w:rsidP="00B7573C">
            <w:pPr>
              <w:spacing w:before="120" w:after="120" w:line="276" w:lineRule="auto"/>
              <w:ind w:firstLine="709"/>
            </w:pPr>
            <w:r w:rsidRPr="0097494B">
              <w:rPr>
                <w:i/>
              </w:rPr>
              <w:lastRenderedPageBreak/>
              <w:t>Приложение 2.</w:t>
            </w:r>
            <w:r w:rsidR="00B7573C">
              <w:rPr>
                <w:i/>
              </w:rPr>
              <w:t>18</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lastRenderedPageBreak/>
              <w:t>ПМ.02</w:t>
            </w:r>
          </w:p>
        </w:tc>
        <w:tc>
          <w:tcPr>
            <w:tcW w:w="3335" w:type="dxa"/>
          </w:tcPr>
          <w:p w:rsidR="00865D0D" w:rsidRPr="00197013" w:rsidRDefault="005050F0" w:rsidP="00865D0D">
            <w:pPr>
              <w:pStyle w:val="14"/>
              <w:rPr>
                <w:rFonts w:ascii="Times New Roman" w:hAnsi="Times New Roman"/>
                <w:b/>
                <w:sz w:val="24"/>
                <w:szCs w:val="24"/>
              </w:rPr>
            </w:pPr>
            <w:r>
              <w:rPr>
                <w:rFonts w:ascii="Times New Roman" w:hAnsi="Times New Roman"/>
                <w:sz w:val="24"/>
                <w:szCs w:val="24"/>
              </w:rPr>
              <w:t>ПМ 02 Ремонт  и техническое обслуживание приборов и оборудования, используемых в метеорологии</w:t>
            </w:r>
          </w:p>
        </w:tc>
        <w:tc>
          <w:tcPr>
            <w:tcW w:w="3247" w:type="dxa"/>
          </w:tcPr>
          <w:p w:rsidR="00865D0D" w:rsidRPr="0097494B" w:rsidRDefault="00865D0D" w:rsidP="00B7573C">
            <w:pPr>
              <w:spacing w:before="120" w:after="120" w:line="276" w:lineRule="auto"/>
              <w:ind w:firstLine="709"/>
            </w:pPr>
            <w:r w:rsidRPr="0097494B">
              <w:rPr>
                <w:i/>
              </w:rPr>
              <w:t>Приложение 2.</w:t>
            </w:r>
            <w:r w:rsidR="00B7573C">
              <w:rPr>
                <w:i/>
              </w:rPr>
              <w:t>19</w:t>
            </w:r>
          </w:p>
        </w:tc>
      </w:tr>
      <w:tr w:rsidR="00865D0D" w:rsidRPr="0097494B" w:rsidTr="009E40DE">
        <w:trPr>
          <w:trHeight w:val="689"/>
        </w:trPr>
        <w:tc>
          <w:tcPr>
            <w:tcW w:w="2727" w:type="dxa"/>
          </w:tcPr>
          <w:p w:rsidR="00865D0D" w:rsidRPr="0097494B" w:rsidRDefault="00865D0D" w:rsidP="00865D0D">
            <w:pPr>
              <w:pStyle w:val="14"/>
              <w:rPr>
                <w:rFonts w:ascii="Times New Roman" w:hAnsi="Times New Roman"/>
                <w:b/>
                <w:sz w:val="24"/>
                <w:szCs w:val="24"/>
              </w:rPr>
            </w:pPr>
            <w:r w:rsidRPr="0097494B">
              <w:rPr>
                <w:rFonts w:ascii="Times New Roman" w:hAnsi="Times New Roman"/>
                <w:b/>
                <w:sz w:val="24"/>
                <w:szCs w:val="24"/>
              </w:rPr>
              <w:t>ПМ.03</w:t>
            </w:r>
          </w:p>
        </w:tc>
        <w:tc>
          <w:tcPr>
            <w:tcW w:w="3335" w:type="dxa"/>
          </w:tcPr>
          <w:p w:rsidR="00865D0D" w:rsidRPr="00197013" w:rsidRDefault="005050F0" w:rsidP="00865D0D">
            <w:pPr>
              <w:pStyle w:val="14"/>
              <w:rPr>
                <w:rFonts w:ascii="Times New Roman" w:hAnsi="Times New Roman"/>
                <w:b/>
                <w:sz w:val="24"/>
                <w:szCs w:val="24"/>
              </w:rPr>
            </w:pPr>
            <w:r>
              <w:rPr>
                <w:rFonts w:ascii="Times New Roman" w:hAnsi="Times New Roman"/>
                <w:sz w:val="24"/>
                <w:szCs w:val="24"/>
              </w:rPr>
              <w:t>ПМ 03 Проведение агромет</w:t>
            </w:r>
            <w:r>
              <w:rPr>
                <w:rFonts w:ascii="Times New Roman" w:hAnsi="Times New Roman"/>
                <w:sz w:val="24"/>
                <w:szCs w:val="24"/>
              </w:rPr>
              <w:t>е</w:t>
            </w:r>
            <w:r>
              <w:rPr>
                <w:rFonts w:ascii="Times New Roman" w:hAnsi="Times New Roman"/>
                <w:sz w:val="24"/>
                <w:szCs w:val="24"/>
              </w:rPr>
              <w:t>орологических наблюдений и работ на сети станций и п</w:t>
            </w:r>
            <w:r>
              <w:rPr>
                <w:rFonts w:ascii="Times New Roman" w:hAnsi="Times New Roman"/>
                <w:sz w:val="24"/>
                <w:szCs w:val="24"/>
              </w:rPr>
              <w:t>о</w:t>
            </w:r>
            <w:r>
              <w:rPr>
                <w:rFonts w:ascii="Times New Roman" w:hAnsi="Times New Roman"/>
                <w:sz w:val="24"/>
                <w:szCs w:val="24"/>
              </w:rPr>
              <w:t>стов Федеральной службы по гидрометеорологии и мон</w:t>
            </w:r>
            <w:r>
              <w:rPr>
                <w:rFonts w:ascii="Times New Roman" w:hAnsi="Times New Roman"/>
                <w:sz w:val="24"/>
                <w:szCs w:val="24"/>
              </w:rPr>
              <w:t>и</w:t>
            </w:r>
            <w:r>
              <w:rPr>
                <w:rFonts w:ascii="Times New Roman" w:hAnsi="Times New Roman"/>
                <w:sz w:val="24"/>
                <w:szCs w:val="24"/>
              </w:rPr>
              <w:t>торингу окружающей среды</w:t>
            </w:r>
          </w:p>
        </w:tc>
        <w:tc>
          <w:tcPr>
            <w:tcW w:w="3247" w:type="dxa"/>
          </w:tcPr>
          <w:p w:rsidR="00865D0D" w:rsidRPr="0097494B" w:rsidRDefault="00865D0D" w:rsidP="00B7573C">
            <w:pPr>
              <w:spacing w:before="120" w:after="120" w:line="276" w:lineRule="auto"/>
              <w:ind w:firstLine="709"/>
            </w:pPr>
            <w:r w:rsidRPr="0097494B">
              <w:rPr>
                <w:i/>
              </w:rPr>
              <w:t>Приложение 2.</w:t>
            </w:r>
            <w:r>
              <w:rPr>
                <w:i/>
              </w:rPr>
              <w:t>2</w:t>
            </w:r>
            <w:r w:rsidR="00B7573C">
              <w:rPr>
                <w:i/>
              </w:rPr>
              <w:t>0</w:t>
            </w:r>
          </w:p>
        </w:tc>
      </w:tr>
      <w:tr w:rsidR="00865D0D" w:rsidRPr="0097494B" w:rsidTr="009E40DE">
        <w:trPr>
          <w:trHeight w:val="689"/>
        </w:trPr>
        <w:tc>
          <w:tcPr>
            <w:tcW w:w="2727" w:type="dxa"/>
          </w:tcPr>
          <w:p w:rsidR="00865D0D" w:rsidRPr="0097494B" w:rsidRDefault="00197013" w:rsidP="00B7573C">
            <w:pPr>
              <w:pStyle w:val="14"/>
              <w:rPr>
                <w:rFonts w:ascii="Times New Roman" w:hAnsi="Times New Roman"/>
                <w:b/>
                <w:sz w:val="24"/>
                <w:szCs w:val="24"/>
              </w:rPr>
            </w:pPr>
            <w:r>
              <w:rPr>
                <w:rFonts w:ascii="Times New Roman" w:hAnsi="Times New Roman"/>
                <w:b/>
                <w:sz w:val="24"/>
                <w:szCs w:val="24"/>
              </w:rPr>
              <w:t>ПМ.0</w:t>
            </w:r>
            <w:r w:rsidR="00B7573C">
              <w:rPr>
                <w:rFonts w:ascii="Times New Roman" w:hAnsi="Times New Roman"/>
                <w:b/>
                <w:sz w:val="24"/>
                <w:szCs w:val="24"/>
              </w:rPr>
              <w:t>4</w:t>
            </w:r>
          </w:p>
        </w:tc>
        <w:tc>
          <w:tcPr>
            <w:tcW w:w="3335" w:type="dxa"/>
          </w:tcPr>
          <w:p w:rsidR="00865D0D" w:rsidRPr="00197013" w:rsidRDefault="00197013" w:rsidP="00B7573C">
            <w:pPr>
              <w:pStyle w:val="14"/>
              <w:rPr>
                <w:rFonts w:ascii="Times New Roman" w:hAnsi="Times New Roman"/>
                <w:b/>
                <w:sz w:val="24"/>
                <w:szCs w:val="24"/>
              </w:rPr>
            </w:pPr>
            <w:r w:rsidRPr="00197013">
              <w:rPr>
                <w:rFonts w:ascii="Times New Roman" w:hAnsi="Times New Roman"/>
                <w:sz w:val="24"/>
                <w:szCs w:val="24"/>
              </w:rPr>
              <w:t>ПМ 0</w:t>
            </w:r>
            <w:r w:rsidR="00B7573C">
              <w:rPr>
                <w:rFonts w:ascii="Times New Roman" w:hAnsi="Times New Roman"/>
                <w:sz w:val="24"/>
                <w:szCs w:val="24"/>
              </w:rPr>
              <w:t>4</w:t>
            </w:r>
            <w:r w:rsidRPr="00197013">
              <w:rPr>
                <w:rFonts w:ascii="Times New Roman" w:hAnsi="Times New Roman"/>
                <w:sz w:val="24"/>
                <w:szCs w:val="24"/>
              </w:rPr>
              <w:t>. Выполнение работ по профессии "</w:t>
            </w:r>
            <w:r w:rsidR="00B7573C">
              <w:rPr>
                <w:rFonts w:ascii="Times New Roman" w:hAnsi="Times New Roman"/>
                <w:sz w:val="24"/>
                <w:szCs w:val="24"/>
              </w:rPr>
              <w:t>Гидрометнабл</w:t>
            </w:r>
            <w:r w:rsidR="00B7573C">
              <w:rPr>
                <w:rFonts w:ascii="Times New Roman" w:hAnsi="Times New Roman"/>
                <w:sz w:val="24"/>
                <w:szCs w:val="24"/>
              </w:rPr>
              <w:t>ю</w:t>
            </w:r>
            <w:r w:rsidR="00B7573C">
              <w:rPr>
                <w:rFonts w:ascii="Times New Roman" w:hAnsi="Times New Roman"/>
                <w:sz w:val="24"/>
                <w:szCs w:val="24"/>
              </w:rPr>
              <w:t>датель</w:t>
            </w:r>
            <w:r w:rsidRPr="00197013">
              <w:rPr>
                <w:rFonts w:ascii="Times New Roman" w:hAnsi="Times New Roman"/>
                <w:sz w:val="24"/>
                <w:szCs w:val="24"/>
              </w:rPr>
              <w:t>"</w:t>
            </w:r>
          </w:p>
        </w:tc>
        <w:tc>
          <w:tcPr>
            <w:tcW w:w="3247" w:type="dxa"/>
          </w:tcPr>
          <w:p w:rsidR="00865D0D" w:rsidRPr="0097494B" w:rsidRDefault="00197013" w:rsidP="00B7573C">
            <w:pPr>
              <w:spacing w:before="120" w:after="120" w:line="276" w:lineRule="auto"/>
              <w:ind w:firstLine="709"/>
              <w:rPr>
                <w:i/>
              </w:rPr>
            </w:pPr>
            <w:r w:rsidRPr="0097494B">
              <w:rPr>
                <w:i/>
              </w:rPr>
              <w:t>Приложение 2.</w:t>
            </w:r>
            <w:r>
              <w:rPr>
                <w:i/>
              </w:rPr>
              <w:t>2</w:t>
            </w:r>
            <w:r w:rsidR="00B7573C">
              <w:rPr>
                <w:i/>
              </w:rPr>
              <w:t>1</w:t>
            </w:r>
          </w:p>
        </w:tc>
      </w:tr>
      <w:tr w:rsidR="00B72128" w:rsidRPr="0097494B" w:rsidTr="009E40DE">
        <w:trPr>
          <w:trHeight w:val="689"/>
        </w:trPr>
        <w:tc>
          <w:tcPr>
            <w:tcW w:w="2727" w:type="dxa"/>
          </w:tcPr>
          <w:p w:rsidR="00B72128" w:rsidRDefault="00B72128" w:rsidP="00B7573C">
            <w:pPr>
              <w:pStyle w:val="14"/>
              <w:rPr>
                <w:rFonts w:ascii="Times New Roman" w:hAnsi="Times New Roman"/>
                <w:b/>
                <w:sz w:val="24"/>
                <w:szCs w:val="24"/>
              </w:rPr>
            </w:pPr>
            <w:r>
              <w:rPr>
                <w:rFonts w:ascii="Times New Roman" w:hAnsi="Times New Roman"/>
                <w:b/>
                <w:sz w:val="24"/>
                <w:szCs w:val="24"/>
              </w:rPr>
              <w:t>ПМ. 05</w:t>
            </w:r>
          </w:p>
        </w:tc>
        <w:tc>
          <w:tcPr>
            <w:tcW w:w="3335" w:type="dxa"/>
          </w:tcPr>
          <w:p w:rsidR="00B72128" w:rsidRPr="00197013" w:rsidRDefault="00CA5448" w:rsidP="00B7573C">
            <w:pPr>
              <w:pStyle w:val="14"/>
              <w:rPr>
                <w:rFonts w:ascii="Times New Roman" w:hAnsi="Times New Roman"/>
                <w:sz w:val="24"/>
                <w:szCs w:val="24"/>
              </w:rPr>
            </w:pPr>
            <w:r>
              <w:rPr>
                <w:rFonts w:ascii="Times New Roman" w:hAnsi="Times New Roman"/>
                <w:sz w:val="24"/>
                <w:szCs w:val="24"/>
              </w:rPr>
              <w:t>ПМ 05 Основы предприним</w:t>
            </w:r>
            <w:r>
              <w:rPr>
                <w:rFonts w:ascii="Times New Roman" w:hAnsi="Times New Roman"/>
                <w:sz w:val="24"/>
                <w:szCs w:val="24"/>
              </w:rPr>
              <w:t>а</w:t>
            </w:r>
            <w:r>
              <w:rPr>
                <w:rFonts w:ascii="Times New Roman" w:hAnsi="Times New Roman"/>
                <w:sz w:val="24"/>
                <w:szCs w:val="24"/>
              </w:rPr>
              <w:t>тельства, открытие собстве</w:t>
            </w:r>
            <w:r>
              <w:rPr>
                <w:rFonts w:ascii="Times New Roman" w:hAnsi="Times New Roman"/>
                <w:sz w:val="24"/>
                <w:szCs w:val="24"/>
              </w:rPr>
              <w:t>н</w:t>
            </w:r>
            <w:r>
              <w:rPr>
                <w:rFonts w:ascii="Times New Roman" w:hAnsi="Times New Roman"/>
                <w:sz w:val="24"/>
                <w:szCs w:val="24"/>
              </w:rPr>
              <w:t>ного дела, планирование карьеры выпускника профе</w:t>
            </w:r>
            <w:r>
              <w:rPr>
                <w:rFonts w:ascii="Times New Roman" w:hAnsi="Times New Roman"/>
                <w:sz w:val="24"/>
                <w:szCs w:val="24"/>
              </w:rPr>
              <w:t>с</w:t>
            </w:r>
            <w:r>
              <w:rPr>
                <w:rFonts w:ascii="Times New Roman" w:hAnsi="Times New Roman"/>
                <w:sz w:val="24"/>
                <w:szCs w:val="24"/>
              </w:rPr>
              <w:t>сиональной образовательной организации Московской о</w:t>
            </w:r>
            <w:r>
              <w:rPr>
                <w:rFonts w:ascii="Times New Roman" w:hAnsi="Times New Roman"/>
                <w:sz w:val="24"/>
                <w:szCs w:val="24"/>
              </w:rPr>
              <w:t>б</w:t>
            </w:r>
            <w:r>
              <w:rPr>
                <w:rFonts w:ascii="Times New Roman" w:hAnsi="Times New Roman"/>
                <w:sz w:val="24"/>
                <w:szCs w:val="24"/>
              </w:rPr>
              <w:t>ласти</w:t>
            </w:r>
          </w:p>
        </w:tc>
        <w:tc>
          <w:tcPr>
            <w:tcW w:w="3247" w:type="dxa"/>
          </w:tcPr>
          <w:p w:rsidR="00B72128" w:rsidRPr="0097494B" w:rsidRDefault="00B72128" w:rsidP="00B72128">
            <w:pPr>
              <w:spacing w:before="120" w:after="120" w:line="276" w:lineRule="auto"/>
              <w:ind w:firstLine="709"/>
              <w:rPr>
                <w:i/>
              </w:rPr>
            </w:pPr>
            <w:r w:rsidRPr="0097494B">
              <w:rPr>
                <w:i/>
              </w:rPr>
              <w:t>Приложение 2.</w:t>
            </w:r>
            <w:r>
              <w:rPr>
                <w:i/>
              </w:rPr>
              <w:t>22</w:t>
            </w:r>
          </w:p>
        </w:tc>
      </w:tr>
    </w:tbl>
    <w:p w:rsidR="00B2739C" w:rsidRPr="0097494B" w:rsidRDefault="00B2739C" w:rsidP="00B162AD">
      <w:pPr>
        <w:spacing w:line="276" w:lineRule="auto"/>
        <w:ind w:firstLine="709"/>
        <w:jc w:val="center"/>
        <w:rPr>
          <w:b/>
        </w:rPr>
      </w:pPr>
    </w:p>
    <w:p w:rsidR="009D093B" w:rsidRPr="0097494B" w:rsidRDefault="009D093B" w:rsidP="00BB0E52">
      <w:pPr>
        <w:pStyle w:val="10"/>
        <w:rPr>
          <w:b/>
        </w:rPr>
      </w:pPr>
      <w:bookmarkStart w:id="32" w:name="_Toc337118635"/>
      <w:bookmarkStart w:id="33" w:name="_Toc338426953"/>
      <w:r w:rsidRPr="0097494B">
        <w:rPr>
          <w:b/>
        </w:rPr>
        <w:t xml:space="preserve">5. Контроль и оценка результатов освоения </w:t>
      </w:r>
      <w:r w:rsidR="00420DC5" w:rsidRPr="0097494B">
        <w:rPr>
          <w:b/>
        </w:rPr>
        <w:t>о</w:t>
      </w:r>
      <w:r w:rsidRPr="0097494B">
        <w:rPr>
          <w:b/>
        </w:rPr>
        <w:t>сновной профессиональной образ</w:t>
      </w:r>
      <w:r w:rsidRPr="0097494B">
        <w:rPr>
          <w:b/>
        </w:rPr>
        <w:t>о</w:t>
      </w:r>
      <w:r w:rsidRPr="0097494B">
        <w:rPr>
          <w:b/>
        </w:rPr>
        <w:t>вательной программы</w:t>
      </w:r>
      <w:bookmarkEnd w:id="32"/>
      <w:bookmarkEnd w:id="33"/>
    </w:p>
    <w:p w:rsidR="009D093B" w:rsidRPr="0097494B" w:rsidRDefault="009D093B" w:rsidP="00BB0E52">
      <w:pPr>
        <w:pStyle w:val="2"/>
        <w:rPr>
          <w:rFonts w:ascii="Times New Roman" w:hAnsi="Times New Roman" w:cs="Times New Roman"/>
          <w:b w:val="0"/>
          <w:i w:val="0"/>
          <w:sz w:val="24"/>
          <w:szCs w:val="24"/>
        </w:rPr>
      </w:pPr>
      <w:bookmarkStart w:id="34" w:name="_Toc338426954"/>
      <w:r w:rsidRPr="0097494B">
        <w:rPr>
          <w:rFonts w:ascii="Times New Roman" w:hAnsi="Times New Roman" w:cs="Times New Roman"/>
          <w:b w:val="0"/>
          <w:i w:val="0"/>
          <w:sz w:val="24"/>
          <w:szCs w:val="24"/>
        </w:rPr>
        <w:t>5.1. Контроль и оценка достижений обучающихся.</w:t>
      </w:r>
      <w:bookmarkEnd w:id="34"/>
    </w:p>
    <w:p w:rsidR="009D093B" w:rsidRPr="0097494B" w:rsidRDefault="009D093B" w:rsidP="00B162AD">
      <w:pPr>
        <w:shd w:val="clear" w:color="auto" w:fill="FFFFFF"/>
        <w:spacing w:line="276" w:lineRule="auto"/>
        <w:ind w:left="29" w:right="5" w:firstLine="709"/>
        <w:jc w:val="both"/>
      </w:pPr>
      <w:r w:rsidRPr="0097494B">
        <w:t>Оценка качества освоения основной профессиональной образовательной програ</w:t>
      </w:r>
      <w:r w:rsidRPr="0097494B">
        <w:t>м</w:t>
      </w:r>
      <w:r w:rsidRPr="0097494B">
        <w:t>мы включает текущий контроль знаний, промежуточную и государственную (итоговую) аттестацию обучающихся.</w:t>
      </w:r>
    </w:p>
    <w:p w:rsidR="009D093B" w:rsidRPr="0097494B" w:rsidRDefault="009D093B" w:rsidP="00B162AD">
      <w:pPr>
        <w:shd w:val="clear" w:color="auto" w:fill="FFFFFF"/>
        <w:spacing w:line="276" w:lineRule="auto"/>
        <w:ind w:left="29" w:right="19" w:firstLine="709"/>
        <w:jc w:val="both"/>
      </w:pPr>
      <w:r w:rsidRPr="0097494B">
        <w:t>Конкретные формы и процедуры текущего контроля знаний, промежуточной атт</w:t>
      </w:r>
      <w:r w:rsidRPr="0097494B">
        <w:t>е</w:t>
      </w:r>
      <w:r w:rsidRPr="0097494B">
        <w:t xml:space="preserve">стации по каждой дисциплине и профессиональному модулю отражаются в рабочей </w:t>
      </w:r>
      <w:r w:rsidRPr="0097494B">
        <w:rPr>
          <w:spacing w:val="-1"/>
        </w:rPr>
        <w:t>пр</w:t>
      </w:r>
      <w:r w:rsidRPr="0097494B">
        <w:rPr>
          <w:spacing w:val="-1"/>
        </w:rPr>
        <w:t>о</w:t>
      </w:r>
      <w:r w:rsidRPr="0097494B">
        <w:rPr>
          <w:spacing w:val="-1"/>
        </w:rPr>
        <w:t>грамме дисциплины и доводятся до сведения обучающихся в течение первых двух ме</w:t>
      </w:r>
      <w:r w:rsidRPr="0097494B">
        <w:t>сяцев от начала обучения.</w:t>
      </w:r>
    </w:p>
    <w:p w:rsidR="009D093B" w:rsidRPr="0097494B" w:rsidRDefault="009D093B" w:rsidP="00B162AD">
      <w:pPr>
        <w:shd w:val="clear" w:color="auto" w:fill="FFFFFF"/>
        <w:spacing w:before="5" w:line="276" w:lineRule="auto"/>
        <w:ind w:left="29" w:right="24" w:firstLine="709"/>
        <w:jc w:val="both"/>
      </w:pPr>
      <w:r w:rsidRPr="0097494B">
        <w:t>Для аттестации обучающихся на соответствие их персональных достижений п</w:t>
      </w:r>
      <w:r w:rsidRPr="0097494B">
        <w:t>о</w:t>
      </w:r>
      <w:r w:rsidRPr="0097494B">
        <w:t>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w:t>
      </w:r>
      <w:r w:rsidRPr="0097494B">
        <w:t>т</w:t>
      </w:r>
      <w:r w:rsidRPr="0097494B">
        <w:t>ся и утверждаются предметными (цикловыми) комиссиями, а для государственной (ит</w:t>
      </w:r>
      <w:r w:rsidRPr="0097494B">
        <w:t>о</w:t>
      </w:r>
      <w:r w:rsidRPr="0097494B">
        <w:t xml:space="preserve">говой) аттестации - утверждаются директором </w:t>
      </w:r>
      <w:r w:rsidR="00DD5030" w:rsidRPr="0097494B">
        <w:t>техникума</w:t>
      </w:r>
      <w:r w:rsidRPr="0097494B">
        <w:t xml:space="preserve"> после предварительного пол</w:t>
      </w:r>
      <w:r w:rsidRPr="0097494B">
        <w:t>о</w:t>
      </w:r>
      <w:r w:rsidRPr="0097494B">
        <w:t>жительного заключения работодателей.</w:t>
      </w:r>
    </w:p>
    <w:p w:rsidR="009D093B" w:rsidRPr="0097494B" w:rsidRDefault="009D093B" w:rsidP="00B162AD">
      <w:pPr>
        <w:shd w:val="clear" w:color="auto" w:fill="FFFFFF"/>
        <w:spacing w:line="276" w:lineRule="auto"/>
        <w:ind w:left="29" w:right="24" w:firstLine="709"/>
        <w:jc w:val="both"/>
        <w:rPr>
          <w:spacing w:val="-2"/>
        </w:rPr>
      </w:pPr>
      <w:r w:rsidRPr="0097494B">
        <w:t>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w:t>
      </w:r>
      <w:r w:rsidRPr="0097494B">
        <w:t>ж</w:t>
      </w:r>
      <w:r w:rsidRPr="0097494B">
        <w:t>дисциплинарным курсам профессионального цикла к условиям их будущей професси</w:t>
      </w:r>
      <w:r w:rsidRPr="0097494B">
        <w:t>о</w:t>
      </w:r>
      <w:r w:rsidRPr="0097494B">
        <w:t>нальной деятельности - для чего, кроме преподавателей конкретной дисциплины (ме</w:t>
      </w:r>
      <w:r w:rsidRPr="0097494B">
        <w:t>ж</w:t>
      </w:r>
      <w:r w:rsidRPr="0097494B">
        <w:t>дисциплинарного курса), в качестве внешних экспертов активно привлекаются работод</w:t>
      </w:r>
      <w:r w:rsidRPr="0097494B">
        <w:t>а</w:t>
      </w:r>
      <w:r w:rsidRPr="0097494B">
        <w:t>тели, преподаватели, читающие смежные дисциплины.</w:t>
      </w:r>
    </w:p>
    <w:p w:rsidR="009D093B" w:rsidRPr="0097494B" w:rsidRDefault="009D093B" w:rsidP="00E419F3">
      <w:pPr>
        <w:shd w:val="clear" w:color="auto" w:fill="FFFFFF"/>
        <w:tabs>
          <w:tab w:val="left" w:pos="2919"/>
          <w:tab w:val="left" w:pos="4368"/>
          <w:tab w:val="left" w:pos="6111"/>
          <w:tab w:val="left" w:pos="8093"/>
          <w:tab w:val="left" w:pos="8789"/>
        </w:tabs>
        <w:spacing w:line="276" w:lineRule="auto"/>
        <w:ind w:firstLine="851"/>
        <w:rPr>
          <w:spacing w:val="-1"/>
        </w:rPr>
      </w:pPr>
      <w:r w:rsidRPr="0097494B">
        <w:rPr>
          <w:spacing w:val="-2"/>
        </w:rPr>
        <w:lastRenderedPageBreak/>
        <w:t xml:space="preserve">Оценка качества подготовки обучающихся </w:t>
      </w:r>
      <w:r w:rsidRPr="0097494B">
        <w:t xml:space="preserve">и </w:t>
      </w:r>
      <w:r w:rsidRPr="0097494B">
        <w:rPr>
          <w:spacing w:val="-2"/>
        </w:rPr>
        <w:t xml:space="preserve">выпускников </w:t>
      </w:r>
      <w:r w:rsidRPr="0097494B">
        <w:rPr>
          <w:spacing w:val="-1"/>
        </w:rPr>
        <w:t xml:space="preserve">осуществляется в двух основных направлениях: </w:t>
      </w:r>
      <w:r w:rsidRPr="0097494B">
        <w:rPr>
          <w:lang w:val="en-US"/>
        </w:rPr>
        <w:t>o</w:t>
      </w:r>
      <w:r w:rsidRPr="0097494B">
        <w:t xml:space="preserve"> оценка уровня освоения дисциплин;</w:t>
      </w:r>
      <w:r w:rsidRPr="0097494B">
        <w:rPr>
          <w:lang w:val="en-US"/>
        </w:rPr>
        <w:t>o</w:t>
      </w:r>
      <w:r w:rsidRPr="0097494B">
        <w:t xml:space="preserve"> оценка компетенций об</w:t>
      </w:r>
      <w:r w:rsidRPr="0097494B">
        <w:t>у</w:t>
      </w:r>
      <w:r w:rsidRPr="0097494B">
        <w:t>чающихся.</w:t>
      </w:r>
    </w:p>
    <w:p w:rsidR="009D093B" w:rsidRPr="0097494B" w:rsidRDefault="009D093B" w:rsidP="00B162AD">
      <w:pPr>
        <w:shd w:val="clear" w:color="auto" w:fill="FFFFFF"/>
        <w:spacing w:line="276" w:lineRule="auto"/>
        <w:ind w:left="10" w:firstLine="709"/>
        <w:rPr>
          <w:spacing w:val="-1"/>
        </w:rPr>
      </w:pPr>
      <w:r w:rsidRPr="0097494B">
        <w:rPr>
          <w:spacing w:val="-1"/>
        </w:rPr>
        <w:t>С целью контроля и оценки результатов подготовки и учета индивидуальных обр</w:t>
      </w:r>
      <w:r w:rsidRPr="0097494B">
        <w:rPr>
          <w:spacing w:val="-1"/>
        </w:rPr>
        <w:t>а</w:t>
      </w:r>
      <w:r w:rsidRPr="0097494B">
        <w:rPr>
          <w:spacing w:val="-1"/>
        </w:rPr>
        <w:t>зо</w:t>
      </w:r>
      <w:r w:rsidRPr="0097494B">
        <w:t>вательных достижений обучающихся применяются:</w:t>
      </w:r>
    </w:p>
    <w:p w:rsidR="009D093B" w:rsidRPr="0097494B" w:rsidRDefault="009D093B" w:rsidP="00B162AD">
      <w:pPr>
        <w:widowControl w:val="0"/>
        <w:shd w:val="clear" w:color="auto" w:fill="FFFFFF"/>
        <w:tabs>
          <w:tab w:val="left" w:pos="1099"/>
        </w:tabs>
        <w:suppressAutoHyphens/>
        <w:spacing w:line="276" w:lineRule="auto"/>
        <w:ind w:left="709" w:firstLine="709"/>
        <w:rPr>
          <w:spacing w:val="-3"/>
        </w:rPr>
      </w:pPr>
      <w:r w:rsidRPr="0097494B">
        <w:rPr>
          <w:spacing w:val="-1"/>
        </w:rPr>
        <w:t>текущая аттестация;</w:t>
      </w:r>
    </w:p>
    <w:p w:rsidR="00E419F3" w:rsidRPr="0097494B" w:rsidRDefault="009D093B" w:rsidP="00E419F3">
      <w:pPr>
        <w:widowControl w:val="0"/>
        <w:shd w:val="clear" w:color="auto" w:fill="FFFFFF"/>
        <w:tabs>
          <w:tab w:val="left" w:pos="1430"/>
        </w:tabs>
        <w:suppressAutoHyphens/>
        <w:spacing w:line="276" w:lineRule="auto"/>
        <w:ind w:left="715" w:right="1700" w:firstLine="709"/>
        <w:rPr>
          <w:spacing w:val="-3"/>
        </w:rPr>
      </w:pPr>
      <w:r w:rsidRPr="0097494B">
        <w:rPr>
          <w:spacing w:val="-3"/>
        </w:rPr>
        <w:t xml:space="preserve">промежуточная </w:t>
      </w:r>
      <w:r w:rsidR="00E419F3" w:rsidRPr="0097494B">
        <w:rPr>
          <w:spacing w:val="-3"/>
        </w:rPr>
        <w:t>аттестация</w:t>
      </w:r>
    </w:p>
    <w:p w:rsidR="009D093B" w:rsidRPr="0097494B" w:rsidRDefault="009D093B" w:rsidP="00E419F3">
      <w:pPr>
        <w:widowControl w:val="0"/>
        <w:shd w:val="clear" w:color="auto" w:fill="FFFFFF"/>
        <w:tabs>
          <w:tab w:val="left" w:pos="1430"/>
        </w:tabs>
        <w:suppressAutoHyphens/>
        <w:spacing w:line="276" w:lineRule="auto"/>
        <w:ind w:left="715" w:right="1700" w:firstLine="709"/>
        <w:rPr>
          <w:spacing w:val="-1"/>
        </w:rPr>
      </w:pPr>
      <w:r w:rsidRPr="0097494B">
        <w:rPr>
          <w:b/>
          <w:bCs/>
          <w:spacing w:val="-2"/>
        </w:rPr>
        <w:t>Текущая аттестация</w:t>
      </w:r>
    </w:p>
    <w:p w:rsidR="009D093B" w:rsidRPr="0097494B" w:rsidRDefault="009D093B" w:rsidP="00B162AD">
      <w:pPr>
        <w:shd w:val="clear" w:color="auto" w:fill="FFFFFF"/>
        <w:spacing w:line="276" w:lineRule="auto"/>
        <w:ind w:left="29" w:right="34" w:firstLine="709"/>
        <w:jc w:val="both"/>
      </w:pPr>
      <w:r w:rsidRPr="0097494B">
        <w:rPr>
          <w:spacing w:val="-1"/>
        </w:rPr>
        <w:t xml:space="preserve">Текущая аттестация результатов подготовки осуществляется преподавателем и/или </w:t>
      </w:r>
      <w:r w:rsidRPr="0097494B">
        <w:t>обучающимся в процессе проведения практических занятий и лабораторных работ, а та</w:t>
      </w:r>
      <w:r w:rsidRPr="0097494B">
        <w:t>к</w:t>
      </w:r>
      <w:r w:rsidRPr="0097494B">
        <w:t>же выполнения индивидуальных домашних заданий или в режиме тренировочного тест</w:t>
      </w:r>
      <w:r w:rsidRPr="0097494B">
        <w:t>и</w:t>
      </w:r>
      <w:r w:rsidRPr="0097494B">
        <w:t>рования в целях получения информации о:</w:t>
      </w:r>
    </w:p>
    <w:p w:rsidR="009D093B" w:rsidRPr="0097494B" w:rsidRDefault="009D093B" w:rsidP="003004E3">
      <w:pPr>
        <w:widowControl w:val="0"/>
        <w:numPr>
          <w:ilvl w:val="0"/>
          <w:numId w:val="7"/>
        </w:numPr>
        <w:shd w:val="clear" w:color="auto" w:fill="FFFFFF"/>
        <w:tabs>
          <w:tab w:val="left" w:pos="1099"/>
        </w:tabs>
        <w:suppressAutoHyphens/>
        <w:spacing w:line="276" w:lineRule="auto"/>
        <w:ind w:hanging="962"/>
        <w:rPr>
          <w:spacing w:val="-1"/>
        </w:rPr>
      </w:pPr>
      <w:r w:rsidRPr="0097494B">
        <w:t>выполнении обучаемым требуемых действий в процессе учебной деятельности;</w:t>
      </w:r>
    </w:p>
    <w:p w:rsidR="009D093B" w:rsidRPr="0097494B" w:rsidRDefault="009D093B" w:rsidP="003004E3">
      <w:pPr>
        <w:widowControl w:val="0"/>
        <w:numPr>
          <w:ilvl w:val="0"/>
          <w:numId w:val="7"/>
        </w:numPr>
        <w:shd w:val="clear" w:color="auto" w:fill="FFFFFF"/>
        <w:tabs>
          <w:tab w:val="left" w:pos="1099"/>
        </w:tabs>
        <w:suppressAutoHyphens/>
        <w:spacing w:line="276" w:lineRule="auto"/>
        <w:ind w:hanging="962"/>
        <w:rPr>
          <w:spacing w:val="-1"/>
        </w:rPr>
      </w:pPr>
      <w:r w:rsidRPr="0097494B">
        <w:rPr>
          <w:spacing w:val="-1"/>
        </w:rPr>
        <w:t>правильности выполнения требуемых действий;</w:t>
      </w:r>
    </w:p>
    <w:p w:rsidR="009D093B" w:rsidRPr="0097494B" w:rsidRDefault="009D093B" w:rsidP="003004E3">
      <w:pPr>
        <w:widowControl w:val="0"/>
        <w:numPr>
          <w:ilvl w:val="0"/>
          <w:numId w:val="7"/>
        </w:numPr>
        <w:shd w:val="clear" w:color="auto" w:fill="FFFFFF"/>
        <w:tabs>
          <w:tab w:val="left" w:pos="1099"/>
        </w:tabs>
        <w:suppressAutoHyphens/>
        <w:spacing w:line="276" w:lineRule="auto"/>
        <w:ind w:hanging="962"/>
      </w:pPr>
      <w:r w:rsidRPr="0097494B">
        <w:rPr>
          <w:spacing w:val="-1"/>
        </w:rPr>
        <w:t>соответствии формы действия данному этапу усвоения учебного материала;</w:t>
      </w:r>
    </w:p>
    <w:p w:rsidR="009D093B" w:rsidRPr="0097494B" w:rsidRDefault="009D093B" w:rsidP="003004E3">
      <w:pPr>
        <w:widowControl w:val="0"/>
        <w:numPr>
          <w:ilvl w:val="0"/>
          <w:numId w:val="7"/>
        </w:numPr>
        <w:shd w:val="clear" w:color="auto" w:fill="FFFFFF"/>
        <w:tabs>
          <w:tab w:val="left" w:pos="1430"/>
        </w:tabs>
        <w:suppressAutoHyphens/>
        <w:spacing w:line="276" w:lineRule="auto"/>
        <w:ind w:left="1134" w:hanging="283"/>
        <w:rPr>
          <w:b/>
          <w:bCs/>
          <w:spacing w:val="-1"/>
        </w:rPr>
      </w:pPr>
      <w:r w:rsidRPr="0097494B">
        <w:t>формировании действия с должной мерой обобщения, освоения (автоматизированности, быстроты выполнения и др.) и т.д.</w:t>
      </w:r>
    </w:p>
    <w:p w:rsidR="009D093B" w:rsidRPr="0097494B" w:rsidRDefault="009D093B" w:rsidP="00B162AD">
      <w:pPr>
        <w:shd w:val="clear" w:color="auto" w:fill="FFFFFF"/>
        <w:spacing w:line="276" w:lineRule="auto"/>
        <w:ind w:left="542" w:firstLine="709"/>
      </w:pPr>
      <w:r w:rsidRPr="0097494B">
        <w:rPr>
          <w:b/>
          <w:bCs/>
          <w:spacing w:val="-1"/>
        </w:rPr>
        <w:t>Промежуточная аттестация</w:t>
      </w:r>
    </w:p>
    <w:p w:rsidR="009D093B" w:rsidRPr="0097494B" w:rsidRDefault="009D093B" w:rsidP="00B162AD">
      <w:pPr>
        <w:shd w:val="clear" w:color="auto" w:fill="FFFFFF"/>
        <w:spacing w:line="276" w:lineRule="auto"/>
        <w:ind w:left="365" w:right="336" w:firstLine="709"/>
        <w:jc w:val="both"/>
      </w:pPr>
      <w:r w:rsidRPr="0097494B">
        <w:t>Промежуточная аттестация является основной формой контроля учебной работы студентов</w:t>
      </w:r>
      <w:r w:rsidR="001259E4" w:rsidRPr="0097494B">
        <w:t>.</w:t>
      </w:r>
    </w:p>
    <w:p w:rsidR="009D093B" w:rsidRPr="0097494B" w:rsidRDefault="009D093B" w:rsidP="00B162AD">
      <w:pPr>
        <w:shd w:val="clear" w:color="auto" w:fill="FFFFFF"/>
        <w:spacing w:line="276" w:lineRule="auto"/>
        <w:ind w:left="365" w:right="341" w:firstLine="709"/>
        <w:jc w:val="both"/>
        <w:rPr>
          <w:spacing w:val="-1"/>
        </w:rPr>
      </w:pPr>
      <w:r w:rsidRPr="0097494B">
        <w:t>Промежуточная аттестация оценивает результаты учебной деятельности студента за семестр. Основными формами промежуточной аттестации являются:</w:t>
      </w:r>
    </w:p>
    <w:p w:rsidR="009D093B" w:rsidRPr="0097494B" w:rsidRDefault="009D093B" w:rsidP="003004E3">
      <w:pPr>
        <w:widowControl w:val="0"/>
        <w:numPr>
          <w:ilvl w:val="0"/>
          <w:numId w:val="6"/>
        </w:numPr>
        <w:shd w:val="clear" w:color="auto" w:fill="FFFFFF"/>
        <w:tabs>
          <w:tab w:val="left" w:pos="1944"/>
        </w:tabs>
        <w:suppressAutoHyphens/>
        <w:spacing w:line="276" w:lineRule="auto"/>
        <w:ind w:left="907" w:firstLine="709"/>
        <w:rPr>
          <w:spacing w:val="-1"/>
        </w:rPr>
      </w:pPr>
      <w:r w:rsidRPr="0097494B">
        <w:rPr>
          <w:spacing w:val="-1"/>
        </w:rPr>
        <w:t>экзамен по отдельной дисциплине;</w:t>
      </w:r>
    </w:p>
    <w:p w:rsidR="009D093B" w:rsidRPr="0097494B" w:rsidRDefault="009D093B" w:rsidP="003004E3">
      <w:pPr>
        <w:widowControl w:val="0"/>
        <w:numPr>
          <w:ilvl w:val="0"/>
          <w:numId w:val="6"/>
        </w:numPr>
        <w:shd w:val="clear" w:color="auto" w:fill="FFFFFF"/>
        <w:tabs>
          <w:tab w:val="left" w:pos="1944"/>
        </w:tabs>
        <w:suppressAutoHyphens/>
        <w:spacing w:line="276" w:lineRule="auto"/>
        <w:ind w:left="907" w:firstLine="709"/>
        <w:rPr>
          <w:spacing w:val="-1"/>
        </w:rPr>
      </w:pPr>
      <w:r w:rsidRPr="0097494B">
        <w:rPr>
          <w:spacing w:val="-1"/>
        </w:rPr>
        <w:t>комплексный экзамен по профессиональному модулю;</w:t>
      </w:r>
    </w:p>
    <w:p w:rsidR="009D093B" w:rsidRPr="0097494B" w:rsidRDefault="009D093B" w:rsidP="003004E3">
      <w:pPr>
        <w:widowControl w:val="0"/>
        <w:numPr>
          <w:ilvl w:val="0"/>
          <w:numId w:val="6"/>
        </w:numPr>
        <w:shd w:val="clear" w:color="auto" w:fill="FFFFFF"/>
        <w:tabs>
          <w:tab w:val="left" w:pos="1944"/>
        </w:tabs>
        <w:suppressAutoHyphens/>
        <w:spacing w:line="276" w:lineRule="auto"/>
        <w:ind w:left="907" w:firstLine="709"/>
        <w:rPr>
          <w:spacing w:val="-4"/>
        </w:rPr>
      </w:pPr>
      <w:r w:rsidRPr="0097494B">
        <w:rPr>
          <w:spacing w:val="-1"/>
        </w:rPr>
        <w:t>зачет по отдельной дисциплине;</w:t>
      </w:r>
    </w:p>
    <w:p w:rsidR="009D093B" w:rsidRPr="0097494B" w:rsidRDefault="009D093B" w:rsidP="003004E3">
      <w:pPr>
        <w:widowControl w:val="0"/>
        <w:numPr>
          <w:ilvl w:val="0"/>
          <w:numId w:val="6"/>
        </w:numPr>
        <w:shd w:val="clear" w:color="auto" w:fill="FFFFFF"/>
        <w:tabs>
          <w:tab w:val="left" w:pos="1944"/>
        </w:tabs>
        <w:suppressAutoHyphens/>
        <w:spacing w:line="276" w:lineRule="auto"/>
        <w:ind w:left="907" w:firstLine="709"/>
        <w:rPr>
          <w:spacing w:val="-1"/>
        </w:rPr>
      </w:pPr>
      <w:r w:rsidRPr="0097494B">
        <w:rPr>
          <w:spacing w:val="-4"/>
        </w:rPr>
        <w:t>дифференцированный зач</w:t>
      </w:r>
      <w:r w:rsidR="005A2EF5" w:rsidRPr="0097494B">
        <w:rPr>
          <w:spacing w:val="-4"/>
        </w:rPr>
        <w:t>ё</w:t>
      </w:r>
      <w:r w:rsidRPr="0097494B">
        <w:rPr>
          <w:spacing w:val="-4"/>
        </w:rPr>
        <w:t>т;</w:t>
      </w:r>
    </w:p>
    <w:p w:rsidR="009D093B" w:rsidRPr="0097494B" w:rsidRDefault="009D093B" w:rsidP="00B162AD">
      <w:pPr>
        <w:shd w:val="clear" w:color="auto" w:fill="FFFFFF"/>
        <w:spacing w:line="276" w:lineRule="auto"/>
        <w:ind w:left="370" w:firstLine="709"/>
      </w:pPr>
      <w:r w:rsidRPr="0097494B">
        <w:t>Формой аттестации по профессиональному модулю является квалификацио</w:t>
      </w:r>
      <w:r w:rsidRPr="0097494B">
        <w:t>н</w:t>
      </w:r>
      <w:r w:rsidRPr="0097494B">
        <w:t>ный экзамен.</w:t>
      </w:r>
    </w:p>
    <w:p w:rsidR="009D093B" w:rsidRPr="0097494B" w:rsidRDefault="009D093B" w:rsidP="00B162AD">
      <w:pPr>
        <w:shd w:val="clear" w:color="auto" w:fill="FFFFFF"/>
        <w:spacing w:line="276" w:lineRule="auto"/>
        <w:ind w:left="5" w:right="5" w:firstLine="709"/>
        <w:jc w:val="both"/>
        <w:rPr>
          <w:b/>
          <w:bCs/>
          <w:spacing w:val="-10"/>
        </w:rPr>
      </w:pPr>
      <w:r w:rsidRPr="0097494B">
        <w:t>Правила участия в контролирующих мероприятиях и критерии оценивания дост</w:t>
      </w:r>
      <w:r w:rsidRPr="0097494B">
        <w:t>и</w:t>
      </w:r>
      <w:r w:rsidRPr="0097494B">
        <w:t>жений обучающихся определяются «Положением о проведении промежуточной аттест</w:t>
      </w:r>
      <w:r w:rsidRPr="0097494B">
        <w:t>а</w:t>
      </w:r>
      <w:r w:rsidRPr="0097494B">
        <w:t>ции студентов»</w:t>
      </w:r>
    </w:p>
    <w:p w:rsidR="009D093B" w:rsidRPr="0097494B" w:rsidRDefault="009D093B" w:rsidP="00BB0E52">
      <w:pPr>
        <w:pStyle w:val="2"/>
        <w:rPr>
          <w:rFonts w:ascii="Times New Roman" w:hAnsi="Times New Roman" w:cs="Times New Roman"/>
          <w:b w:val="0"/>
          <w:i w:val="0"/>
          <w:spacing w:val="-9"/>
          <w:sz w:val="24"/>
          <w:szCs w:val="24"/>
        </w:rPr>
      </w:pPr>
      <w:bookmarkStart w:id="35" w:name="_Toc338426955"/>
      <w:r w:rsidRPr="0097494B">
        <w:rPr>
          <w:rFonts w:ascii="Times New Roman" w:hAnsi="Times New Roman" w:cs="Times New Roman"/>
          <w:b w:val="0"/>
          <w:i w:val="0"/>
          <w:sz w:val="24"/>
          <w:szCs w:val="24"/>
        </w:rPr>
        <w:t>5.2. Организация государственной итоговой аттестации выпускников</w:t>
      </w:r>
      <w:bookmarkEnd w:id="35"/>
    </w:p>
    <w:p w:rsidR="009D093B" w:rsidRPr="0097494B" w:rsidRDefault="009D093B" w:rsidP="00B162AD">
      <w:pPr>
        <w:shd w:val="clear" w:color="auto" w:fill="FFFFFF"/>
        <w:spacing w:before="106" w:line="276" w:lineRule="auto"/>
        <w:ind w:firstLine="709"/>
      </w:pPr>
      <w:r w:rsidRPr="0097494B">
        <w:rPr>
          <w:spacing w:val="-9"/>
        </w:rPr>
        <w:t>Итоговая  государственная аттестация  выпускника является обязательной и осуществл</w:t>
      </w:r>
      <w:r w:rsidRPr="0097494B">
        <w:rPr>
          <w:spacing w:val="-9"/>
        </w:rPr>
        <w:t>я</w:t>
      </w:r>
      <w:r w:rsidRPr="0097494B">
        <w:t>ется после освоения образовательной программы в полном объеме.</w:t>
      </w:r>
    </w:p>
    <w:p w:rsidR="009D093B" w:rsidRPr="0097494B" w:rsidRDefault="009D093B" w:rsidP="00B162AD">
      <w:pPr>
        <w:shd w:val="clear" w:color="auto" w:fill="FFFFFF"/>
        <w:spacing w:line="276" w:lineRule="auto"/>
        <w:ind w:right="5" w:firstLine="709"/>
        <w:jc w:val="both"/>
      </w:pPr>
      <w:r w:rsidRPr="0097494B">
        <w:t>Итоговая государственная аттестация включает подготовку и защиту выпускной квалификационной работы. Необходимым условием допуска к государственной (итог</w:t>
      </w:r>
      <w:r w:rsidRPr="0097494B">
        <w:t>о</w:t>
      </w:r>
      <w:r w:rsidRPr="0097494B">
        <w:t>вой) аттестации является представление документов, подтверждающих освоение обуча</w:t>
      </w:r>
      <w:r w:rsidRPr="0097494B">
        <w:t>ю</w:t>
      </w:r>
      <w:r w:rsidRPr="0097494B">
        <w:t>щимся теоретического материала и прохождении практики по каждому из основных в</w:t>
      </w:r>
      <w:r w:rsidRPr="0097494B">
        <w:t>и</w:t>
      </w:r>
      <w:r w:rsidRPr="0097494B">
        <w:t>дов профессиональной деятельности.</w:t>
      </w:r>
    </w:p>
    <w:p w:rsidR="005A2EF5" w:rsidRPr="0097494B" w:rsidRDefault="009D093B" w:rsidP="00B162AD">
      <w:pPr>
        <w:shd w:val="clear" w:color="auto" w:fill="FFFFFF"/>
        <w:spacing w:before="274" w:line="276" w:lineRule="auto"/>
        <w:ind w:firstLine="709"/>
        <w:rPr>
          <w:color w:val="FF0000"/>
        </w:rPr>
      </w:pPr>
      <w:r w:rsidRPr="0097494B">
        <w:t>Выпускная квалификационная работа является одним из видов аттестационных и</w:t>
      </w:r>
      <w:r w:rsidRPr="0097494B">
        <w:t>с</w:t>
      </w:r>
      <w:r w:rsidRPr="0097494B">
        <w:t>пытаний выпускников, завершающих обучение по основной профессиональной образов</w:t>
      </w:r>
      <w:r w:rsidRPr="0097494B">
        <w:t>а</w:t>
      </w:r>
      <w:r w:rsidRPr="0097494B">
        <w:t>тельной программе среднего профессионального образования, и проводится в соответс</w:t>
      </w:r>
      <w:r w:rsidRPr="0097494B">
        <w:t>т</w:t>
      </w:r>
      <w:r w:rsidRPr="0097494B">
        <w:t xml:space="preserve">вии с </w:t>
      </w:r>
      <w:r w:rsidR="0028764F" w:rsidRPr="0097494B">
        <w:t>Приказом Минобрнауки России от 16.08.2013 N 968 "Об утверждении Порядка пр</w:t>
      </w:r>
      <w:r w:rsidR="0028764F" w:rsidRPr="0097494B">
        <w:t>о</w:t>
      </w:r>
      <w:r w:rsidR="0028764F" w:rsidRPr="0097494B">
        <w:lastRenderedPageBreak/>
        <w:t>ведения государственной итоговой аттестации по образовательным программам среднего профессионального образования</w:t>
      </w:r>
    </w:p>
    <w:p w:rsidR="005A2EF5" w:rsidRPr="0097494B" w:rsidRDefault="005A2EF5" w:rsidP="00B162AD">
      <w:pPr>
        <w:shd w:val="clear" w:color="auto" w:fill="FFFFFF"/>
        <w:spacing w:line="276" w:lineRule="auto"/>
        <w:ind w:right="10" w:firstLine="709"/>
        <w:jc w:val="both"/>
      </w:pPr>
      <w:r w:rsidRPr="0097494B">
        <w:t>Выполнение выпускной квалификационной работы призвано способствовать си</w:t>
      </w:r>
      <w:r w:rsidRPr="0097494B">
        <w:t>с</w:t>
      </w:r>
      <w:r w:rsidRPr="0097494B">
        <w:t>тематизации и закреплению полученных студентом знаний и умений.</w:t>
      </w:r>
    </w:p>
    <w:p w:rsidR="005A2EF5" w:rsidRPr="0097494B" w:rsidRDefault="005A2EF5" w:rsidP="00B162AD">
      <w:pPr>
        <w:shd w:val="clear" w:color="auto" w:fill="FFFFFF"/>
        <w:spacing w:line="276" w:lineRule="auto"/>
        <w:ind w:firstLine="709"/>
        <w:jc w:val="both"/>
      </w:pPr>
      <w:r w:rsidRPr="0097494B">
        <w:t>Защита выпускной квалификационной работы проводится с целью выявления соо</w:t>
      </w:r>
      <w:r w:rsidRPr="0097494B">
        <w:t>т</w:t>
      </w:r>
      <w:r w:rsidRPr="0097494B">
        <w:rPr>
          <w:spacing w:val="-1"/>
        </w:rPr>
        <w:t>ветствия уровня и качества подготовки выпускников Федеральному государственному о</w:t>
      </w:r>
      <w:r w:rsidRPr="0097494B">
        <w:rPr>
          <w:spacing w:val="-1"/>
        </w:rPr>
        <w:t>б</w:t>
      </w:r>
      <w:r w:rsidRPr="0097494B">
        <w:t>разовательному стандарту среднего профессионального образования в части государс</w:t>
      </w:r>
      <w:r w:rsidRPr="0097494B">
        <w:t>т</w:t>
      </w:r>
      <w:r w:rsidRPr="0097494B">
        <w:t>венных требований к минимуму содержания и уровню подготовки выпускников (далее – Государственные требования) и дополнительным требованиям по специальности и гото</w:t>
      </w:r>
      <w:r w:rsidRPr="0097494B">
        <w:t>в</w:t>
      </w:r>
      <w:r w:rsidRPr="0097494B">
        <w:t>ности выпускника к профессиональной деятельности.</w:t>
      </w:r>
    </w:p>
    <w:p w:rsidR="005A2EF5" w:rsidRPr="0097494B" w:rsidRDefault="005A2EF5" w:rsidP="00B162AD">
      <w:pPr>
        <w:shd w:val="clear" w:color="auto" w:fill="FFFFFF"/>
        <w:spacing w:line="276" w:lineRule="auto"/>
        <w:ind w:firstLine="709"/>
        <w:jc w:val="both"/>
      </w:pPr>
      <w:r w:rsidRPr="0097494B">
        <w:t>Выпускная квалификационная работа выполняется в форме дипломного проекта или дипломной работы. 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5A2EF5" w:rsidRPr="0097494B" w:rsidRDefault="005A2EF5" w:rsidP="00B162AD">
      <w:pPr>
        <w:shd w:val="clear" w:color="auto" w:fill="FFFFFF"/>
        <w:spacing w:line="276" w:lineRule="auto"/>
        <w:ind w:right="5" w:firstLine="709"/>
        <w:jc w:val="both"/>
      </w:pPr>
      <w:r w:rsidRPr="0097494B">
        <w:t xml:space="preserve">Требования к содержанию, объему, структуре и организации выполнения и защиты </w:t>
      </w:r>
      <w:r w:rsidRPr="0097494B">
        <w:rPr>
          <w:spacing w:val="-1"/>
        </w:rPr>
        <w:t xml:space="preserve">выпускной квалификационной работы итоговой государственной аттестации выпускников </w:t>
      </w:r>
      <w:r w:rsidRPr="0097494B">
        <w:t xml:space="preserve">определяются </w:t>
      </w:r>
      <w:r w:rsidR="00513509" w:rsidRPr="0097494B">
        <w:t>техникумом</w:t>
      </w:r>
      <w:r w:rsidRPr="0097494B">
        <w:t xml:space="preserve"> на основании действующего «Положения о государственной </w:t>
      </w:r>
      <w:r w:rsidR="00143AA3" w:rsidRPr="0097494B">
        <w:t xml:space="preserve">итоговой </w:t>
      </w:r>
      <w:r w:rsidRPr="0097494B">
        <w:t>аттестации выпускников»</w:t>
      </w:r>
    </w:p>
    <w:p w:rsidR="0008159B" w:rsidRDefault="0008159B">
      <w:r>
        <w:br w:type="page"/>
      </w:r>
    </w:p>
    <w:p w:rsidR="0008159B" w:rsidRPr="00B36A92" w:rsidRDefault="0008159B" w:rsidP="0008159B">
      <w:pPr>
        <w:jc w:val="right"/>
        <w:rPr>
          <w:b/>
        </w:rPr>
      </w:pPr>
      <w:bookmarkStart w:id="36" w:name="_Hlk75278658"/>
      <w:r w:rsidRPr="00B36A92">
        <w:rPr>
          <w:b/>
        </w:rPr>
        <w:lastRenderedPageBreak/>
        <w:t>Приложение 3</w:t>
      </w:r>
    </w:p>
    <w:p w:rsidR="0008159B" w:rsidRPr="00B36A92" w:rsidRDefault="0008159B" w:rsidP="0008159B">
      <w:pPr>
        <w:jc w:val="right"/>
        <w:rPr>
          <w:b/>
          <w:bCs/>
        </w:rPr>
      </w:pPr>
      <w:r w:rsidRPr="00B36A92">
        <w:rPr>
          <w:b/>
          <w:bCs/>
        </w:rPr>
        <w:t>к ПООП по профессии/специальности</w:t>
      </w:r>
    </w:p>
    <w:p w:rsidR="0008159B" w:rsidRPr="00B36A92" w:rsidRDefault="0008159B" w:rsidP="0008159B">
      <w:pPr>
        <w:jc w:val="right"/>
        <w:rPr>
          <w:b/>
          <w:i/>
        </w:rPr>
      </w:pPr>
      <w:r>
        <w:rPr>
          <w:b/>
          <w:i/>
        </w:rPr>
        <w:t>05.02.03 «Метеорология»</w:t>
      </w:r>
    </w:p>
    <w:p w:rsidR="0008159B" w:rsidRPr="00B36A92" w:rsidRDefault="0008159B" w:rsidP="0008159B">
      <w:pPr>
        <w:jc w:val="right"/>
        <w:rPr>
          <w:i/>
          <w:sz w:val="18"/>
          <w:szCs w:val="18"/>
        </w:rPr>
      </w:pPr>
      <w:r w:rsidRPr="00B36A92">
        <w:rPr>
          <w:i/>
          <w:sz w:val="18"/>
          <w:szCs w:val="18"/>
        </w:rPr>
        <w:t>Код и наименование профессии/специальности</w:t>
      </w:r>
    </w:p>
    <w:p w:rsidR="0008159B" w:rsidRPr="00B36A92" w:rsidRDefault="0008159B" w:rsidP="0008159B">
      <w:pPr>
        <w:jc w:val="right"/>
        <w:rPr>
          <w:b/>
          <w:i/>
        </w:rPr>
      </w:pPr>
    </w:p>
    <w:p w:rsidR="0008159B" w:rsidRPr="00B36A92" w:rsidRDefault="0008159B" w:rsidP="0008159B">
      <w:pPr>
        <w:jc w:val="center"/>
        <w:rPr>
          <w:b/>
          <w:i/>
        </w:rPr>
      </w:pPr>
    </w:p>
    <w:p w:rsidR="0008159B" w:rsidRPr="00B36A92" w:rsidRDefault="0008159B" w:rsidP="0008159B">
      <w:pPr>
        <w:jc w:val="center"/>
        <w:rPr>
          <w:b/>
          <w:i/>
        </w:rPr>
      </w:pPr>
    </w:p>
    <w:p w:rsidR="0008159B" w:rsidRPr="00B36A92" w:rsidRDefault="0008159B" w:rsidP="0008159B">
      <w:pPr>
        <w:jc w:val="center"/>
        <w:rPr>
          <w:b/>
          <w:i/>
        </w:rPr>
      </w:pPr>
    </w:p>
    <w:p w:rsidR="0008159B" w:rsidRPr="00B36A92" w:rsidRDefault="0008159B" w:rsidP="0008159B">
      <w:pPr>
        <w:jc w:val="center"/>
        <w:rPr>
          <w:b/>
          <w:i/>
        </w:rPr>
      </w:pPr>
    </w:p>
    <w:p w:rsidR="0008159B" w:rsidRPr="00B36A92" w:rsidRDefault="0008159B" w:rsidP="0008159B">
      <w:pPr>
        <w:jc w:val="center"/>
        <w:rPr>
          <w:b/>
          <w:i/>
        </w:rPr>
      </w:pPr>
    </w:p>
    <w:p w:rsidR="0008159B" w:rsidRPr="00B36A92" w:rsidRDefault="0008159B" w:rsidP="0008159B">
      <w:pPr>
        <w:jc w:val="center"/>
        <w:rPr>
          <w:b/>
          <w:i/>
        </w:rPr>
      </w:pPr>
    </w:p>
    <w:p w:rsidR="0008159B" w:rsidRPr="00B36A92" w:rsidRDefault="0008159B" w:rsidP="0008159B">
      <w:pPr>
        <w:jc w:val="center"/>
        <w:rPr>
          <w:b/>
          <w:i/>
        </w:rPr>
      </w:pPr>
    </w:p>
    <w:p w:rsidR="0008159B" w:rsidRDefault="0008159B" w:rsidP="0008159B">
      <w:pPr>
        <w:jc w:val="center"/>
        <w:rPr>
          <w:b/>
        </w:rPr>
      </w:pPr>
      <w:r w:rsidRPr="00B36A92">
        <w:rPr>
          <w:b/>
        </w:rPr>
        <w:t>РАБОЧАЯ ПРОГРАММА ВОСПИТАНИЯ</w:t>
      </w:r>
    </w:p>
    <w:p w:rsidR="0008159B" w:rsidRPr="00B36A92" w:rsidRDefault="0008159B" w:rsidP="0008159B">
      <w:pPr>
        <w:jc w:val="center"/>
      </w:pPr>
      <w:r>
        <w:rPr>
          <w:b/>
        </w:rPr>
        <w:t>05.00.00 Науки о Земле</w:t>
      </w:r>
    </w:p>
    <w:p w:rsidR="0008159B" w:rsidRPr="00B36A92" w:rsidRDefault="0008159B" w:rsidP="0008159B">
      <w:pPr>
        <w:jc w:val="center"/>
        <w:rPr>
          <w:b/>
        </w:rPr>
      </w:pPr>
    </w:p>
    <w:p w:rsidR="0008159B" w:rsidRPr="00B36A92" w:rsidRDefault="0008159B" w:rsidP="0008159B">
      <w:pPr>
        <w:jc w:val="center"/>
        <w:rPr>
          <w:b/>
          <w:u w:val="single"/>
        </w:rPr>
      </w:pPr>
    </w:p>
    <w:p w:rsidR="0008159B" w:rsidRPr="00B36A92" w:rsidRDefault="0008159B" w:rsidP="0008159B">
      <w:pPr>
        <w:jc w:val="center"/>
        <w:rPr>
          <w:b/>
          <w:i/>
        </w:rPr>
      </w:pPr>
    </w:p>
    <w:p w:rsidR="0008159B" w:rsidRPr="00B36A92" w:rsidRDefault="0008159B" w:rsidP="0008159B">
      <w:pPr>
        <w:jc w:val="center"/>
        <w:rPr>
          <w:b/>
          <w:i/>
        </w:rPr>
      </w:pPr>
    </w:p>
    <w:p w:rsidR="0008159B" w:rsidRPr="00B36A92" w:rsidRDefault="0008159B" w:rsidP="0008159B">
      <w:pPr>
        <w:jc w:val="center"/>
        <w:rPr>
          <w:b/>
          <w:i/>
        </w:rPr>
      </w:pPr>
    </w:p>
    <w:p w:rsidR="0008159B" w:rsidRPr="00B36A92" w:rsidRDefault="0008159B" w:rsidP="0008159B">
      <w:pPr>
        <w:jc w:val="center"/>
        <w:rPr>
          <w:b/>
          <w:i/>
        </w:rPr>
      </w:pPr>
    </w:p>
    <w:p w:rsidR="0008159B" w:rsidRPr="00B36A92" w:rsidRDefault="0008159B" w:rsidP="0008159B">
      <w:pPr>
        <w:jc w:val="center"/>
        <w:rPr>
          <w:b/>
          <w:iCs/>
        </w:rPr>
      </w:pPr>
    </w:p>
    <w:p w:rsidR="0008159B" w:rsidRPr="00B36A92" w:rsidRDefault="0008159B" w:rsidP="0008159B">
      <w:pPr>
        <w:jc w:val="center"/>
        <w:rPr>
          <w:b/>
          <w:iCs/>
        </w:rPr>
      </w:pPr>
    </w:p>
    <w:p w:rsidR="0008159B" w:rsidRPr="00B36A92" w:rsidRDefault="0008159B" w:rsidP="0008159B">
      <w:pPr>
        <w:jc w:val="center"/>
        <w:rPr>
          <w:b/>
          <w:iCs/>
        </w:rPr>
      </w:pPr>
    </w:p>
    <w:p w:rsidR="0008159B" w:rsidRPr="00B36A92" w:rsidRDefault="0008159B" w:rsidP="0008159B">
      <w:pPr>
        <w:jc w:val="center"/>
        <w:rPr>
          <w:b/>
          <w:iCs/>
        </w:rPr>
      </w:pPr>
      <w:r w:rsidRPr="00B36A92">
        <w:rPr>
          <w:b/>
          <w:iCs/>
        </w:rPr>
        <w:t>202</w:t>
      </w:r>
      <w:r>
        <w:rPr>
          <w:b/>
          <w:iCs/>
        </w:rPr>
        <w:t>1</w:t>
      </w:r>
      <w:r w:rsidRPr="00B36A92">
        <w:rPr>
          <w:b/>
          <w:iCs/>
        </w:rPr>
        <w:t>г.</w:t>
      </w:r>
    </w:p>
    <w:p w:rsidR="0008159B" w:rsidRPr="00B36A92" w:rsidRDefault="0008159B" w:rsidP="0008159B">
      <w:pPr>
        <w:spacing w:before="120" w:after="120"/>
        <w:jc w:val="center"/>
        <w:rPr>
          <w:b/>
          <w:sz w:val="28"/>
          <w:szCs w:val="28"/>
        </w:rPr>
      </w:pPr>
      <w:r w:rsidRPr="00B36A92">
        <w:rPr>
          <w:b/>
          <w:sz w:val="28"/>
          <w:szCs w:val="28"/>
        </w:rPr>
        <w:br w:type="page"/>
      </w:r>
      <w:r w:rsidRPr="00B36A92">
        <w:rPr>
          <w:b/>
          <w:sz w:val="28"/>
          <w:szCs w:val="28"/>
        </w:rPr>
        <w:lastRenderedPageBreak/>
        <w:t>СОДЕРЖАНИЕ</w:t>
      </w:r>
    </w:p>
    <w:p w:rsidR="0008159B" w:rsidRPr="00B36A92" w:rsidRDefault="0008159B" w:rsidP="0008159B">
      <w:pPr>
        <w:spacing w:before="120" w:after="120"/>
        <w:jc w:val="center"/>
        <w:rPr>
          <w:b/>
          <w:sz w:val="28"/>
          <w:szCs w:val="28"/>
        </w:rPr>
      </w:pPr>
    </w:p>
    <w:p w:rsidR="0008159B" w:rsidRPr="00B36A92" w:rsidRDefault="0008159B" w:rsidP="0008159B">
      <w:pPr>
        <w:keepNext/>
        <w:tabs>
          <w:tab w:val="right" w:leader="dot" w:pos="9356"/>
        </w:tabs>
        <w:spacing w:before="120" w:after="120" w:line="360" w:lineRule="auto"/>
        <w:outlineLvl w:val="0"/>
        <w:rPr>
          <w:b/>
          <w:kern w:val="32"/>
          <w:lang/>
        </w:rPr>
      </w:pPr>
      <w:bookmarkStart w:id="37" w:name="_Hlk73028408"/>
      <w:r w:rsidRPr="00B36A92">
        <w:rPr>
          <w:b/>
          <w:kern w:val="32"/>
          <w:lang/>
        </w:rPr>
        <w:t xml:space="preserve">РАЗДЕЛ 1. </w:t>
      </w:r>
      <w:r w:rsidRPr="00B36A92">
        <w:rPr>
          <w:b/>
          <w:kern w:val="32"/>
          <w:lang/>
        </w:rPr>
        <w:t xml:space="preserve">ПАСПОРТ </w:t>
      </w:r>
      <w:r w:rsidRPr="00B36A92">
        <w:rPr>
          <w:b/>
          <w:kern w:val="32"/>
          <w:lang/>
        </w:rPr>
        <w:t xml:space="preserve">ПРИМЕРНОЙ РАБОЧЕЙ </w:t>
      </w:r>
      <w:r w:rsidRPr="00B36A92">
        <w:rPr>
          <w:b/>
          <w:kern w:val="32"/>
          <w:lang/>
        </w:rPr>
        <w:t>ПРОГРАММЫ</w:t>
      </w:r>
      <w:r w:rsidRPr="00B36A92">
        <w:rPr>
          <w:b/>
          <w:kern w:val="32"/>
          <w:lang/>
        </w:rPr>
        <w:t xml:space="preserve"> ВОСПИТАНИЯ</w:t>
      </w:r>
    </w:p>
    <w:p w:rsidR="0008159B" w:rsidRPr="00B36A92" w:rsidRDefault="0008159B" w:rsidP="0008159B">
      <w:pPr>
        <w:keepNext/>
        <w:tabs>
          <w:tab w:val="right" w:leader="dot" w:pos="9356"/>
        </w:tabs>
        <w:spacing w:before="120" w:after="120" w:line="360" w:lineRule="auto"/>
        <w:outlineLvl w:val="0"/>
        <w:rPr>
          <w:b/>
          <w:kern w:val="32"/>
          <w:lang/>
        </w:rPr>
      </w:pPr>
      <w:r w:rsidRPr="00B36A92">
        <w:rPr>
          <w:b/>
          <w:kern w:val="32"/>
          <w:lang/>
        </w:rPr>
        <w:t xml:space="preserve">РАЗДЕЛ 2. </w:t>
      </w:r>
      <w:r w:rsidRPr="00B36A92">
        <w:rPr>
          <w:b/>
          <w:bCs/>
          <w:kern w:val="32"/>
          <w:lang/>
        </w:rPr>
        <w:t xml:space="preserve"> </w:t>
      </w:r>
      <w:r w:rsidRPr="00B36A92">
        <w:rPr>
          <w:b/>
          <w:bCs/>
          <w:iCs/>
          <w:kern w:val="32"/>
          <w:lang/>
        </w:rPr>
        <w:t xml:space="preserve">ОЦЕНКА ОСВОЕНИЯ ОБУЧАЮЩИМИСЯ ОСНОВНОЙ </w:t>
      </w:r>
      <w:r w:rsidRPr="00B36A92">
        <w:rPr>
          <w:b/>
          <w:bCs/>
          <w:iCs/>
          <w:kern w:val="32"/>
          <w:lang/>
        </w:rPr>
        <w:br/>
        <w:t xml:space="preserve">ОБРАЗОВАТЕЛЬНОЙ ПРОГРАММЫ В ЧАСТИ ДОСТИЖЕНИЯ </w:t>
      </w:r>
      <w:r w:rsidRPr="00B36A92">
        <w:rPr>
          <w:b/>
          <w:bCs/>
          <w:iCs/>
          <w:kern w:val="32"/>
          <w:lang/>
        </w:rPr>
        <w:br/>
        <w:t>ЛИЧНОСТНЫХ РЕЗУЛЬТАТОВ</w:t>
      </w:r>
    </w:p>
    <w:p w:rsidR="0008159B" w:rsidRPr="00B36A92" w:rsidRDefault="0008159B" w:rsidP="0008159B">
      <w:pPr>
        <w:keepNext/>
        <w:tabs>
          <w:tab w:val="right" w:leader="dot" w:pos="9356"/>
        </w:tabs>
        <w:spacing w:before="120" w:after="120" w:line="360" w:lineRule="auto"/>
        <w:outlineLvl w:val="0"/>
        <w:rPr>
          <w:b/>
          <w:kern w:val="32"/>
          <w:lang/>
        </w:rPr>
      </w:pPr>
      <w:r w:rsidRPr="00B36A92">
        <w:rPr>
          <w:b/>
          <w:kern w:val="32"/>
          <w:lang/>
        </w:rPr>
        <w:t xml:space="preserve">РАЗДЕЛ </w:t>
      </w:r>
      <w:r w:rsidRPr="00B36A92">
        <w:rPr>
          <w:b/>
          <w:kern w:val="32"/>
          <w:lang/>
        </w:rPr>
        <w:t>3</w:t>
      </w:r>
      <w:r w:rsidRPr="00B36A92">
        <w:rPr>
          <w:b/>
          <w:kern w:val="32"/>
          <w:lang/>
        </w:rPr>
        <w:t xml:space="preserve">. </w:t>
      </w:r>
      <w:r w:rsidRPr="00B36A92">
        <w:rPr>
          <w:b/>
          <w:bCs/>
          <w:iCs/>
          <w:kern w:val="32"/>
          <w:lang/>
        </w:rPr>
        <w:t>ТРЕБОВАНИЯ К РЕСУРСНОМУ ОБЕСПЕЧЕНИЮ ВОСПИТАТЕЛЬНОЙ РАБОТЫ</w:t>
      </w:r>
    </w:p>
    <w:p w:rsidR="0008159B" w:rsidRPr="00B36A92" w:rsidRDefault="0008159B" w:rsidP="0008159B">
      <w:pPr>
        <w:keepNext/>
        <w:tabs>
          <w:tab w:val="left" w:pos="709"/>
          <w:tab w:val="right" w:leader="dot" w:pos="9356"/>
        </w:tabs>
        <w:spacing w:before="120" w:after="120" w:line="360" w:lineRule="auto"/>
        <w:outlineLvl w:val="0"/>
        <w:rPr>
          <w:b/>
          <w:iCs/>
          <w:kern w:val="32"/>
          <w:lang/>
        </w:rPr>
      </w:pPr>
      <w:r w:rsidRPr="00B36A92">
        <w:rPr>
          <w:b/>
          <w:iCs/>
          <w:kern w:val="32"/>
          <w:lang/>
        </w:rPr>
        <w:t xml:space="preserve">РАЗДЕЛ 4. КАЛЕНДАРНЫЙ ПЛАН ВОСПИТАТЕЛЬНОЙ РАБОТЫ </w:t>
      </w:r>
      <w:r w:rsidRPr="00B36A92">
        <w:rPr>
          <w:b/>
          <w:iCs/>
          <w:kern w:val="32"/>
          <w:lang/>
        </w:rPr>
        <w:br/>
      </w:r>
      <w:bookmarkEnd w:id="37"/>
      <w:r w:rsidRPr="003A1D92">
        <w:rPr>
          <w:b/>
          <w:spacing w:val="-2"/>
          <w:lang w:eastAsia="en-US"/>
        </w:rPr>
        <w:t xml:space="preserve">РАЗДЕЛ </w:t>
      </w:r>
      <w:r>
        <w:rPr>
          <w:b/>
          <w:spacing w:val="-2"/>
          <w:lang w:eastAsia="en-US"/>
        </w:rPr>
        <w:t>5</w:t>
      </w:r>
      <w:r w:rsidRPr="003A1D92">
        <w:rPr>
          <w:b/>
          <w:spacing w:val="-2"/>
          <w:lang w:eastAsia="en-US"/>
        </w:rPr>
        <w:t>. ПОЛОЖЕНИЕ О ПОРТФОЛИО ОБУЧАЮЩИХСЯ В РАМКАХ РЕАЛ</w:t>
      </w:r>
      <w:r w:rsidRPr="003A1D92">
        <w:rPr>
          <w:b/>
          <w:spacing w:val="-2"/>
          <w:lang w:eastAsia="en-US"/>
        </w:rPr>
        <w:t>И</w:t>
      </w:r>
      <w:r w:rsidRPr="003A1D92">
        <w:rPr>
          <w:b/>
          <w:spacing w:val="-2"/>
          <w:lang w:eastAsia="en-US"/>
        </w:rPr>
        <w:t>ЗАЦИИ ПРОГРАММЫ ВОСПИТ</w:t>
      </w:r>
      <w:r w:rsidRPr="003A1D92">
        <w:rPr>
          <w:b/>
          <w:spacing w:val="-2"/>
          <w:lang w:eastAsia="en-US"/>
        </w:rPr>
        <w:t>А</w:t>
      </w:r>
      <w:r w:rsidRPr="003A1D92">
        <w:rPr>
          <w:b/>
          <w:spacing w:val="-2"/>
          <w:lang w:eastAsia="en-US"/>
        </w:rPr>
        <w:t>НИЯ</w:t>
      </w:r>
    </w:p>
    <w:p w:rsidR="0008159B" w:rsidRPr="00B36A92" w:rsidRDefault="0008159B" w:rsidP="0008159B">
      <w:pPr>
        <w:keepNext/>
        <w:tabs>
          <w:tab w:val="left" w:pos="709"/>
          <w:tab w:val="right" w:leader="dot" w:pos="9356"/>
        </w:tabs>
        <w:spacing w:before="120" w:after="120" w:line="360" w:lineRule="auto"/>
        <w:outlineLvl w:val="0"/>
        <w:rPr>
          <w:b/>
          <w:sz w:val="10"/>
          <w:szCs w:val="28"/>
        </w:rPr>
      </w:pPr>
    </w:p>
    <w:p w:rsidR="0008159B" w:rsidRPr="00464CF4" w:rsidRDefault="0008159B" w:rsidP="0008159B">
      <w:pPr>
        <w:widowControl w:val="0"/>
        <w:autoSpaceDE w:val="0"/>
        <w:autoSpaceDN w:val="0"/>
        <w:adjustRightInd w:val="0"/>
        <w:ind w:right="-1"/>
        <w:jc w:val="center"/>
        <w:rPr>
          <w:b/>
          <w:kern w:val="2"/>
          <w:lang w:eastAsia="ko-KR"/>
        </w:rPr>
      </w:pPr>
      <w:r w:rsidRPr="00B36A92">
        <w:rPr>
          <w:b/>
          <w:lang/>
        </w:rPr>
        <w:br w:type="page"/>
      </w:r>
      <w:bookmarkStart w:id="38" w:name="_Hlk73028774"/>
      <w:r>
        <w:rPr>
          <w:b/>
          <w:kern w:val="2"/>
          <w:lang w:eastAsia="ko-KR"/>
        </w:rPr>
        <w:lastRenderedPageBreak/>
        <w:t xml:space="preserve">РАЗДЕЛ 1. ПАСПОРТ РАБОЧЕЙ ПРОГРАММЫ </w:t>
      </w:r>
      <w:r w:rsidRPr="00464CF4">
        <w:rPr>
          <w:b/>
          <w:kern w:val="2"/>
          <w:lang w:eastAsia="ko-KR"/>
        </w:rPr>
        <w:t>ВОСПИТАНИЯ</w:t>
      </w:r>
      <w:r>
        <w:rPr>
          <w:b/>
          <w:kern w:val="2"/>
          <w:lang w:eastAsia="ko-KR"/>
        </w:rPr>
        <w:t xml:space="preserve"> ГОСУДАРС</w:t>
      </w:r>
      <w:r>
        <w:rPr>
          <w:b/>
          <w:kern w:val="2"/>
          <w:lang w:eastAsia="ko-KR"/>
        </w:rPr>
        <w:t>Т</w:t>
      </w:r>
      <w:r>
        <w:rPr>
          <w:b/>
          <w:kern w:val="2"/>
          <w:lang w:eastAsia="ko-KR"/>
        </w:rPr>
        <w:t>ВЕННОГО БЮДЖЕТНОГО ПРОФЕССИОНАЛЬНОГО ОБРАЗОВАТЕЛЬНОГО УЧРЕЖДЕНИЯ МОСКОВСКОЙ ОБЛАСТИ «ГИДРОМЕТЕОРОЛОГИЧЕСКИЙ ТЕХНИКУМ»</w:t>
      </w:r>
      <w:r w:rsidRPr="00590EDA">
        <w:rPr>
          <w:b/>
          <w:kern w:val="2"/>
          <w:lang w:eastAsia="ko-KR"/>
        </w:rPr>
        <w:t xml:space="preserve"> </w:t>
      </w:r>
      <w:r>
        <w:rPr>
          <w:b/>
          <w:kern w:val="2"/>
          <w:lang w:eastAsia="ko-KR"/>
        </w:rPr>
        <w:t>(ДАЛЕЕ – ПРОГРАММЫ ВОСПИТАНИЯ)</w:t>
      </w:r>
    </w:p>
    <w:p w:rsidR="0008159B" w:rsidRPr="00445C58" w:rsidRDefault="0008159B" w:rsidP="0008159B">
      <w:pPr>
        <w:ind w:firstLine="709"/>
        <w:jc w:val="both"/>
        <w:rPr>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08159B" w:rsidRPr="00445C58" w:rsidTr="00436AD4">
        <w:tc>
          <w:tcPr>
            <w:tcW w:w="1984" w:type="dxa"/>
            <w:shd w:val="clear" w:color="auto" w:fill="auto"/>
          </w:tcPr>
          <w:p w:rsidR="0008159B" w:rsidRPr="00445C58" w:rsidRDefault="0008159B" w:rsidP="00436AD4">
            <w:pPr>
              <w:widowControl w:val="0"/>
              <w:autoSpaceDE w:val="0"/>
              <w:autoSpaceDN w:val="0"/>
              <w:spacing w:before="120" w:after="120"/>
              <w:jc w:val="center"/>
              <w:rPr>
                <w:b/>
              </w:rPr>
            </w:pPr>
            <w:r w:rsidRPr="00445C58">
              <w:rPr>
                <w:b/>
              </w:rPr>
              <w:t xml:space="preserve">Название </w:t>
            </w:r>
          </w:p>
        </w:tc>
        <w:tc>
          <w:tcPr>
            <w:tcW w:w="7088" w:type="dxa"/>
            <w:shd w:val="clear" w:color="auto" w:fill="auto"/>
          </w:tcPr>
          <w:p w:rsidR="0008159B" w:rsidRPr="00445C58" w:rsidRDefault="0008159B" w:rsidP="00436AD4">
            <w:pPr>
              <w:widowControl w:val="0"/>
              <w:autoSpaceDE w:val="0"/>
              <w:autoSpaceDN w:val="0"/>
              <w:spacing w:before="120" w:after="120"/>
              <w:jc w:val="center"/>
              <w:rPr>
                <w:b/>
              </w:rPr>
            </w:pPr>
            <w:r w:rsidRPr="00445C58">
              <w:rPr>
                <w:b/>
              </w:rPr>
              <w:t>Содержание</w:t>
            </w:r>
          </w:p>
        </w:tc>
      </w:tr>
      <w:tr w:rsidR="0008159B" w:rsidRPr="00445C58" w:rsidTr="00436AD4">
        <w:tc>
          <w:tcPr>
            <w:tcW w:w="1984" w:type="dxa"/>
            <w:shd w:val="clear" w:color="auto" w:fill="auto"/>
          </w:tcPr>
          <w:p w:rsidR="0008159B" w:rsidRPr="00445C58" w:rsidRDefault="0008159B" w:rsidP="00436AD4">
            <w:pPr>
              <w:widowControl w:val="0"/>
              <w:autoSpaceDE w:val="0"/>
              <w:autoSpaceDN w:val="0"/>
              <w:spacing w:before="120" w:after="120"/>
              <w:jc w:val="center"/>
              <w:rPr>
                <w:b/>
              </w:rPr>
            </w:pPr>
            <w:r w:rsidRPr="00445C58">
              <w:t xml:space="preserve">Наименование </w:t>
            </w:r>
            <w:r>
              <w:t>П</w:t>
            </w:r>
            <w:r w:rsidRPr="00445C58">
              <w:t>рограммы</w:t>
            </w:r>
            <w:r>
              <w:t xml:space="preserve"> во</w:t>
            </w:r>
            <w:r>
              <w:t>с</w:t>
            </w:r>
            <w:r>
              <w:t>питания</w:t>
            </w:r>
          </w:p>
        </w:tc>
        <w:tc>
          <w:tcPr>
            <w:tcW w:w="7088" w:type="dxa"/>
            <w:shd w:val="clear" w:color="auto" w:fill="auto"/>
          </w:tcPr>
          <w:p w:rsidR="0008159B" w:rsidRPr="00CC783E" w:rsidRDefault="0008159B" w:rsidP="00436AD4">
            <w:pPr>
              <w:widowControl w:val="0"/>
              <w:autoSpaceDE w:val="0"/>
              <w:autoSpaceDN w:val="0"/>
            </w:pPr>
            <w:r>
              <w:t xml:space="preserve">Рабочая программа воспитания </w:t>
            </w:r>
            <w:r w:rsidRPr="00170BF6">
              <w:t>Государственного бюджетного профессионального образовательного учреждения Московской области «Гидрометеорологический техникум»</w:t>
            </w:r>
            <w:r>
              <w:t xml:space="preserve"> (далее – Техникум) по специальности 05.02.03. «Метеорология» </w:t>
            </w:r>
          </w:p>
        </w:tc>
      </w:tr>
      <w:tr w:rsidR="0008159B" w:rsidRPr="00445C58" w:rsidTr="00436AD4">
        <w:tc>
          <w:tcPr>
            <w:tcW w:w="1984" w:type="dxa"/>
            <w:shd w:val="clear" w:color="auto" w:fill="auto"/>
          </w:tcPr>
          <w:p w:rsidR="0008159B" w:rsidRPr="00445C58" w:rsidRDefault="0008159B" w:rsidP="00436AD4">
            <w:pPr>
              <w:widowControl w:val="0"/>
              <w:autoSpaceDE w:val="0"/>
              <w:autoSpaceDN w:val="0"/>
              <w:spacing w:before="120" w:after="120"/>
              <w:jc w:val="center"/>
              <w:rPr>
                <w:b/>
              </w:rPr>
            </w:pPr>
            <w:r w:rsidRPr="00445C58">
              <w:t xml:space="preserve">Основания для разработки </w:t>
            </w:r>
            <w:r>
              <w:t>П</w:t>
            </w:r>
            <w:r w:rsidRPr="00445C58">
              <w:t>р</w:t>
            </w:r>
            <w:r w:rsidRPr="00445C58">
              <w:t>о</w:t>
            </w:r>
            <w:r w:rsidRPr="00445C58">
              <w:t>граммы</w:t>
            </w:r>
            <w:r>
              <w:t xml:space="preserve"> восп</w:t>
            </w:r>
            <w:r>
              <w:t>и</w:t>
            </w:r>
            <w:r>
              <w:t xml:space="preserve">тания </w:t>
            </w:r>
          </w:p>
        </w:tc>
        <w:tc>
          <w:tcPr>
            <w:tcW w:w="7088" w:type="dxa"/>
            <w:shd w:val="clear" w:color="auto" w:fill="auto"/>
          </w:tcPr>
          <w:p w:rsidR="0008159B" w:rsidRPr="00445C58" w:rsidRDefault="0008159B" w:rsidP="00436AD4">
            <w:pPr>
              <w:widowControl w:val="0"/>
              <w:autoSpaceDE w:val="0"/>
              <w:autoSpaceDN w:val="0"/>
              <w:jc w:val="both"/>
            </w:pPr>
            <w:r w:rsidRPr="00445C58">
              <w:t xml:space="preserve">Настоящая </w:t>
            </w:r>
            <w:r>
              <w:t xml:space="preserve">Программа воспитания </w:t>
            </w:r>
            <w:r w:rsidRPr="00445C58">
              <w:t>разработана на основе сл</w:t>
            </w:r>
            <w:r w:rsidRPr="00445C58">
              <w:t>е</w:t>
            </w:r>
            <w:r w:rsidRPr="00445C58">
              <w:t>дующих нормативных правовых документов:</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Конституция Российской Федерации (принята на всенародном голосовании 12 декабря 1993 г.) (с поправками);</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Указ Президента Российской Федерации от 21.07.2020 № 474 «О национальных целях развития Российской Федерации на период до 2030 года»;</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Федеральный Закон от 31.07.2020 № 304-ФЗ «О внесении и</w:t>
            </w:r>
            <w:r w:rsidRPr="00186329">
              <w:rPr>
                <w:lang w:val="ru-RU"/>
              </w:rPr>
              <w:t>з</w:t>
            </w:r>
            <w:r w:rsidRPr="00186329">
              <w:rPr>
                <w:lang w:val="ru-RU"/>
              </w:rPr>
              <w:t>менений в Федеральный закон «Об образовании в Российской Федерации» по вопросам воспитания обучающихся» (далее-ФЗ</w:t>
            </w:r>
            <w:r w:rsidRPr="00186329">
              <w:rPr>
                <w:lang w:val="ru-RU"/>
              </w:rPr>
              <w:noBreakHyphen/>
              <w:t>304);</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Федеральный закон от 28 июня 2014 г. № 172-ФЗ «О стратегическом планировании в Российской Федерации»;</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Федеральный закон от 29 декабря 2012 г. №273-ФЗ «Об образовании в Российской Федерации»;</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Федеральный закон от 6 октября 2003 г. № 131-ФЗ «Об общих принципах организации местного самоуправления в Росси</w:t>
            </w:r>
            <w:r w:rsidRPr="00186329">
              <w:rPr>
                <w:lang w:val="ru-RU"/>
              </w:rPr>
              <w:t>й</w:t>
            </w:r>
            <w:r w:rsidRPr="00186329">
              <w:rPr>
                <w:lang w:val="ru-RU"/>
              </w:rPr>
              <w:t>ской Федерации»;</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Федеральный закон от 12 января 1996 г. № 7-ФЗ «О некоммерческих организациях»;</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Федеральный закон от 11 августа 1995 г. № 135-ФЗ «О благотворительной деятельности и добровольчестве (в</w:t>
            </w:r>
            <w:r w:rsidRPr="00186329">
              <w:rPr>
                <w:lang w:val="ru-RU"/>
              </w:rPr>
              <w:t>о</w:t>
            </w:r>
            <w:r w:rsidRPr="00186329">
              <w:rPr>
                <w:lang w:val="ru-RU"/>
              </w:rPr>
              <w:t>лонтерстве)»;</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Федеральный закон от 19 мая 1995 г. № 82-ФЗ «Об обществе</w:t>
            </w:r>
            <w:r w:rsidRPr="00186329">
              <w:rPr>
                <w:lang w:val="ru-RU"/>
              </w:rPr>
              <w:t>н</w:t>
            </w:r>
            <w:r w:rsidRPr="00186329">
              <w:rPr>
                <w:lang w:val="ru-RU"/>
              </w:rPr>
              <w:t>ных объединениях»;</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распоряжение Правительства Российской Федерации от 12.11.2020 № 2945-р об утверждении Плана мероприятий по реализации в 2021 - 2025 годах Стратегии развития восп</w:t>
            </w:r>
            <w:r w:rsidRPr="00186329">
              <w:rPr>
                <w:lang w:val="ru-RU"/>
              </w:rPr>
              <w:t>и</w:t>
            </w:r>
            <w:r w:rsidRPr="00186329">
              <w:rPr>
                <w:lang w:val="ru-RU"/>
              </w:rPr>
              <w:t>тания в Российской Федерации на период до 2025 года;</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распоряжение Правительства Российской Федерации от 29 мая 2015 г. № 996-р об утверждении Стратегии развития воспит</w:t>
            </w:r>
            <w:r w:rsidRPr="00186329">
              <w:rPr>
                <w:lang w:val="ru-RU"/>
              </w:rPr>
              <w:t>а</w:t>
            </w:r>
            <w:r w:rsidRPr="00186329">
              <w:rPr>
                <w:lang w:val="ru-RU"/>
              </w:rPr>
              <w:t>ния в Российской Федерации на период до 2025 года;</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распоряжение Правительства Российской Федерации от 13 февраля 2019 г. № 207-р об утверждении Стратегии пр</w:t>
            </w:r>
            <w:r w:rsidRPr="00186329">
              <w:rPr>
                <w:lang w:val="ru-RU"/>
              </w:rPr>
              <w:t>о</w:t>
            </w:r>
            <w:r w:rsidRPr="00186329">
              <w:rPr>
                <w:lang w:val="ru-RU"/>
              </w:rPr>
              <w:t>странственного развития Российской Федерации на период до 2025 года;</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приказ Министерства просвещения Российской Федерации от 1 февраля 2021 г. № 37 об утверждении методик расчета пок</w:t>
            </w:r>
            <w:r w:rsidRPr="00186329">
              <w:rPr>
                <w:lang w:val="ru-RU"/>
              </w:rPr>
              <w:t>а</w:t>
            </w:r>
            <w:r w:rsidRPr="00186329">
              <w:rPr>
                <w:lang w:val="ru-RU"/>
              </w:rPr>
              <w:t>зателей федеральных проектов национального проекта «Обр</w:t>
            </w:r>
            <w:r w:rsidRPr="00186329">
              <w:rPr>
                <w:lang w:val="ru-RU"/>
              </w:rPr>
              <w:t>а</w:t>
            </w:r>
            <w:r w:rsidRPr="00186329">
              <w:rPr>
                <w:lang w:val="ru-RU"/>
              </w:rPr>
              <w:t>зование»;</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lastRenderedPageBreak/>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w:t>
            </w:r>
            <w:r w:rsidRPr="00186329">
              <w:rPr>
                <w:lang w:val="ru-RU"/>
              </w:rPr>
              <w:t>о</w:t>
            </w:r>
            <w:r w:rsidRPr="00186329">
              <w:rPr>
                <w:lang w:val="ru-RU"/>
              </w:rPr>
              <w:t>вой экономики» национальной программы «Цифровая экон</w:t>
            </w:r>
            <w:r w:rsidRPr="00186329">
              <w:rPr>
                <w:lang w:val="ru-RU"/>
              </w:rPr>
              <w:t>о</w:t>
            </w:r>
            <w:r w:rsidRPr="00186329">
              <w:rPr>
                <w:lang w:val="ru-RU"/>
              </w:rPr>
              <w:t>мика Российской Федерации».</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Руководящие принципы  образования и подготовки кадров в области  метеорологии и оперативной гидрологии. ВМО  № 258. Секретариат Всемирной Метеорологической Организации</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Конвенция о международной гражданской  авиации. Прилож</w:t>
            </w:r>
            <w:r w:rsidRPr="00186329">
              <w:rPr>
                <w:lang w:val="ru-RU"/>
              </w:rPr>
              <w:t>е</w:t>
            </w:r>
            <w:r w:rsidRPr="00186329">
              <w:rPr>
                <w:lang w:val="ru-RU"/>
              </w:rPr>
              <w:t>ние 3. Метеорологическое  обеспечение  международной аэр</w:t>
            </w:r>
            <w:r w:rsidRPr="00186329">
              <w:rPr>
                <w:lang w:val="ru-RU"/>
              </w:rPr>
              <w:t>о</w:t>
            </w:r>
            <w:r w:rsidRPr="00186329">
              <w:rPr>
                <w:lang w:val="ru-RU"/>
              </w:rPr>
              <w:t>навигации, 2018 год</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приказом Минздравсоцразвития РФ от 16.02.2009 N 48 (об у</w:t>
            </w:r>
            <w:r w:rsidRPr="00186329">
              <w:rPr>
                <w:lang w:val="ru-RU"/>
              </w:rPr>
              <w:t>т</w:t>
            </w:r>
            <w:r w:rsidRPr="00186329">
              <w:rPr>
                <w:lang w:val="ru-RU"/>
              </w:rPr>
              <w:t>верждении квалификационных характеристик  должностей р</w:t>
            </w:r>
            <w:r w:rsidRPr="00186329">
              <w:rPr>
                <w:lang w:val="ru-RU"/>
              </w:rPr>
              <w:t>а</w:t>
            </w:r>
            <w:r w:rsidRPr="00186329">
              <w:rPr>
                <w:lang w:val="ru-RU"/>
              </w:rPr>
              <w:t xml:space="preserve">ботников Гидрометеорологической службы) </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Кодекс этики ФГБУ «Главный авиационный метеорологич</w:t>
            </w:r>
            <w:r w:rsidRPr="00186329">
              <w:rPr>
                <w:lang w:val="ru-RU"/>
              </w:rPr>
              <w:t>е</w:t>
            </w:r>
            <w:r w:rsidRPr="00186329">
              <w:rPr>
                <w:lang w:val="ru-RU"/>
              </w:rPr>
              <w:t>ский центр  Федеральной службы по гидрометеорологии и м</w:t>
            </w:r>
            <w:r w:rsidRPr="00186329">
              <w:rPr>
                <w:lang w:val="ru-RU"/>
              </w:rPr>
              <w:t>о</w:t>
            </w:r>
            <w:r w:rsidRPr="00186329">
              <w:rPr>
                <w:lang w:val="ru-RU"/>
              </w:rPr>
              <w:t>ниторингу окружающей среды»</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Кодекс этики ФГБУ «Центральное управление по гидромете</w:t>
            </w:r>
            <w:r w:rsidRPr="00186329">
              <w:rPr>
                <w:lang w:val="ru-RU"/>
              </w:rPr>
              <w:t>о</w:t>
            </w:r>
            <w:r w:rsidRPr="00186329">
              <w:rPr>
                <w:lang w:val="ru-RU"/>
              </w:rPr>
              <w:t>рологии и мониторингу окружающей среды  Федеральной службы по гидрометеорологии и мониторингу окружающей среды»</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 xml:space="preserve">Закон Московской области от 13июня 2015 № 114/2015-ОЗ  «О патриотическом воспитании в Московской области   </w:t>
            </w:r>
          </w:p>
          <w:p w:rsidR="0008159B" w:rsidRPr="00186329" w:rsidRDefault="0008159B" w:rsidP="003004E3">
            <w:pPr>
              <w:pStyle w:val="af8"/>
              <w:widowControl w:val="0"/>
              <w:numPr>
                <w:ilvl w:val="0"/>
                <w:numId w:val="8"/>
              </w:numPr>
              <w:autoSpaceDE w:val="0"/>
              <w:autoSpaceDN w:val="0"/>
              <w:spacing w:before="0" w:after="0"/>
              <w:ind w:left="318"/>
              <w:contextualSpacing/>
              <w:jc w:val="both"/>
              <w:rPr>
                <w:lang w:val="ru-RU"/>
              </w:rPr>
            </w:pPr>
            <w:r w:rsidRPr="00186329">
              <w:rPr>
                <w:lang w:val="ru-RU"/>
              </w:rPr>
              <w:t>Закон Московской области от 01декабря 2003 № 155/2003-ОЗ «О государственной молодежной политике в Московской о</w:t>
            </w:r>
            <w:r w:rsidRPr="00186329">
              <w:rPr>
                <w:lang w:val="ru-RU"/>
              </w:rPr>
              <w:t>б</w:t>
            </w:r>
            <w:r w:rsidRPr="00186329">
              <w:rPr>
                <w:lang w:val="ru-RU"/>
              </w:rPr>
              <w:t xml:space="preserve">ласти»  </w:t>
            </w:r>
          </w:p>
        </w:tc>
      </w:tr>
      <w:tr w:rsidR="0008159B" w:rsidRPr="00445C58" w:rsidTr="00436AD4">
        <w:tc>
          <w:tcPr>
            <w:tcW w:w="1984" w:type="dxa"/>
            <w:shd w:val="clear" w:color="auto" w:fill="auto"/>
          </w:tcPr>
          <w:p w:rsidR="0008159B" w:rsidRPr="00445C58" w:rsidRDefault="0008159B" w:rsidP="00436AD4">
            <w:pPr>
              <w:widowControl w:val="0"/>
              <w:autoSpaceDE w:val="0"/>
              <w:autoSpaceDN w:val="0"/>
              <w:spacing w:before="120" w:after="120"/>
              <w:jc w:val="center"/>
              <w:rPr>
                <w:b/>
              </w:rPr>
            </w:pPr>
            <w:r>
              <w:lastRenderedPageBreak/>
              <w:t>Цель П</w:t>
            </w:r>
            <w:r w:rsidRPr="00445C58">
              <w:t>рогра</w:t>
            </w:r>
            <w:r w:rsidRPr="00445C58">
              <w:t>м</w:t>
            </w:r>
            <w:r w:rsidRPr="00445C58">
              <w:t>мы</w:t>
            </w:r>
            <w:r>
              <w:t xml:space="preserve"> воспитания</w:t>
            </w:r>
          </w:p>
        </w:tc>
        <w:tc>
          <w:tcPr>
            <w:tcW w:w="7088" w:type="dxa"/>
            <w:shd w:val="clear" w:color="auto" w:fill="auto"/>
          </w:tcPr>
          <w:p w:rsidR="0008159B" w:rsidRPr="00445C58" w:rsidRDefault="0008159B" w:rsidP="00436AD4">
            <w:pPr>
              <w:widowControl w:val="0"/>
              <w:autoSpaceDE w:val="0"/>
              <w:autoSpaceDN w:val="0"/>
              <w:jc w:val="both"/>
              <w:rPr>
                <w:bCs/>
              </w:rPr>
            </w:pPr>
            <w:r w:rsidRPr="00B92323">
              <w:rPr>
                <w:bCs/>
              </w:rPr>
              <w:t>Цель рабочей программы воспитания – личностное развитие об</w:t>
            </w:r>
            <w:r w:rsidRPr="00B92323">
              <w:rPr>
                <w:bCs/>
              </w:rPr>
              <w:t>у</w:t>
            </w:r>
            <w:r w:rsidRPr="00B92323">
              <w:rPr>
                <w:bCs/>
              </w:rPr>
              <w:t>чающихся и их социализация, проявляющиеся в развитии их п</w:t>
            </w:r>
            <w:r w:rsidRPr="00B92323">
              <w:rPr>
                <w:bCs/>
              </w:rPr>
              <w:t>о</w:t>
            </w:r>
            <w:r>
              <w:rPr>
                <w:bCs/>
              </w:rPr>
              <w:t>з</w:t>
            </w:r>
            <w:r w:rsidRPr="00B92323">
              <w:rPr>
                <w:bCs/>
              </w:rPr>
              <w:t>итивных отношений к общественным ценностям, приобретении опыта поведения и применения сформированных общих комп</w:t>
            </w:r>
            <w:r w:rsidRPr="00B92323">
              <w:rPr>
                <w:bCs/>
              </w:rPr>
              <w:t>е</w:t>
            </w:r>
            <w:r w:rsidRPr="00B92323">
              <w:rPr>
                <w:bCs/>
              </w:rPr>
              <w:t>тенций квалифицированных рабочих, служащих/ специалистов среднего звена на практике</w:t>
            </w:r>
          </w:p>
        </w:tc>
      </w:tr>
      <w:tr w:rsidR="0008159B" w:rsidRPr="00445C58" w:rsidTr="00436AD4">
        <w:tc>
          <w:tcPr>
            <w:tcW w:w="1984" w:type="dxa"/>
            <w:shd w:val="clear" w:color="auto" w:fill="auto"/>
          </w:tcPr>
          <w:p w:rsidR="0008159B" w:rsidRPr="00445C58" w:rsidRDefault="0008159B" w:rsidP="00436AD4">
            <w:pPr>
              <w:widowControl w:val="0"/>
              <w:autoSpaceDE w:val="0"/>
              <w:autoSpaceDN w:val="0"/>
              <w:spacing w:before="120" w:after="120"/>
              <w:jc w:val="center"/>
            </w:pPr>
            <w:r>
              <w:t>Сроки реализ</w:t>
            </w:r>
            <w:r>
              <w:t>а</w:t>
            </w:r>
            <w:r>
              <w:t>ции П</w:t>
            </w:r>
            <w:r w:rsidRPr="00445C58">
              <w:t>рограммы</w:t>
            </w:r>
            <w:r>
              <w:t xml:space="preserve"> воспитания</w:t>
            </w:r>
          </w:p>
        </w:tc>
        <w:tc>
          <w:tcPr>
            <w:tcW w:w="7088" w:type="dxa"/>
            <w:shd w:val="clear" w:color="auto" w:fill="auto"/>
          </w:tcPr>
          <w:p w:rsidR="0008159B" w:rsidRPr="00445C58" w:rsidRDefault="0008159B" w:rsidP="00436AD4">
            <w:pPr>
              <w:widowControl w:val="0"/>
              <w:autoSpaceDE w:val="0"/>
              <w:autoSpaceDN w:val="0"/>
              <w:spacing w:before="120" w:after="120"/>
              <w:rPr>
                <w:i/>
                <w:iCs/>
              </w:rPr>
            </w:pPr>
            <w:r>
              <w:rPr>
                <w:i/>
                <w:iCs/>
              </w:rPr>
              <w:t xml:space="preserve">2021 – 2025 уч.гг. </w:t>
            </w:r>
          </w:p>
        </w:tc>
      </w:tr>
      <w:tr w:rsidR="0008159B" w:rsidRPr="001A31DE" w:rsidTr="00436AD4">
        <w:trPr>
          <w:trHeight w:val="2412"/>
        </w:trPr>
        <w:tc>
          <w:tcPr>
            <w:tcW w:w="1984" w:type="dxa"/>
            <w:shd w:val="clear" w:color="auto" w:fill="auto"/>
          </w:tcPr>
          <w:p w:rsidR="0008159B" w:rsidRPr="001A31DE" w:rsidRDefault="0008159B" w:rsidP="00436AD4">
            <w:pPr>
              <w:widowControl w:val="0"/>
              <w:autoSpaceDE w:val="0"/>
              <w:autoSpaceDN w:val="0"/>
              <w:spacing w:before="120" w:after="120"/>
              <w:jc w:val="center"/>
            </w:pPr>
            <w:r>
              <w:t xml:space="preserve">Исполнители </w:t>
            </w:r>
            <w:r>
              <w:br/>
              <w:t>Программы во</w:t>
            </w:r>
            <w:r>
              <w:t>с</w:t>
            </w:r>
            <w:r>
              <w:t xml:space="preserve">питания </w:t>
            </w:r>
          </w:p>
        </w:tc>
        <w:tc>
          <w:tcPr>
            <w:tcW w:w="7088" w:type="dxa"/>
            <w:shd w:val="clear" w:color="auto" w:fill="auto"/>
          </w:tcPr>
          <w:p w:rsidR="0008159B" w:rsidRDefault="0008159B" w:rsidP="00436AD4">
            <w:pPr>
              <w:widowControl w:val="0"/>
              <w:autoSpaceDE w:val="0"/>
              <w:autoSpaceDN w:val="0"/>
              <w:spacing w:before="120" w:after="120"/>
            </w:pPr>
            <w:r>
              <w:t>Директор ГБПОУ МО «Гидрометеорологический техникум», Н</w:t>
            </w:r>
            <w:r>
              <w:t>и</w:t>
            </w:r>
            <w:r>
              <w:t>китина Ирина Павловна</w:t>
            </w:r>
          </w:p>
          <w:p w:rsidR="0008159B" w:rsidRDefault="0008159B" w:rsidP="00436AD4">
            <w:pPr>
              <w:widowControl w:val="0"/>
              <w:autoSpaceDE w:val="0"/>
              <w:autoSpaceDN w:val="0"/>
              <w:spacing w:before="120" w:after="120"/>
            </w:pPr>
            <w:r>
              <w:t>Заместитель директора по УВР, Самуйленко Анна Александровна</w:t>
            </w:r>
          </w:p>
          <w:p w:rsidR="0008159B" w:rsidRDefault="0008159B" w:rsidP="00436AD4">
            <w:pPr>
              <w:widowControl w:val="0"/>
              <w:autoSpaceDE w:val="0"/>
              <w:autoSpaceDN w:val="0"/>
              <w:spacing w:before="120" w:after="120"/>
            </w:pPr>
            <w:r>
              <w:t>Заместитель директора по УР, Трахтенберг Татьяна Юльевна</w:t>
            </w:r>
          </w:p>
          <w:p w:rsidR="0008159B" w:rsidRDefault="0008159B" w:rsidP="00436AD4">
            <w:pPr>
              <w:widowControl w:val="0"/>
              <w:autoSpaceDE w:val="0"/>
              <w:autoSpaceDN w:val="0"/>
              <w:spacing w:before="120" w:after="120"/>
            </w:pPr>
            <w:r>
              <w:t xml:space="preserve">Заместитель директора по УПР, Воропаев Иван Александрович </w:t>
            </w:r>
          </w:p>
          <w:p w:rsidR="0008159B" w:rsidRDefault="0008159B" w:rsidP="00436AD4">
            <w:pPr>
              <w:widowControl w:val="0"/>
              <w:autoSpaceDE w:val="0"/>
              <w:autoSpaceDN w:val="0"/>
              <w:spacing w:before="120" w:after="120"/>
            </w:pPr>
            <w:r>
              <w:t>Заведующая учебной частью, Шкварун Лидия Валерьевна</w:t>
            </w:r>
          </w:p>
          <w:p w:rsidR="0008159B" w:rsidRDefault="0008159B" w:rsidP="00436AD4">
            <w:pPr>
              <w:widowControl w:val="0"/>
              <w:autoSpaceDE w:val="0"/>
              <w:autoSpaceDN w:val="0"/>
              <w:spacing w:before="120" w:after="120"/>
            </w:pPr>
            <w:r>
              <w:t>Заведующая заочным отделением и дополнительным образован</w:t>
            </w:r>
            <w:r>
              <w:t>и</w:t>
            </w:r>
            <w:r>
              <w:t xml:space="preserve">ем, Ермак Елена Викторовна  </w:t>
            </w:r>
          </w:p>
          <w:p w:rsidR="0008159B" w:rsidRDefault="0008159B" w:rsidP="00436AD4">
            <w:pPr>
              <w:widowControl w:val="0"/>
              <w:autoSpaceDE w:val="0"/>
              <w:autoSpaceDN w:val="0"/>
              <w:spacing w:before="120" w:after="120"/>
            </w:pPr>
            <w:r>
              <w:t>Социальный педагог, Симиненко Марина Викторовна</w:t>
            </w:r>
          </w:p>
          <w:p w:rsidR="0008159B" w:rsidRDefault="0008159B" w:rsidP="00436AD4">
            <w:pPr>
              <w:widowControl w:val="0"/>
              <w:autoSpaceDE w:val="0"/>
              <w:autoSpaceDN w:val="0"/>
              <w:spacing w:before="120" w:after="120"/>
            </w:pPr>
            <w:r>
              <w:t>Педагог-психолог, Смирнова Лариса Николаевна</w:t>
            </w:r>
          </w:p>
          <w:p w:rsidR="0008159B" w:rsidRDefault="0008159B" w:rsidP="00436AD4">
            <w:pPr>
              <w:widowControl w:val="0"/>
              <w:autoSpaceDE w:val="0"/>
              <w:autoSpaceDN w:val="0"/>
              <w:spacing w:before="120" w:after="120"/>
            </w:pPr>
            <w:r>
              <w:t>Педагог дополнительного образования, Афанасьев Василий Се</w:t>
            </w:r>
            <w:r>
              <w:t>р</w:t>
            </w:r>
            <w:r>
              <w:lastRenderedPageBreak/>
              <w:t>геевич</w:t>
            </w:r>
          </w:p>
          <w:p w:rsidR="0008159B" w:rsidRDefault="0008159B" w:rsidP="00436AD4">
            <w:pPr>
              <w:widowControl w:val="0"/>
              <w:autoSpaceDE w:val="0"/>
              <w:autoSpaceDN w:val="0"/>
              <w:spacing w:before="120" w:after="120"/>
            </w:pPr>
            <w:r>
              <w:t>Представитель Студенческого совета, Федоров Егор Алексеевич</w:t>
            </w:r>
          </w:p>
          <w:p w:rsidR="0008159B" w:rsidRDefault="0008159B" w:rsidP="00436AD4">
            <w:pPr>
              <w:widowControl w:val="0"/>
              <w:autoSpaceDE w:val="0"/>
              <w:autoSpaceDN w:val="0"/>
              <w:spacing w:before="120" w:after="120"/>
            </w:pPr>
            <w:r w:rsidRPr="00B92323">
              <w:t xml:space="preserve">Представитель Студенческого совета, </w:t>
            </w:r>
            <w:r>
              <w:t>Лукашова Анастасия Ма</w:t>
            </w:r>
            <w:r>
              <w:t>к</w:t>
            </w:r>
            <w:r>
              <w:t xml:space="preserve">симовна  </w:t>
            </w:r>
          </w:p>
          <w:p w:rsidR="0008159B" w:rsidRDefault="0008159B" w:rsidP="00436AD4">
            <w:pPr>
              <w:widowControl w:val="0"/>
              <w:autoSpaceDE w:val="0"/>
              <w:autoSpaceDN w:val="0"/>
              <w:spacing w:before="120" w:after="120"/>
            </w:pPr>
            <w:r>
              <w:t xml:space="preserve">Классные руководители  </w:t>
            </w:r>
          </w:p>
          <w:p w:rsidR="0008159B" w:rsidRPr="001A31DE" w:rsidRDefault="0008159B" w:rsidP="00436AD4">
            <w:pPr>
              <w:widowControl w:val="0"/>
              <w:autoSpaceDE w:val="0"/>
              <w:autoSpaceDN w:val="0"/>
              <w:spacing w:before="120" w:after="120"/>
            </w:pPr>
            <w:r>
              <w:t>Преподаватели дисциплин</w:t>
            </w:r>
          </w:p>
        </w:tc>
      </w:tr>
    </w:tbl>
    <w:p w:rsidR="0008159B" w:rsidRDefault="0008159B" w:rsidP="0008159B">
      <w:pPr>
        <w:ind w:firstLine="709"/>
        <w:jc w:val="both"/>
        <w:rPr>
          <w:b/>
          <w:bCs/>
          <w:i/>
          <w:color w:val="005024"/>
        </w:rPr>
      </w:pPr>
    </w:p>
    <w:p w:rsidR="0008159B" w:rsidRDefault="0008159B" w:rsidP="0008159B">
      <w:pPr>
        <w:rPr>
          <w:b/>
          <w:bCs/>
        </w:rPr>
      </w:pPr>
    </w:p>
    <w:p w:rsidR="0008159B" w:rsidRPr="00B92323" w:rsidRDefault="0008159B" w:rsidP="0008159B">
      <w:pPr>
        <w:ind w:firstLine="709"/>
        <w:jc w:val="both"/>
      </w:pPr>
      <w:r w:rsidRPr="00B92323">
        <w:t>Данная примерная рабочая программа воспитания разработана с учетом преемс</w:t>
      </w:r>
      <w:r w:rsidRPr="00B92323">
        <w:t>т</w:t>
      </w:r>
      <w:r w:rsidRPr="00B92323">
        <w:t>венности целей и задач Примерной программы воспитания для общеобразовательных о</w:t>
      </w:r>
      <w:r w:rsidRPr="00B92323">
        <w:t>р</w:t>
      </w:r>
      <w:r w:rsidRPr="00B92323">
        <w:t>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8159B" w:rsidRPr="00F96EE9" w:rsidRDefault="0008159B" w:rsidP="0008159B">
      <w:pPr>
        <w:ind w:firstLine="709"/>
        <w:jc w:val="both"/>
      </w:pPr>
      <w:r w:rsidRPr="00B92323">
        <w:t>Согласно Федеральному закону «Об образовании» от 29.12.2012 г. № 273-ФЗ (в ред. Федерального закона от 31.07.2020 г. № 304-ФЗ) «воспитание – деятельность, н</w:t>
      </w:r>
      <w:r w:rsidRPr="00B92323">
        <w:t>а</w:t>
      </w:r>
      <w:r w:rsidRPr="00B92323">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B92323">
        <w:t>о</w:t>
      </w:r>
      <w:r w:rsidRPr="00B92323">
        <w:t>порядку, человеку труда и старшему поколению, взаимного уважения, бережного отнош</w:t>
      </w:r>
      <w:r w:rsidRPr="00B92323">
        <w:t>е</w:t>
      </w:r>
      <w:r w:rsidRPr="00B92323">
        <w:t>ния к культурному наследию и традициям многонационального народа Российской Фед</w:t>
      </w:r>
      <w:r w:rsidRPr="00B92323">
        <w:t>е</w:t>
      </w:r>
      <w:r w:rsidRPr="00B92323">
        <w:t>рации, природе и окружающей среде».</w:t>
      </w:r>
    </w:p>
    <w:p w:rsidR="0008159B" w:rsidRDefault="0008159B" w:rsidP="0008159B">
      <w:pPr>
        <w:ind w:firstLine="709"/>
        <w:jc w:val="both"/>
      </w:pPr>
      <w:r w:rsidRPr="00464CF4">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w:t>
      </w:r>
      <w:r>
        <w:t xml:space="preserve">. </w:t>
      </w:r>
    </w:p>
    <w:p w:rsidR="0008159B" w:rsidRDefault="0008159B" w:rsidP="0008159B">
      <w:pPr>
        <w:ind w:firstLine="709"/>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08159B" w:rsidRPr="004F3587" w:rsidTr="00436AD4">
        <w:tc>
          <w:tcPr>
            <w:tcW w:w="7338" w:type="dxa"/>
          </w:tcPr>
          <w:p w:rsidR="0008159B" w:rsidRPr="00F96EE9" w:rsidRDefault="0008159B" w:rsidP="00436AD4">
            <w:pPr>
              <w:ind w:firstLine="33"/>
              <w:jc w:val="center"/>
              <w:rPr>
                <w:b/>
                <w:bCs/>
              </w:rPr>
            </w:pPr>
            <w:r w:rsidRPr="00F96EE9">
              <w:rPr>
                <w:b/>
                <w:bCs/>
              </w:rPr>
              <w:t xml:space="preserve">Личностные результаты </w:t>
            </w:r>
          </w:p>
          <w:p w:rsidR="0008159B" w:rsidRPr="00F96EE9" w:rsidRDefault="0008159B" w:rsidP="00436AD4">
            <w:pPr>
              <w:ind w:firstLine="33"/>
              <w:jc w:val="center"/>
              <w:rPr>
                <w:b/>
                <w:bCs/>
              </w:rPr>
            </w:pPr>
            <w:r w:rsidRPr="00F96EE9">
              <w:rPr>
                <w:b/>
                <w:bCs/>
              </w:rPr>
              <w:t xml:space="preserve">реализации программы воспитания </w:t>
            </w:r>
          </w:p>
          <w:p w:rsidR="0008159B" w:rsidRPr="00F96EE9" w:rsidRDefault="0008159B" w:rsidP="00436AD4">
            <w:pPr>
              <w:ind w:firstLine="33"/>
              <w:jc w:val="center"/>
              <w:rPr>
                <w:b/>
                <w:bCs/>
              </w:rPr>
            </w:pPr>
            <w:r w:rsidRPr="00F96EE9">
              <w:rPr>
                <w:i/>
                <w:iCs/>
              </w:rPr>
              <w:t>(дескрипторы)</w:t>
            </w:r>
          </w:p>
        </w:tc>
        <w:tc>
          <w:tcPr>
            <w:tcW w:w="2126" w:type="dxa"/>
            <w:vAlign w:val="center"/>
          </w:tcPr>
          <w:p w:rsidR="0008159B" w:rsidRPr="00F96EE9" w:rsidRDefault="0008159B" w:rsidP="00436AD4">
            <w:pPr>
              <w:ind w:firstLine="33"/>
              <w:jc w:val="center"/>
              <w:rPr>
                <w:b/>
                <w:bCs/>
              </w:rPr>
            </w:pPr>
            <w:r w:rsidRPr="00F96EE9">
              <w:rPr>
                <w:b/>
                <w:bCs/>
              </w:rPr>
              <w:t xml:space="preserve">Код личностных результатов </w:t>
            </w:r>
            <w:r w:rsidRPr="00F96EE9">
              <w:rPr>
                <w:b/>
                <w:bCs/>
              </w:rPr>
              <w:br/>
              <w:t xml:space="preserve">реализации </w:t>
            </w:r>
            <w:r w:rsidRPr="00F96EE9">
              <w:rPr>
                <w:b/>
                <w:bCs/>
              </w:rPr>
              <w:br/>
              <w:t xml:space="preserve">программы </w:t>
            </w:r>
            <w:r w:rsidRPr="00F96EE9">
              <w:rPr>
                <w:b/>
                <w:bCs/>
              </w:rPr>
              <w:br/>
              <w:t>воспитания</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F96EE9" w:rsidRDefault="0008159B" w:rsidP="00436AD4">
            <w:pPr>
              <w:jc w:val="both"/>
              <w:rPr>
                <w:b/>
                <w:bCs/>
                <w:i/>
                <w:iCs/>
                <w:lang/>
              </w:rPr>
            </w:pPr>
            <w:r w:rsidRPr="00F96EE9">
              <w:t>Осознающий себя гражданином и защитником великой страны</w:t>
            </w:r>
          </w:p>
        </w:tc>
        <w:tc>
          <w:tcPr>
            <w:tcW w:w="2126" w:type="dxa"/>
            <w:vAlign w:val="center"/>
          </w:tcPr>
          <w:p w:rsidR="0008159B" w:rsidRPr="00F96EE9" w:rsidRDefault="0008159B" w:rsidP="00436AD4">
            <w:pPr>
              <w:ind w:firstLine="33"/>
              <w:jc w:val="center"/>
              <w:rPr>
                <w:b/>
                <w:bCs/>
              </w:rPr>
            </w:pPr>
            <w:r w:rsidRPr="00F96EE9">
              <w:rPr>
                <w:b/>
                <w:bCs/>
              </w:rPr>
              <w:t>ЛР 1</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ind w:firstLine="33"/>
              <w:jc w:val="both"/>
              <w:rPr>
                <w:b/>
                <w:bCs/>
              </w:rPr>
            </w:pPr>
            <w:r w:rsidRPr="004F3587">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t>о</w:t>
            </w:r>
            <w:r w:rsidRPr="004F3587">
              <w:t>риальном самоуправлении, в том числе на условиях добровольчес</w:t>
            </w:r>
            <w:r w:rsidRPr="004F3587">
              <w:t>т</w:t>
            </w:r>
            <w:r w:rsidRPr="004F3587">
              <w:t>ва, продуктивно взаимодействующий и участвующий в деятельн</w:t>
            </w:r>
            <w:r w:rsidRPr="004F3587">
              <w:t>о</w:t>
            </w:r>
            <w:r w:rsidRPr="004F3587">
              <w:t>сти общественных организаций</w:t>
            </w:r>
          </w:p>
        </w:tc>
        <w:tc>
          <w:tcPr>
            <w:tcW w:w="2126" w:type="dxa"/>
            <w:vAlign w:val="center"/>
          </w:tcPr>
          <w:p w:rsidR="0008159B" w:rsidRPr="004F3587" w:rsidRDefault="0008159B" w:rsidP="00436AD4">
            <w:pPr>
              <w:ind w:firstLine="33"/>
              <w:jc w:val="center"/>
              <w:rPr>
                <w:b/>
                <w:bCs/>
              </w:rPr>
            </w:pPr>
            <w:r w:rsidRPr="004F3587">
              <w:rPr>
                <w:b/>
                <w:bCs/>
              </w:rPr>
              <w:t>ЛР 2</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ind w:firstLine="33"/>
              <w:jc w:val="both"/>
              <w:rPr>
                <w:b/>
                <w:bCs/>
              </w:rPr>
            </w:pPr>
            <w:r w:rsidRPr="004F3587">
              <w:t>Соблюдающий нормы правопорядка, следующий идеалам гражда</w:t>
            </w:r>
            <w:r w:rsidRPr="004F3587">
              <w:t>н</w:t>
            </w:r>
            <w:r w:rsidRPr="004F3587">
              <w:t>ского общества, обеспечения безопасности, прав и свобод граждан России. Лояльный к установкам и проявлениям представителей су</w:t>
            </w:r>
            <w:r w:rsidRPr="004F3587">
              <w:t>б</w:t>
            </w:r>
            <w:r w:rsidRPr="004F3587">
              <w:t>культур, отличающий их от групп с деструктивным и девиантным поведением. Демонстрирующий неприятие и предупреждающий с</w:t>
            </w:r>
            <w:r w:rsidRPr="004F3587">
              <w:t>о</w:t>
            </w:r>
            <w:r w:rsidRPr="004F3587">
              <w:t>циально опасное поведение окружающих</w:t>
            </w:r>
          </w:p>
        </w:tc>
        <w:tc>
          <w:tcPr>
            <w:tcW w:w="2126" w:type="dxa"/>
            <w:vAlign w:val="center"/>
          </w:tcPr>
          <w:p w:rsidR="0008159B" w:rsidRPr="004F3587" w:rsidRDefault="0008159B" w:rsidP="00436AD4">
            <w:pPr>
              <w:ind w:firstLine="33"/>
              <w:jc w:val="center"/>
              <w:rPr>
                <w:b/>
                <w:bCs/>
              </w:rPr>
            </w:pPr>
            <w:r w:rsidRPr="004F3587">
              <w:rPr>
                <w:b/>
                <w:bCs/>
              </w:rPr>
              <w:t>ЛР 3</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ind w:firstLine="33"/>
              <w:jc w:val="both"/>
              <w:rPr>
                <w:b/>
                <w:bCs/>
              </w:rPr>
            </w:pPr>
            <w:r w:rsidRPr="004F3587">
              <w:t>Проявляющий и демонстрирующий уважение к людям труда, осо</w:t>
            </w:r>
            <w:r w:rsidRPr="004F3587">
              <w:t>з</w:t>
            </w:r>
            <w:r w:rsidRPr="004F3587">
              <w:t>нающий ценность собственного труда. Стремящийся к формиров</w:t>
            </w:r>
            <w:r w:rsidRPr="004F3587">
              <w:t>а</w:t>
            </w:r>
            <w:r w:rsidRPr="004F3587">
              <w:t>нию в сетевой среде личностно и профессионального конструкти</w:t>
            </w:r>
            <w:r w:rsidRPr="004F3587">
              <w:t>в</w:t>
            </w:r>
            <w:r w:rsidRPr="004F3587">
              <w:t>ного «цифрового следа»</w:t>
            </w:r>
          </w:p>
        </w:tc>
        <w:tc>
          <w:tcPr>
            <w:tcW w:w="2126" w:type="dxa"/>
            <w:vAlign w:val="center"/>
          </w:tcPr>
          <w:p w:rsidR="0008159B" w:rsidRPr="004F3587" w:rsidRDefault="0008159B" w:rsidP="00436AD4">
            <w:pPr>
              <w:ind w:firstLine="33"/>
              <w:jc w:val="center"/>
              <w:rPr>
                <w:b/>
                <w:bCs/>
              </w:rPr>
            </w:pPr>
            <w:r w:rsidRPr="004F3587">
              <w:rPr>
                <w:b/>
                <w:bCs/>
              </w:rPr>
              <w:t>ЛР 4</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ind w:firstLine="33"/>
              <w:jc w:val="both"/>
              <w:rPr>
                <w:b/>
                <w:bCs/>
              </w:rPr>
            </w:pPr>
            <w:r w:rsidRPr="004F3587">
              <w:lastRenderedPageBreak/>
              <w:t>Демонстрирующий приверженность к родной культуре, историч</w:t>
            </w:r>
            <w:r w:rsidRPr="004F3587">
              <w:t>е</w:t>
            </w:r>
            <w:r w:rsidRPr="004F3587">
              <w:t>ской памяти на основе любви к Родине, родному народу, малой р</w:t>
            </w:r>
            <w:r w:rsidRPr="004F3587">
              <w:t>о</w:t>
            </w:r>
            <w:r w:rsidRPr="004F3587">
              <w:t>дине, принятию традиционных ценностей многонационального н</w:t>
            </w:r>
            <w:r w:rsidRPr="004F3587">
              <w:t>а</w:t>
            </w:r>
            <w:r w:rsidRPr="004F3587">
              <w:t>рода России</w:t>
            </w:r>
          </w:p>
        </w:tc>
        <w:tc>
          <w:tcPr>
            <w:tcW w:w="2126" w:type="dxa"/>
            <w:vAlign w:val="center"/>
          </w:tcPr>
          <w:p w:rsidR="0008159B" w:rsidRPr="004F3587" w:rsidRDefault="0008159B" w:rsidP="00436AD4">
            <w:pPr>
              <w:ind w:firstLine="33"/>
              <w:jc w:val="center"/>
              <w:rPr>
                <w:b/>
                <w:bCs/>
              </w:rPr>
            </w:pPr>
            <w:r w:rsidRPr="004F3587">
              <w:rPr>
                <w:b/>
                <w:bCs/>
              </w:rPr>
              <w:t>ЛР 5</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ind w:firstLine="33"/>
              <w:jc w:val="both"/>
              <w:rPr>
                <w:b/>
                <w:bCs/>
              </w:rPr>
            </w:pPr>
            <w:r w:rsidRPr="004F3587">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8159B" w:rsidRPr="004F3587" w:rsidRDefault="0008159B" w:rsidP="00436AD4">
            <w:pPr>
              <w:ind w:firstLine="33"/>
              <w:jc w:val="center"/>
              <w:rPr>
                <w:b/>
                <w:bCs/>
              </w:rPr>
            </w:pPr>
            <w:r w:rsidRPr="004F3587">
              <w:rPr>
                <w:b/>
                <w:bCs/>
              </w:rPr>
              <w:t>ЛР 6</w:t>
            </w:r>
          </w:p>
        </w:tc>
      </w:tr>
      <w:tr w:rsidR="0008159B" w:rsidRPr="004F3587" w:rsidTr="00436AD4">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ind w:firstLine="33"/>
              <w:jc w:val="both"/>
              <w:rPr>
                <w:b/>
                <w:bCs/>
              </w:rPr>
            </w:pPr>
            <w:r w:rsidRPr="004F3587">
              <w:t>Осознающий приоритетную ценность личности человека; уважа</w:t>
            </w:r>
            <w:r w:rsidRPr="004F3587">
              <w:t>ю</w:t>
            </w:r>
            <w:r w:rsidRPr="004F3587">
              <w:t>щий собственную и чужую уникальность в различных ситуациях, во всех формах и видах деятельности.</w:t>
            </w:r>
          </w:p>
        </w:tc>
        <w:tc>
          <w:tcPr>
            <w:tcW w:w="2126" w:type="dxa"/>
            <w:vAlign w:val="center"/>
          </w:tcPr>
          <w:p w:rsidR="0008159B" w:rsidRPr="004F3587" w:rsidRDefault="0008159B" w:rsidP="00436AD4">
            <w:pPr>
              <w:ind w:firstLine="33"/>
              <w:jc w:val="center"/>
              <w:rPr>
                <w:b/>
                <w:bCs/>
              </w:rPr>
            </w:pPr>
            <w:r w:rsidRPr="004F3587">
              <w:rPr>
                <w:b/>
                <w:bCs/>
              </w:rPr>
              <w:t>ЛР 7</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ind w:firstLine="33"/>
              <w:jc w:val="both"/>
              <w:rPr>
                <w:b/>
                <w:bCs/>
              </w:rPr>
            </w:pPr>
            <w:r w:rsidRPr="004F3587">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8159B" w:rsidRPr="004F3587" w:rsidRDefault="0008159B" w:rsidP="00436AD4">
            <w:pPr>
              <w:ind w:firstLine="33"/>
              <w:jc w:val="center"/>
              <w:rPr>
                <w:b/>
                <w:bCs/>
              </w:rPr>
            </w:pPr>
            <w:r w:rsidRPr="004F3587">
              <w:rPr>
                <w:b/>
                <w:bCs/>
              </w:rPr>
              <w:t>ЛР 8</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ind w:firstLine="33"/>
              <w:jc w:val="both"/>
              <w:rPr>
                <w:b/>
                <w:bCs/>
              </w:rPr>
            </w:pPr>
            <w:r w:rsidRPr="004F3587">
              <w:t>Соблюдающий и пропагандирующий правила здорового и безопа</w:t>
            </w:r>
            <w:r w:rsidRPr="004F3587">
              <w:t>с</w:t>
            </w:r>
            <w:r w:rsidRPr="004F3587">
              <w:t>ного образа жизни, спорта; предупреждающий либо преодолева</w:t>
            </w:r>
            <w:r w:rsidRPr="004F3587">
              <w:t>ю</w:t>
            </w:r>
            <w:r w:rsidRPr="004F3587">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08159B" w:rsidRPr="004F3587" w:rsidRDefault="0008159B" w:rsidP="00436AD4">
            <w:pPr>
              <w:ind w:firstLine="33"/>
              <w:jc w:val="center"/>
              <w:rPr>
                <w:b/>
                <w:bCs/>
              </w:rPr>
            </w:pPr>
            <w:r w:rsidRPr="004F3587">
              <w:rPr>
                <w:b/>
                <w:bCs/>
              </w:rPr>
              <w:t>ЛР 9</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jc w:val="both"/>
              <w:rPr>
                <w:b/>
                <w:bCs/>
              </w:rPr>
            </w:pPr>
            <w:r w:rsidRPr="004F3587">
              <w:t>Заботящийся о защите окружающей среды, собственной и чужой безопасности, в том числе цифровой</w:t>
            </w:r>
          </w:p>
        </w:tc>
        <w:tc>
          <w:tcPr>
            <w:tcW w:w="2126" w:type="dxa"/>
            <w:vAlign w:val="center"/>
          </w:tcPr>
          <w:p w:rsidR="0008159B" w:rsidRPr="004F3587" w:rsidRDefault="0008159B" w:rsidP="00436AD4">
            <w:pPr>
              <w:ind w:firstLine="33"/>
              <w:jc w:val="center"/>
              <w:rPr>
                <w:b/>
                <w:bCs/>
              </w:rPr>
            </w:pPr>
            <w:r w:rsidRPr="004F3587">
              <w:rPr>
                <w:b/>
                <w:bCs/>
              </w:rPr>
              <w:t>ЛР 10</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jc w:val="both"/>
              <w:rPr>
                <w:b/>
                <w:bCs/>
              </w:rPr>
            </w:pPr>
            <w:r w:rsidRPr="004F3587">
              <w:t>Проявляющий уважение к эстетическим ценностям, обладающий основами эстетической культуры</w:t>
            </w:r>
          </w:p>
        </w:tc>
        <w:tc>
          <w:tcPr>
            <w:tcW w:w="2126" w:type="dxa"/>
            <w:vAlign w:val="center"/>
          </w:tcPr>
          <w:p w:rsidR="0008159B" w:rsidRPr="004F3587" w:rsidRDefault="0008159B" w:rsidP="00436AD4">
            <w:pPr>
              <w:ind w:firstLine="33"/>
              <w:jc w:val="center"/>
              <w:rPr>
                <w:b/>
                <w:bCs/>
              </w:rPr>
            </w:pPr>
            <w:r w:rsidRPr="004F3587">
              <w:rPr>
                <w:b/>
                <w:bCs/>
              </w:rPr>
              <w:t>ЛР 11</w:t>
            </w:r>
          </w:p>
        </w:tc>
      </w:tr>
      <w:tr w:rsidR="0008159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8159B" w:rsidRPr="004F3587" w:rsidRDefault="0008159B" w:rsidP="00436AD4">
            <w:pPr>
              <w:jc w:val="both"/>
              <w:rPr>
                <w:b/>
                <w:bCs/>
              </w:rPr>
            </w:pPr>
            <w:r w:rsidRPr="004F3587">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8159B" w:rsidRPr="004F3587" w:rsidRDefault="0008159B" w:rsidP="00436AD4">
            <w:pPr>
              <w:ind w:firstLine="33"/>
              <w:jc w:val="center"/>
              <w:rPr>
                <w:b/>
                <w:bCs/>
              </w:rPr>
            </w:pPr>
            <w:r w:rsidRPr="004F3587">
              <w:rPr>
                <w:b/>
                <w:bCs/>
              </w:rPr>
              <w:t>ЛР 12</w:t>
            </w:r>
          </w:p>
        </w:tc>
      </w:tr>
      <w:tr w:rsidR="0008159B" w:rsidRPr="004F3587" w:rsidTr="00436AD4">
        <w:tc>
          <w:tcPr>
            <w:tcW w:w="9464" w:type="dxa"/>
            <w:gridSpan w:val="2"/>
            <w:vAlign w:val="center"/>
          </w:tcPr>
          <w:p w:rsidR="0008159B" w:rsidRPr="004F3587" w:rsidRDefault="0008159B" w:rsidP="00436AD4">
            <w:pPr>
              <w:ind w:firstLine="33"/>
              <w:jc w:val="center"/>
              <w:rPr>
                <w:b/>
                <w:bCs/>
              </w:rPr>
            </w:pPr>
            <w:r w:rsidRPr="004F3587">
              <w:rPr>
                <w:b/>
                <w:bCs/>
              </w:rPr>
              <w:t>Личностные результаты</w:t>
            </w:r>
          </w:p>
          <w:p w:rsidR="0008159B" w:rsidRPr="004F3587" w:rsidRDefault="0008159B" w:rsidP="00436AD4">
            <w:pPr>
              <w:ind w:firstLine="33"/>
              <w:jc w:val="center"/>
              <w:rPr>
                <w:b/>
                <w:bCs/>
              </w:rPr>
            </w:pPr>
            <w:r w:rsidRPr="004F3587">
              <w:rPr>
                <w:b/>
                <w:bCs/>
              </w:rPr>
              <w:t xml:space="preserve">реализации программы воспитания, </w:t>
            </w:r>
            <w:r w:rsidRPr="00FC6253">
              <w:rPr>
                <w:b/>
                <w:bCs/>
              </w:rPr>
              <w:t xml:space="preserve">определенные ключевыми работодателями </w:t>
            </w:r>
            <w:r w:rsidRPr="004F3587">
              <w:t>(при наличии)</w:t>
            </w:r>
          </w:p>
        </w:tc>
      </w:tr>
      <w:tr w:rsidR="0008159B" w:rsidRPr="004F3587" w:rsidTr="00436AD4">
        <w:tc>
          <w:tcPr>
            <w:tcW w:w="7338" w:type="dxa"/>
          </w:tcPr>
          <w:p w:rsidR="0008159B" w:rsidRPr="00FC6253" w:rsidRDefault="0008159B" w:rsidP="00436AD4">
            <w:r w:rsidRPr="00FC6253">
              <w:t>Занимающий активную жизненную позицию, проявляющий иници</w:t>
            </w:r>
            <w:r w:rsidRPr="00FC6253">
              <w:t>а</w:t>
            </w:r>
            <w:r w:rsidRPr="00FC6253">
              <w:t>тиву при организации и проведении мероприятий, принимающий ответственность за их результаты; демонстрирующий целеустре</w:t>
            </w:r>
            <w:r w:rsidRPr="00FC6253">
              <w:t>м</w:t>
            </w:r>
            <w:r w:rsidRPr="00FC6253">
              <w:t>ленность и настойчивость в достижении целей, готовность к преод</w:t>
            </w:r>
            <w:r w:rsidRPr="00FC6253">
              <w:t>о</w:t>
            </w:r>
            <w:r w:rsidRPr="00FC6253">
              <w:t>лению трудностей</w:t>
            </w:r>
          </w:p>
        </w:tc>
        <w:tc>
          <w:tcPr>
            <w:tcW w:w="2126" w:type="dxa"/>
            <w:vAlign w:val="center"/>
          </w:tcPr>
          <w:p w:rsidR="0008159B" w:rsidRPr="004F3587" w:rsidRDefault="0008159B" w:rsidP="00436AD4">
            <w:pPr>
              <w:ind w:firstLine="33"/>
              <w:jc w:val="center"/>
              <w:rPr>
                <w:b/>
                <w:bCs/>
              </w:rPr>
            </w:pPr>
            <w:r w:rsidRPr="004F3587">
              <w:rPr>
                <w:b/>
                <w:bCs/>
              </w:rPr>
              <w:t>ЛР</w:t>
            </w:r>
            <w:r>
              <w:rPr>
                <w:b/>
                <w:bCs/>
              </w:rPr>
              <w:t xml:space="preserve"> 13</w:t>
            </w:r>
          </w:p>
        </w:tc>
      </w:tr>
      <w:tr w:rsidR="0008159B" w:rsidRPr="004F3587" w:rsidTr="00436AD4">
        <w:tc>
          <w:tcPr>
            <w:tcW w:w="7338" w:type="dxa"/>
          </w:tcPr>
          <w:p w:rsidR="0008159B" w:rsidRPr="00FC6253" w:rsidRDefault="0008159B" w:rsidP="00436AD4">
            <w:r w:rsidRPr="00FC6253">
              <w:t>Демонстрирующий навыки креативного мышления, применения н</w:t>
            </w:r>
            <w:r w:rsidRPr="00FC6253">
              <w:t>е</w:t>
            </w:r>
            <w:r w:rsidRPr="00FC6253">
              <w:t>стандартных методов в решении возникающих проблем</w:t>
            </w:r>
          </w:p>
        </w:tc>
        <w:tc>
          <w:tcPr>
            <w:tcW w:w="2126" w:type="dxa"/>
            <w:vAlign w:val="center"/>
          </w:tcPr>
          <w:p w:rsidR="0008159B" w:rsidRPr="004F3587" w:rsidRDefault="0008159B" w:rsidP="00436AD4">
            <w:pPr>
              <w:ind w:firstLine="33"/>
              <w:jc w:val="center"/>
              <w:rPr>
                <w:b/>
                <w:bCs/>
              </w:rPr>
            </w:pPr>
            <w:r w:rsidRPr="004F3587">
              <w:rPr>
                <w:b/>
                <w:bCs/>
              </w:rPr>
              <w:t>ЛР</w:t>
            </w:r>
            <w:r>
              <w:rPr>
                <w:b/>
                <w:bCs/>
              </w:rPr>
              <w:t xml:space="preserve"> 14</w:t>
            </w:r>
          </w:p>
        </w:tc>
      </w:tr>
      <w:tr w:rsidR="0008159B" w:rsidRPr="004F3587" w:rsidTr="00436AD4">
        <w:tc>
          <w:tcPr>
            <w:tcW w:w="7338" w:type="dxa"/>
          </w:tcPr>
          <w:p w:rsidR="0008159B" w:rsidRPr="00FC6253" w:rsidRDefault="0008159B" w:rsidP="00436AD4">
            <w:r w:rsidRPr="00FC6253">
              <w:t>Открытый к текущим и перспективным изменениям в мире труда, готовый к освоению новых  компетенций и к изменению условий труда</w:t>
            </w:r>
          </w:p>
        </w:tc>
        <w:tc>
          <w:tcPr>
            <w:tcW w:w="2126" w:type="dxa"/>
            <w:vAlign w:val="center"/>
          </w:tcPr>
          <w:p w:rsidR="0008159B" w:rsidRPr="004F3587" w:rsidRDefault="0008159B" w:rsidP="00436AD4">
            <w:pPr>
              <w:ind w:firstLine="33"/>
              <w:jc w:val="center"/>
              <w:rPr>
                <w:b/>
                <w:bCs/>
              </w:rPr>
            </w:pPr>
            <w:r>
              <w:rPr>
                <w:b/>
                <w:bCs/>
              </w:rPr>
              <w:t>ЛР 15</w:t>
            </w:r>
          </w:p>
        </w:tc>
      </w:tr>
      <w:tr w:rsidR="0008159B" w:rsidRPr="004F3587" w:rsidTr="00436AD4">
        <w:tc>
          <w:tcPr>
            <w:tcW w:w="7338" w:type="dxa"/>
          </w:tcPr>
          <w:p w:rsidR="0008159B" w:rsidRPr="00FC6253" w:rsidRDefault="0008159B" w:rsidP="00436AD4">
            <w:r w:rsidRPr="00FC6253">
              <w:t>Демонстрирующий навыки эффективного обмена информацией и взаимодействия с другими людьми, обладающий навыками комм</w:t>
            </w:r>
            <w:r w:rsidRPr="00FC6253">
              <w:t>у</w:t>
            </w:r>
            <w:r w:rsidRPr="00FC6253">
              <w:t>никации</w:t>
            </w:r>
          </w:p>
        </w:tc>
        <w:tc>
          <w:tcPr>
            <w:tcW w:w="2126" w:type="dxa"/>
            <w:vAlign w:val="center"/>
          </w:tcPr>
          <w:p w:rsidR="0008159B" w:rsidRPr="004F3587" w:rsidRDefault="0008159B" w:rsidP="00436AD4">
            <w:pPr>
              <w:ind w:firstLine="33"/>
              <w:jc w:val="center"/>
              <w:rPr>
                <w:b/>
                <w:bCs/>
              </w:rPr>
            </w:pPr>
            <w:r>
              <w:rPr>
                <w:b/>
                <w:bCs/>
              </w:rPr>
              <w:t>ЛР 16</w:t>
            </w:r>
          </w:p>
        </w:tc>
      </w:tr>
      <w:tr w:rsidR="0008159B" w:rsidRPr="004F3587" w:rsidTr="00436AD4">
        <w:tc>
          <w:tcPr>
            <w:tcW w:w="7338" w:type="dxa"/>
          </w:tcPr>
          <w:p w:rsidR="0008159B" w:rsidRPr="00FC6253" w:rsidRDefault="0008159B" w:rsidP="00436AD4">
            <w:r w:rsidRPr="00FC6253">
              <w:t>Проявление терпимости  и уважения к обычаям и традициям нар</w:t>
            </w:r>
            <w:r w:rsidRPr="00FC6253">
              <w:t>о</w:t>
            </w:r>
            <w:r w:rsidRPr="00FC6253">
              <w:t>дов России и других государств, способности к межнациональному и межконфессиональному согласию</w:t>
            </w:r>
          </w:p>
        </w:tc>
        <w:tc>
          <w:tcPr>
            <w:tcW w:w="2126" w:type="dxa"/>
            <w:vAlign w:val="center"/>
          </w:tcPr>
          <w:p w:rsidR="0008159B" w:rsidRPr="004F3587" w:rsidRDefault="0008159B" w:rsidP="00436AD4">
            <w:pPr>
              <w:ind w:firstLine="33"/>
              <w:jc w:val="center"/>
              <w:rPr>
                <w:b/>
                <w:bCs/>
              </w:rPr>
            </w:pPr>
            <w:r>
              <w:rPr>
                <w:b/>
                <w:bCs/>
              </w:rPr>
              <w:t>ЛР 17</w:t>
            </w:r>
          </w:p>
        </w:tc>
      </w:tr>
      <w:tr w:rsidR="0008159B" w:rsidRPr="004F3587" w:rsidTr="00436AD4">
        <w:tc>
          <w:tcPr>
            <w:tcW w:w="7338" w:type="dxa"/>
          </w:tcPr>
          <w:p w:rsidR="0008159B" w:rsidRPr="00FC6253" w:rsidRDefault="0008159B" w:rsidP="00436AD4">
            <w:r w:rsidRPr="00FC6253">
              <w:t>Демонстрация навыков противодействия коррупции</w:t>
            </w:r>
          </w:p>
        </w:tc>
        <w:tc>
          <w:tcPr>
            <w:tcW w:w="2126" w:type="dxa"/>
            <w:vAlign w:val="center"/>
          </w:tcPr>
          <w:p w:rsidR="0008159B" w:rsidRPr="004F3587" w:rsidRDefault="0008159B" w:rsidP="00436AD4">
            <w:pPr>
              <w:ind w:firstLine="33"/>
              <w:jc w:val="center"/>
              <w:rPr>
                <w:b/>
                <w:bCs/>
              </w:rPr>
            </w:pPr>
            <w:r>
              <w:rPr>
                <w:b/>
                <w:bCs/>
              </w:rPr>
              <w:t>ЛР 18</w:t>
            </w:r>
          </w:p>
        </w:tc>
      </w:tr>
      <w:tr w:rsidR="0008159B" w:rsidRPr="004F3587" w:rsidTr="00436AD4">
        <w:tc>
          <w:tcPr>
            <w:tcW w:w="9464" w:type="dxa"/>
            <w:gridSpan w:val="2"/>
            <w:vAlign w:val="center"/>
          </w:tcPr>
          <w:p w:rsidR="0008159B" w:rsidRPr="004F3587" w:rsidRDefault="0008159B" w:rsidP="00436AD4">
            <w:pPr>
              <w:ind w:firstLine="33"/>
              <w:jc w:val="center"/>
              <w:rPr>
                <w:b/>
                <w:bCs/>
              </w:rPr>
            </w:pPr>
            <w:r w:rsidRPr="004F3587">
              <w:rPr>
                <w:b/>
                <w:bCs/>
              </w:rPr>
              <w:t>Личностные результаты</w:t>
            </w:r>
          </w:p>
          <w:p w:rsidR="0008159B" w:rsidRPr="004F3587" w:rsidRDefault="0008159B" w:rsidP="00436AD4">
            <w:pPr>
              <w:ind w:firstLine="33"/>
              <w:jc w:val="center"/>
              <w:rPr>
                <w:b/>
                <w:bCs/>
              </w:rPr>
            </w:pPr>
            <w:r w:rsidRPr="004F3587">
              <w:rPr>
                <w:b/>
                <w:bCs/>
              </w:rPr>
              <w:t xml:space="preserve">реализации программы воспитания, определенные субъектом </w:t>
            </w:r>
            <w:r w:rsidRPr="004F3587">
              <w:rPr>
                <w:b/>
                <w:bCs/>
              </w:rPr>
              <w:br/>
              <w:t xml:space="preserve">Российской Федерации </w:t>
            </w:r>
            <w:r w:rsidRPr="004F3587">
              <w:t>(при наличии)</w:t>
            </w:r>
          </w:p>
        </w:tc>
      </w:tr>
      <w:tr w:rsidR="0008159B" w:rsidRPr="004F3587" w:rsidTr="00436AD4">
        <w:tc>
          <w:tcPr>
            <w:tcW w:w="7338" w:type="dxa"/>
          </w:tcPr>
          <w:p w:rsidR="0008159B" w:rsidRPr="00FC6253" w:rsidRDefault="0008159B" w:rsidP="00436AD4">
            <w:pPr>
              <w:ind w:firstLine="33"/>
            </w:pPr>
            <w:r w:rsidRPr="005E2E81">
              <w:rPr>
                <w:color w:val="000000"/>
                <w:kern w:val="24"/>
              </w:rPr>
              <w:t xml:space="preserve">Принимающий патриотические взгляды и убеждения, уважающий </w:t>
            </w:r>
            <w:r w:rsidRPr="005E2E81">
              <w:rPr>
                <w:color w:val="000000"/>
                <w:kern w:val="24"/>
              </w:rPr>
              <w:lastRenderedPageBreak/>
              <w:t>историю и культуру многонациональной России и Московской о</w:t>
            </w:r>
            <w:r w:rsidRPr="005E2E81">
              <w:rPr>
                <w:color w:val="000000"/>
                <w:kern w:val="24"/>
              </w:rPr>
              <w:t>б</w:t>
            </w:r>
            <w:r w:rsidRPr="005E2E81">
              <w:rPr>
                <w:color w:val="000000"/>
                <w:kern w:val="24"/>
              </w:rPr>
              <w:t xml:space="preserve">ласти, понимающий престиж государственной службы  </w:t>
            </w:r>
          </w:p>
        </w:tc>
        <w:tc>
          <w:tcPr>
            <w:tcW w:w="2126" w:type="dxa"/>
            <w:vAlign w:val="center"/>
          </w:tcPr>
          <w:p w:rsidR="0008159B" w:rsidRPr="004F3587" w:rsidRDefault="0008159B" w:rsidP="00436AD4">
            <w:pPr>
              <w:ind w:firstLine="33"/>
              <w:jc w:val="center"/>
              <w:rPr>
                <w:b/>
                <w:bCs/>
              </w:rPr>
            </w:pPr>
            <w:r w:rsidRPr="004F3587">
              <w:rPr>
                <w:b/>
                <w:bCs/>
              </w:rPr>
              <w:lastRenderedPageBreak/>
              <w:t>ЛР</w:t>
            </w:r>
            <w:r>
              <w:rPr>
                <w:b/>
                <w:bCs/>
              </w:rPr>
              <w:t xml:space="preserve"> 19</w:t>
            </w:r>
          </w:p>
        </w:tc>
      </w:tr>
      <w:tr w:rsidR="0008159B" w:rsidRPr="004F3587" w:rsidTr="00436AD4">
        <w:tc>
          <w:tcPr>
            <w:tcW w:w="7338" w:type="dxa"/>
          </w:tcPr>
          <w:p w:rsidR="0008159B" w:rsidRPr="00FC6253" w:rsidRDefault="0008159B" w:rsidP="00436AD4">
            <w:pPr>
              <w:ind w:firstLine="33"/>
            </w:pPr>
            <w:r w:rsidRPr="005E2E81">
              <w:rPr>
                <w:color w:val="000000"/>
                <w:kern w:val="24"/>
              </w:rPr>
              <w:lastRenderedPageBreak/>
              <w:t>Готовый честно выполнять служебные обязанности, овладевающий военными знаниями, умениями и навыками</w:t>
            </w:r>
          </w:p>
        </w:tc>
        <w:tc>
          <w:tcPr>
            <w:tcW w:w="2126" w:type="dxa"/>
            <w:vAlign w:val="center"/>
          </w:tcPr>
          <w:p w:rsidR="0008159B" w:rsidRPr="004F3587" w:rsidRDefault="0008159B" w:rsidP="00436AD4">
            <w:pPr>
              <w:ind w:firstLine="33"/>
              <w:jc w:val="center"/>
              <w:rPr>
                <w:b/>
                <w:bCs/>
              </w:rPr>
            </w:pPr>
            <w:r>
              <w:rPr>
                <w:b/>
                <w:bCs/>
              </w:rPr>
              <w:t>ЛР 20</w:t>
            </w:r>
          </w:p>
        </w:tc>
      </w:tr>
      <w:tr w:rsidR="0008159B" w:rsidRPr="004F3587" w:rsidTr="00436AD4">
        <w:tc>
          <w:tcPr>
            <w:tcW w:w="7338" w:type="dxa"/>
          </w:tcPr>
          <w:p w:rsidR="0008159B" w:rsidRPr="00FC6253" w:rsidRDefault="0008159B" w:rsidP="00436AD4">
            <w:pPr>
              <w:ind w:firstLine="33"/>
            </w:pPr>
            <w:r w:rsidRPr="005E2E81">
              <w:rPr>
                <w:color w:val="000000"/>
                <w:kern w:val="24"/>
              </w:rPr>
              <w:t>Проявляющий уважение к символике Российской Федерации, Мо</w:t>
            </w:r>
            <w:r w:rsidRPr="005E2E81">
              <w:rPr>
                <w:color w:val="000000"/>
                <w:kern w:val="24"/>
              </w:rPr>
              <w:t>с</w:t>
            </w:r>
            <w:r w:rsidRPr="005E2E81">
              <w:rPr>
                <w:color w:val="000000"/>
                <w:kern w:val="24"/>
              </w:rPr>
              <w:t xml:space="preserve">ковской области, военной символике и воинской реликвии </w:t>
            </w:r>
          </w:p>
        </w:tc>
        <w:tc>
          <w:tcPr>
            <w:tcW w:w="2126" w:type="dxa"/>
            <w:vAlign w:val="center"/>
          </w:tcPr>
          <w:p w:rsidR="0008159B" w:rsidRPr="004F3587" w:rsidRDefault="0008159B" w:rsidP="00436AD4">
            <w:pPr>
              <w:ind w:firstLine="33"/>
              <w:jc w:val="center"/>
              <w:rPr>
                <w:b/>
                <w:bCs/>
              </w:rPr>
            </w:pPr>
            <w:r w:rsidRPr="004F3587">
              <w:rPr>
                <w:b/>
                <w:bCs/>
              </w:rPr>
              <w:t>ЛР</w:t>
            </w:r>
            <w:r>
              <w:rPr>
                <w:b/>
                <w:bCs/>
              </w:rPr>
              <w:t xml:space="preserve"> 21</w:t>
            </w:r>
          </w:p>
        </w:tc>
      </w:tr>
      <w:tr w:rsidR="0008159B" w:rsidRPr="004F3587" w:rsidTr="00436AD4">
        <w:tc>
          <w:tcPr>
            <w:tcW w:w="7338" w:type="dxa"/>
          </w:tcPr>
          <w:p w:rsidR="0008159B" w:rsidRPr="00FC6253" w:rsidRDefault="0008159B" w:rsidP="00436AD4">
            <w:pPr>
              <w:ind w:firstLine="33"/>
            </w:pPr>
            <w:r w:rsidRPr="005E2E81">
              <w:rPr>
                <w:color w:val="000000"/>
                <w:kern w:val="24"/>
              </w:rPr>
              <w:t xml:space="preserve">Следующий здоровому образу жизни и массовому культурно-спортивному досугу </w:t>
            </w:r>
          </w:p>
        </w:tc>
        <w:tc>
          <w:tcPr>
            <w:tcW w:w="2126" w:type="dxa"/>
            <w:vAlign w:val="center"/>
          </w:tcPr>
          <w:p w:rsidR="0008159B" w:rsidRPr="004F3587" w:rsidRDefault="0008159B" w:rsidP="00436AD4">
            <w:pPr>
              <w:ind w:firstLine="33"/>
              <w:jc w:val="center"/>
              <w:rPr>
                <w:b/>
                <w:bCs/>
              </w:rPr>
            </w:pPr>
            <w:r w:rsidRPr="004F3587">
              <w:rPr>
                <w:b/>
                <w:bCs/>
              </w:rPr>
              <w:t xml:space="preserve">ЛР </w:t>
            </w:r>
            <w:r>
              <w:rPr>
                <w:b/>
                <w:bCs/>
              </w:rPr>
              <w:t>22</w:t>
            </w:r>
          </w:p>
        </w:tc>
      </w:tr>
      <w:tr w:rsidR="0008159B" w:rsidRPr="004F3587" w:rsidTr="00436AD4">
        <w:tc>
          <w:tcPr>
            <w:tcW w:w="9464" w:type="dxa"/>
            <w:gridSpan w:val="2"/>
            <w:vAlign w:val="center"/>
          </w:tcPr>
          <w:p w:rsidR="0008159B" w:rsidRPr="004F3587" w:rsidRDefault="0008159B" w:rsidP="00436AD4">
            <w:pPr>
              <w:ind w:firstLine="33"/>
              <w:jc w:val="center"/>
              <w:rPr>
                <w:b/>
                <w:bCs/>
              </w:rPr>
            </w:pPr>
            <w:r w:rsidRPr="004F3587">
              <w:rPr>
                <w:b/>
                <w:bCs/>
              </w:rPr>
              <w:t>Личностные результаты</w:t>
            </w:r>
          </w:p>
          <w:p w:rsidR="0008159B" w:rsidRDefault="0008159B" w:rsidP="00436AD4">
            <w:pPr>
              <w:ind w:firstLine="33"/>
              <w:jc w:val="center"/>
              <w:rPr>
                <w:b/>
                <w:bCs/>
              </w:rPr>
            </w:pPr>
            <w:r w:rsidRPr="004F3587">
              <w:rPr>
                <w:b/>
                <w:bCs/>
              </w:rPr>
              <w:t xml:space="preserve">реализации программы воспитания, определенные </w:t>
            </w:r>
            <w:r>
              <w:rPr>
                <w:b/>
                <w:bCs/>
              </w:rPr>
              <w:t xml:space="preserve">Техникумом </w:t>
            </w:r>
          </w:p>
          <w:p w:rsidR="0008159B" w:rsidRPr="004F3587" w:rsidRDefault="0008159B" w:rsidP="00436AD4">
            <w:pPr>
              <w:ind w:firstLine="33"/>
              <w:jc w:val="center"/>
              <w:rPr>
                <w:b/>
                <w:bCs/>
              </w:rPr>
            </w:pPr>
            <w:r w:rsidRPr="004F3587">
              <w:t>(при наличии)</w:t>
            </w:r>
          </w:p>
        </w:tc>
      </w:tr>
      <w:tr w:rsidR="0008159B" w:rsidRPr="004F3587" w:rsidTr="00436AD4">
        <w:tc>
          <w:tcPr>
            <w:tcW w:w="7338" w:type="dxa"/>
          </w:tcPr>
          <w:p w:rsidR="0008159B" w:rsidRPr="00FC6253" w:rsidRDefault="0008159B" w:rsidP="00436AD4">
            <w:r w:rsidRPr="005E2E81">
              <w:rPr>
                <w:color w:val="000000"/>
                <w:kern w:val="24"/>
              </w:rPr>
              <w:t>Пропагандирующий охрану окружающей среды и готовый учувств</w:t>
            </w:r>
            <w:r w:rsidRPr="005E2E81">
              <w:rPr>
                <w:color w:val="000000"/>
                <w:kern w:val="24"/>
              </w:rPr>
              <w:t>о</w:t>
            </w:r>
            <w:r w:rsidRPr="005E2E81">
              <w:rPr>
                <w:color w:val="000000"/>
                <w:kern w:val="24"/>
              </w:rPr>
              <w:t xml:space="preserve">вать в развитии экологического добровольчества </w:t>
            </w:r>
          </w:p>
        </w:tc>
        <w:tc>
          <w:tcPr>
            <w:tcW w:w="2126" w:type="dxa"/>
            <w:vAlign w:val="center"/>
          </w:tcPr>
          <w:p w:rsidR="0008159B" w:rsidRPr="004F3587" w:rsidRDefault="0008159B" w:rsidP="00436AD4">
            <w:pPr>
              <w:ind w:firstLine="33"/>
              <w:jc w:val="center"/>
              <w:rPr>
                <w:b/>
                <w:bCs/>
              </w:rPr>
            </w:pPr>
            <w:r w:rsidRPr="004F3587">
              <w:rPr>
                <w:b/>
                <w:bCs/>
              </w:rPr>
              <w:t>ЛР</w:t>
            </w:r>
            <w:r>
              <w:rPr>
                <w:b/>
                <w:bCs/>
              </w:rPr>
              <w:t xml:space="preserve"> 23</w:t>
            </w:r>
          </w:p>
        </w:tc>
      </w:tr>
      <w:tr w:rsidR="0008159B" w:rsidRPr="004F3587" w:rsidTr="00436AD4">
        <w:tc>
          <w:tcPr>
            <w:tcW w:w="7338" w:type="dxa"/>
          </w:tcPr>
          <w:p w:rsidR="0008159B" w:rsidRPr="00FC6253" w:rsidRDefault="0008159B" w:rsidP="00436AD4">
            <w:pPr>
              <w:ind w:firstLine="33"/>
            </w:pPr>
            <w:r w:rsidRPr="005E2E81">
              <w:rPr>
                <w:color w:val="000000"/>
                <w:kern w:val="24"/>
              </w:rPr>
              <w:t xml:space="preserve">Ориентированный на развитие предпринимательских навыков </w:t>
            </w:r>
          </w:p>
        </w:tc>
        <w:tc>
          <w:tcPr>
            <w:tcW w:w="2126" w:type="dxa"/>
            <w:vAlign w:val="center"/>
          </w:tcPr>
          <w:p w:rsidR="0008159B" w:rsidRPr="004F3587" w:rsidRDefault="0008159B" w:rsidP="00436AD4">
            <w:pPr>
              <w:ind w:firstLine="33"/>
              <w:jc w:val="center"/>
              <w:rPr>
                <w:b/>
                <w:bCs/>
              </w:rPr>
            </w:pPr>
            <w:r w:rsidRPr="004F3587">
              <w:rPr>
                <w:b/>
                <w:bCs/>
              </w:rPr>
              <w:t>ЛР</w:t>
            </w:r>
            <w:r>
              <w:rPr>
                <w:b/>
                <w:bCs/>
              </w:rPr>
              <w:t xml:space="preserve"> 24</w:t>
            </w:r>
          </w:p>
        </w:tc>
      </w:tr>
      <w:tr w:rsidR="0008159B" w:rsidRPr="004F3587" w:rsidTr="00436AD4">
        <w:tc>
          <w:tcPr>
            <w:tcW w:w="7338" w:type="dxa"/>
          </w:tcPr>
          <w:p w:rsidR="0008159B" w:rsidRPr="00FC6253" w:rsidRDefault="0008159B" w:rsidP="00436AD4">
            <w:pPr>
              <w:ind w:firstLine="33"/>
            </w:pPr>
            <w:r w:rsidRPr="005E2E81">
              <w:rPr>
                <w:color w:val="000000"/>
                <w:kern w:val="24"/>
              </w:rPr>
              <w:t>Уважающий историю города, Гидрометеорологического техникума, демонстрирующий уважение к вкладу учреждения в развитие Ги</w:t>
            </w:r>
            <w:r w:rsidRPr="005E2E81">
              <w:rPr>
                <w:color w:val="000000"/>
                <w:kern w:val="24"/>
              </w:rPr>
              <w:t>д</w:t>
            </w:r>
            <w:r w:rsidRPr="005E2E81">
              <w:rPr>
                <w:color w:val="000000"/>
                <w:kern w:val="24"/>
              </w:rPr>
              <w:t>рометслужбы, победу в Великой Отечественной войне</w:t>
            </w:r>
          </w:p>
        </w:tc>
        <w:tc>
          <w:tcPr>
            <w:tcW w:w="2126" w:type="dxa"/>
            <w:vAlign w:val="center"/>
          </w:tcPr>
          <w:p w:rsidR="0008159B" w:rsidRPr="004F3587" w:rsidRDefault="0008159B" w:rsidP="00436AD4">
            <w:pPr>
              <w:ind w:firstLine="33"/>
              <w:jc w:val="center"/>
              <w:rPr>
                <w:b/>
                <w:bCs/>
              </w:rPr>
            </w:pPr>
            <w:r w:rsidRPr="004F3587">
              <w:rPr>
                <w:b/>
                <w:bCs/>
              </w:rPr>
              <w:t xml:space="preserve">ЛР </w:t>
            </w:r>
            <w:r>
              <w:rPr>
                <w:b/>
                <w:bCs/>
              </w:rPr>
              <w:t>25</w:t>
            </w:r>
          </w:p>
        </w:tc>
      </w:tr>
    </w:tbl>
    <w:p w:rsidR="0008159B" w:rsidRPr="00B36A92" w:rsidRDefault="0008159B" w:rsidP="0008159B">
      <w:pPr>
        <w:jc w:val="both"/>
        <w:rPr>
          <w:b/>
          <w:bCs/>
        </w:rPr>
      </w:pPr>
    </w:p>
    <w:p w:rsidR="0008159B" w:rsidRPr="00B36A92" w:rsidRDefault="0008159B" w:rsidP="0008159B">
      <w:pPr>
        <w:ind w:firstLine="708"/>
        <w:jc w:val="both"/>
        <w:rPr>
          <w:b/>
          <w:bCs/>
        </w:rPr>
      </w:pPr>
      <w:r w:rsidRPr="00B36A92">
        <w:rPr>
          <w:b/>
          <w:bCs/>
        </w:rPr>
        <w:t xml:space="preserve">РАЗДЕЛ 2. ОЦЕНКА ОСВОЕНИЯ ОБУЧАЮЩИМИСЯ ОСНОВНОЙ </w:t>
      </w:r>
      <w:r w:rsidRPr="00B36A92">
        <w:rPr>
          <w:b/>
          <w:bCs/>
        </w:rPr>
        <w:br/>
        <w:t>ОБРАЗОВАТЕЛЬНОЙ ПРОГРАММЫ В ЧАСТИ ДОСТИЖЕНИЯ ЛИЧНОСТНЫХ РЕЗУЛЬТАТОВ</w:t>
      </w:r>
      <w:bookmarkEnd w:id="38"/>
      <w:r w:rsidRPr="00B36A92">
        <w:rPr>
          <w:b/>
          <w:bCs/>
        </w:rPr>
        <w:t xml:space="preserve">  </w:t>
      </w:r>
    </w:p>
    <w:p w:rsidR="0008159B" w:rsidRDefault="0008159B" w:rsidP="0008159B">
      <w:pPr>
        <w:ind w:firstLine="709"/>
        <w:rPr>
          <w:iCs/>
        </w:rPr>
      </w:pPr>
      <w:r w:rsidRPr="00D67021">
        <w:rPr>
          <w:iCs/>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08159B" w:rsidRPr="00D67021" w:rsidRDefault="0008159B" w:rsidP="0008159B">
      <w:pPr>
        <w:ind w:firstLine="709"/>
        <w:jc w:val="right"/>
        <w:rPr>
          <w:iCs/>
        </w:rPr>
      </w:pPr>
      <w:r>
        <w:rPr>
          <w:iC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5244"/>
      </w:tblGrid>
      <w:tr w:rsidR="0008159B" w:rsidRPr="005E2E81" w:rsidTr="00436AD4">
        <w:trPr>
          <w:trHeight w:val="325"/>
        </w:trPr>
        <w:tc>
          <w:tcPr>
            <w:tcW w:w="2260" w:type="pct"/>
            <w:shd w:val="clear" w:color="auto" w:fill="auto"/>
            <w:hideMark/>
          </w:tcPr>
          <w:p w:rsidR="0008159B" w:rsidRPr="00D67021" w:rsidRDefault="0008159B" w:rsidP="00436AD4">
            <w:pPr>
              <w:jc w:val="center"/>
              <w:rPr>
                <w:iCs/>
              </w:rPr>
            </w:pPr>
            <w:r w:rsidRPr="00D67021">
              <w:rPr>
                <w:b/>
                <w:bCs/>
                <w:iCs/>
              </w:rPr>
              <w:t>Индикаторы</w:t>
            </w:r>
          </w:p>
        </w:tc>
        <w:tc>
          <w:tcPr>
            <w:tcW w:w="2740" w:type="pct"/>
            <w:shd w:val="clear" w:color="auto" w:fill="auto"/>
            <w:hideMark/>
          </w:tcPr>
          <w:p w:rsidR="0008159B" w:rsidRPr="00D67021" w:rsidRDefault="0008159B" w:rsidP="00436AD4">
            <w:pPr>
              <w:jc w:val="center"/>
              <w:rPr>
                <w:iCs/>
              </w:rPr>
            </w:pPr>
            <w:r w:rsidRPr="00D67021">
              <w:rPr>
                <w:b/>
                <w:bCs/>
                <w:iCs/>
              </w:rPr>
              <w:t>Качества личности</w:t>
            </w:r>
          </w:p>
        </w:tc>
      </w:tr>
      <w:tr w:rsidR="0008159B" w:rsidRPr="005E2E81" w:rsidTr="00436AD4">
        <w:trPr>
          <w:trHeight w:val="584"/>
        </w:trPr>
        <w:tc>
          <w:tcPr>
            <w:tcW w:w="2260" w:type="pct"/>
            <w:shd w:val="clear" w:color="auto" w:fill="auto"/>
            <w:hideMark/>
          </w:tcPr>
          <w:p w:rsidR="0008159B" w:rsidRPr="00D67021" w:rsidRDefault="0008159B" w:rsidP="00436AD4">
            <w:pPr>
              <w:rPr>
                <w:iCs/>
              </w:rPr>
            </w:pPr>
            <w:r w:rsidRPr="00D67021">
              <w:rPr>
                <w:iCs/>
              </w:rPr>
              <w:t xml:space="preserve">Гражданственность и патриотизм </w:t>
            </w:r>
          </w:p>
        </w:tc>
        <w:tc>
          <w:tcPr>
            <w:tcW w:w="2740" w:type="pct"/>
            <w:shd w:val="clear" w:color="auto" w:fill="auto"/>
            <w:hideMark/>
          </w:tcPr>
          <w:p w:rsidR="0008159B" w:rsidRPr="00D67021" w:rsidRDefault="0008159B" w:rsidP="003004E3">
            <w:pPr>
              <w:numPr>
                <w:ilvl w:val="0"/>
                <w:numId w:val="12"/>
              </w:numPr>
              <w:rPr>
                <w:iCs/>
              </w:rPr>
            </w:pPr>
            <w:r w:rsidRPr="00D67021">
              <w:rPr>
                <w:iCs/>
              </w:rPr>
              <w:t>отношение к своей стране</w:t>
            </w:r>
          </w:p>
          <w:p w:rsidR="0008159B" w:rsidRPr="005E2E81" w:rsidRDefault="0008159B" w:rsidP="003004E3">
            <w:pPr>
              <w:numPr>
                <w:ilvl w:val="0"/>
                <w:numId w:val="12"/>
              </w:numPr>
              <w:rPr>
                <w:iCs/>
              </w:rPr>
            </w:pPr>
            <w:r w:rsidRPr="00D67021">
              <w:rPr>
                <w:iCs/>
              </w:rPr>
              <w:t>отношение к малой родине</w:t>
            </w:r>
            <w:r w:rsidRPr="005E2E81">
              <w:rPr>
                <w:iCs/>
              </w:rPr>
              <w:t xml:space="preserve"> </w:t>
            </w:r>
          </w:p>
          <w:p w:rsidR="0008159B" w:rsidRPr="005E2E81" w:rsidRDefault="0008159B" w:rsidP="003004E3">
            <w:pPr>
              <w:numPr>
                <w:ilvl w:val="0"/>
                <w:numId w:val="12"/>
              </w:numPr>
              <w:rPr>
                <w:iCs/>
              </w:rPr>
            </w:pPr>
            <w:r w:rsidRPr="00D67021">
              <w:rPr>
                <w:iCs/>
              </w:rPr>
              <w:t>чувство долга</w:t>
            </w:r>
          </w:p>
          <w:p w:rsidR="0008159B" w:rsidRPr="00D67021" w:rsidRDefault="0008159B" w:rsidP="003004E3">
            <w:pPr>
              <w:numPr>
                <w:ilvl w:val="0"/>
                <w:numId w:val="12"/>
              </w:numPr>
              <w:rPr>
                <w:iCs/>
              </w:rPr>
            </w:pPr>
            <w:r w:rsidRPr="00D67021">
              <w:rPr>
                <w:iCs/>
              </w:rPr>
              <w:t xml:space="preserve">правовая культура </w:t>
            </w:r>
          </w:p>
        </w:tc>
      </w:tr>
      <w:tr w:rsidR="0008159B" w:rsidRPr="005E2E81" w:rsidTr="00436AD4">
        <w:trPr>
          <w:trHeight w:val="584"/>
        </w:trPr>
        <w:tc>
          <w:tcPr>
            <w:tcW w:w="2260" w:type="pct"/>
            <w:shd w:val="clear" w:color="auto" w:fill="auto"/>
            <w:hideMark/>
          </w:tcPr>
          <w:p w:rsidR="0008159B" w:rsidRPr="00D67021" w:rsidRDefault="0008159B" w:rsidP="00436AD4">
            <w:pPr>
              <w:rPr>
                <w:iCs/>
              </w:rPr>
            </w:pPr>
            <w:r w:rsidRPr="00D67021">
              <w:rPr>
                <w:iCs/>
              </w:rPr>
              <w:t xml:space="preserve">Толерантность, проявление терпимости к другим народам и конфессиям </w:t>
            </w:r>
          </w:p>
        </w:tc>
        <w:tc>
          <w:tcPr>
            <w:tcW w:w="2740" w:type="pct"/>
            <w:shd w:val="clear" w:color="auto" w:fill="auto"/>
            <w:hideMark/>
          </w:tcPr>
          <w:p w:rsidR="0008159B" w:rsidRPr="00D67021" w:rsidRDefault="0008159B" w:rsidP="003004E3">
            <w:pPr>
              <w:numPr>
                <w:ilvl w:val="0"/>
                <w:numId w:val="12"/>
              </w:numPr>
              <w:rPr>
                <w:iCs/>
              </w:rPr>
            </w:pPr>
            <w:r w:rsidRPr="00D67021">
              <w:rPr>
                <w:iCs/>
              </w:rPr>
              <w:t>способность к состраданию и доброта</w:t>
            </w:r>
          </w:p>
          <w:p w:rsidR="0008159B" w:rsidRPr="005E2E81" w:rsidRDefault="0008159B" w:rsidP="003004E3">
            <w:pPr>
              <w:numPr>
                <w:ilvl w:val="0"/>
                <w:numId w:val="12"/>
              </w:numPr>
              <w:rPr>
                <w:iCs/>
              </w:rPr>
            </w:pPr>
            <w:r w:rsidRPr="00D67021">
              <w:rPr>
                <w:iCs/>
              </w:rPr>
              <w:t>терпимость и доброжелательность</w:t>
            </w:r>
          </w:p>
          <w:p w:rsidR="0008159B" w:rsidRPr="00D67021" w:rsidRDefault="0008159B" w:rsidP="003004E3">
            <w:pPr>
              <w:numPr>
                <w:ilvl w:val="0"/>
                <w:numId w:val="12"/>
              </w:numPr>
              <w:rPr>
                <w:iCs/>
              </w:rPr>
            </w:pPr>
            <w:r w:rsidRPr="00D67021">
              <w:rPr>
                <w:iCs/>
              </w:rPr>
              <w:t>готовность оказать помощь</w:t>
            </w:r>
          </w:p>
          <w:p w:rsidR="0008159B" w:rsidRPr="00D67021" w:rsidRDefault="0008159B" w:rsidP="003004E3">
            <w:pPr>
              <w:numPr>
                <w:ilvl w:val="0"/>
                <w:numId w:val="12"/>
              </w:numPr>
              <w:rPr>
                <w:iCs/>
              </w:rPr>
            </w:pPr>
            <w:r w:rsidRPr="00D67021">
              <w:rPr>
                <w:iCs/>
              </w:rPr>
              <w:t xml:space="preserve">стремление к миру и добрососедству </w:t>
            </w:r>
          </w:p>
        </w:tc>
      </w:tr>
      <w:tr w:rsidR="0008159B" w:rsidRPr="005E2E81" w:rsidTr="00436AD4">
        <w:trPr>
          <w:trHeight w:val="584"/>
        </w:trPr>
        <w:tc>
          <w:tcPr>
            <w:tcW w:w="2260" w:type="pct"/>
            <w:shd w:val="clear" w:color="auto" w:fill="auto"/>
            <w:hideMark/>
          </w:tcPr>
          <w:p w:rsidR="0008159B" w:rsidRPr="00D67021" w:rsidRDefault="0008159B" w:rsidP="00436AD4">
            <w:pPr>
              <w:rPr>
                <w:iCs/>
              </w:rPr>
            </w:pPr>
            <w:r w:rsidRPr="00D67021">
              <w:rPr>
                <w:iCs/>
              </w:rPr>
              <w:t xml:space="preserve">Уважение к труду и здоровью </w:t>
            </w:r>
          </w:p>
        </w:tc>
        <w:tc>
          <w:tcPr>
            <w:tcW w:w="2740" w:type="pct"/>
            <w:shd w:val="clear" w:color="auto" w:fill="auto"/>
            <w:hideMark/>
          </w:tcPr>
          <w:p w:rsidR="0008159B" w:rsidRPr="00D67021" w:rsidRDefault="0008159B" w:rsidP="003004E3">
            <w:pPr>
              <w:numPr>
                <w:ilvl w:val="0"/>
                <w:numId w:val="12"/>
              </w:numPr>
              <w:rPr>
                <w:iCs/>
              </w:rPr>
            </w:pPr>
            <w:r w:rsidRPr="00D67021">
              <w:rPr>
                <w:iCs/>
              </w:rPr>
              <w:t>сознательное отношение к труду, проя</w:t>
            </w:r>
            <w:r w:rsidRPr="00D67021">
              <w:rPr>
                <w:iCs/>
              </w:rPr>
              <w:t>в</w:t>
            </w:r>
            <w:r w:rsidRPr="00D67021">
              <w:rPr>
                <w:iCs/>
              </w:rPr>
              <w:t>ление трудовой активности</w:t>
            </w:r>
          </w:p>
          <w:p w:rsidR="0008159B" w:rsidRPr="00D67021" w:rsidRDefault="0008159B" w:rsidP="003004E3">
            <w:pPr>
              <w:numPr>
                <w:ilvl w:val="0"/>
                <w:numId w:val="12"/>
              </w:numPr>
              <w:rPr>
                <w:iCs/>
              </w:rPr>
            </w:pPr>
            <w:r w:rsidRPr="00D67021">
              <w:rPr>
                <w:iCs/>
              </w:rPr>
              <w:t>добросовестность и ответственность за результат учебной деятельности</w:t>
            </w:r>
          </w:p>
          <w:p w:rsidR="0008159B" w:rsidRPr="00D67021" w:rsidRDefault="0008159B" w:rsidP="003004E3">
            <w:pPr>
              <w:numPr>
                <w:ilvl w:val="0"/>
                <w:numId w:val="12"/>
              </w:numPr>
              <w:rPr>
                <w:iCs/>
              </w:rPr>
            </w:pPr>
            <w:r w:rsidRPr="00D67021">
              <w:rPr>
                <w:iCs/>
              </w:rPr>
              <w:t>демонстрация интереса к будущей пр</w:t>
            </w:r>
            <w:r w:rsidRPr="00D67021">
              <w:rPr>
                <w:iCs/>
              </w:rPr>
              <w:t>о</w:t>
            </w:r>
            <w:r w:rsidRPr="00D67021">
              <w:rPr>
                <w:iCs/>
              </w:rPr>
              <w:t>фессии</w:t>
            </w:r>
          </w:p>
          <w:p w:rsidR="0008159B" w:rsidRPr="00D67021" w:rsidRDefault="0008159B" w:rsidP="003004E3">
            <w:pPr>
              <w:numPr>
                <w:ilvl w:val="0"/>
                <w:numId w:val="12"/>
              </w:numPr>
              <w:rPr>
                <w:iCs/>
              </w:rPr>
            </w:pPr>
            <w:r w:rsidRPr="00D67021">
              <w:rPr>
                <w:iCs/>
              </w:rPr>
              <w:t>демонстрация навыков здорового образа жизни и высокий уровень культуры зд</w:t>
            </w:r>
            <w:r w:rsidRPr="00D67021">
              <w:rPr>
                <w:iCs/>
              </w:rPr>
              <w:t>о</w:t>
            </w:r>
            <w:r w:rsidRPr="00D67021">
              <w:rPr>
                <w:iCs/>
              </w:rPr>
              <w:t>ровья обучающихся;</w:t>
            </w:r>
          </w:p>
        </w:tc>
      </w:tr>
      <w:tr w:rsidR="0008159B" w:rsidRPr="005E2E81" w:rsidTr="00436AD4">
        <w:trPr>
          <w:trHeight w:val="584"/>
        </w:trPr>
        <w:tc>
          <w:tcPr>
            <w:tcW w:w="2260" w:type="pct"/>
            <w:shd w:val="clear" w:color="auto" w:fill="auto"/>
            <w:hideMark/>
          </w:tcPr>
          <w:p w:rsidR="0008159B" w:rsidRPr="00D67021" w:rsidRDefault="0008159B" w:rsidP="00436AD4">
            <w:pPr>
              <w:rPr>
                <w:iCs/>
              </w:rPr>
            </w:pPr>
            <w:r w:rsidRPr="00D67021">
              <w:rPr>
                <w:iCs/>
              </w:rPr>
              <w:t xml:space="preserve">Коммуникативность, умение работать в команде </w:t>
            </w:r>
          </w:p>
        </w:tc>
        <w:tc>
          <w:tcPr>
            <w:tcW w:w="2740" w:type="pct"/>
            <w:shd w:val="clear" w:color="auto" w:fill="auto"/>
            <w:hideMark/>
          </w:tcPr>
          <w:p w:rsidR="0008159B" w:rsidRPr="00D67021" w:rsidRDefault="0008159B" w:rsidP="003004E3">
            <w:pPr>
              <w:numPr>
                <w:ilvl w:val="0"/>
                <w:numId w:val="12"/>
              </w:numPr>
              <w:rPr>
                <w:iCs/>
              </w:rPr>
            </w:pPr>
            <w:r w:rsidRPr="00D67021">
              <w:rPr>
                <w:iCs/>
              </w:rPr>
              <w:t>этичное отношение к коллективу;</w:t>
            </w:r>
          </w:p>
          <w:p w:rsidR="0008159B" w:rsidRPr="00D67021" w:rsidRDefault="0008159B" w:rsidP="003004E3">
            <w:pPr>
              <w:numPr>
                <w:ilvl w:val="0"/>
                <w:numId w:val="12"/>
              </w:numPr>
              <w:rPr>
                <w:iCs/>
              </w:rPr>
            </w:pPr>
            <w:r w:rsidRPr="00D67021">
              <w:rPr>
                <w:iCs/>
              </w:rPr>
              <w:t>конструктивное взаимодействие в уче</w:t>
            </w:r>
            <w:r w:rsidRPr="00D67021">
              <w:rPr>
                <w:iCs/>
              </w:rPr>
              <w:t>б</w:t>
            </w:r>
            <w:r w:rsidRPr="00D67021">
              <w:rPr>
                <w:iCs/>
              </w:rPr>
              <w:t>ном</w:t>
            </w:r>
            <w:r w:rsidRPr="005E2E81">
              <w:rPr>
                <w:iCs/>
              </w:rPr>
              <w:t xml:space="preserve"> </w:t>
            </w:r>
            <w:r w:rsidRPr="00D67021">
              <w:rPr>
                <w:iCs/>
              </w:rPr>
              <w:t>коллективе/бригаде;</w:t>
            </w:r>
          </w:p>
          <w:p w:rsidR="0008159B" w:rsidRPr="00D67021" w:rsidRDefault="0008159B" w:rsidP="003004E3">
            <w:pPr>
              <w:numPr>
                <w:ilvl w:val="0"/>
                <w:numId w:val="12"/>
              </w:numPr>
              <w:rPr>
                <w:iCs/>
              </w:rPr>
            </w:pPr>
            <w:r w:rsidRPr="00D67021">
              <w:rPr>
                <w:iCs/>
              </w:rPr>
              <w:t>демонстрация навыков межличностного делового общения;</w:t>
            </w:r>
          </w:p>
        </w:tc>
      </w:tr>
      <w:tr w:rsidR="0008159B" w:rsidRPr="005E2E81" w:rsidTr="00436AD4">
        <w:trPr>
          <w:trHeight w:val="584"/>
        </w:trPr>
        <w:tc>
          <w:tcPr>
            <w:tcW w:w="2260" w:type="pct"/>
            <w:shd w:val="clear" w:color="auto" w:fill="auto"/>
            <w:hideMark/>
          </w:tcPr>
          <w:p w:rsidR="0008159B" w:rsidRPr="00D67021" w:rsidRDefault="0008159B" w:rsidP="00436AD4">
            <w:pPr>
              <w:rPr>
                <w:iCs/>
              </w:rPr>
            </w:pPr>
            <w:r w:rsidRPr="00D67021">
              <w:rPr>
                <w:iCs/>
              </w:rPr>
              <w:t xml:space="preserve">Бережное отношение к окружающей среде и рациональное использование природных ресурсов </w:t>
            </w:r>
          </w:p>
        </w:tc>
        <w:tc>
          <w:tcPr>
            <w:tcW w:w="2740" w:type="pct"/>
            <w:shd w:val="clear" w:color="auto" w:fill="auto"/>
            <w:hideMark/>
          </w:tcPr>
          <w:p w:rsidR="0008159B" w:rsidRPr="005E2E81" w:rsidRDefault="0008159B" w:rsidP="003004E3">
            <w:pPr>
              <w:numPr>
                <w:ilvl w:val="0"/>
                <w:numId w:val="12"/>
              </w:numPr>
              <w:rPr>
                <w:iCs/>
              </w:rPr>
            </w:pPr>
            <w:r w:rsidRPr="00D67021">
              <w:rPr>
                <w:iCs/>
              </w:rPr>
              <w:t>бережное отношение к родной земле, природным богатствам России и мира;</w:t>
            </w:r>
          </w:p>
          <w:p w:rsidR="0008159B" w:rsidRPr="00D67021" w:rsidRDefault="0008159B" w:rsidP="003004E3">
            <w:pPr>
              <w:numPr>
                <w:ilvl w:val="0"/>
                <w:numId w:val="12"/>
              </w:numPr>
              <w:rPr>
                <w:iCs/>
              </w:rPr>
            </w:pPr>
            <w:r w:rsidRPr="00D67021">
              <w:rPr>
                <w:iCs/>
              </w:rPr>
              <w:t>наличие умений и навыков разумного природопользования, нетерпимого отн</w:t>
            </w:r>
            <w:r w:rsidRPr="00D67021">
              <w:rPr>
                <w:iCs/>
              </w:rPr>
              <w:t>о</w:t>
            </w:r>
            <w:r w:rsidRPr="00D67021">
              <w:rPr>
                <w:iCs/>
              </w:rPr>
              <w:lastRenderedPageBreak/>
              <w:t>шения к действиям, приносящим вред экологии;</w:t>
            </w:r>
          </w:p>
        </w:tc>
      </w:tr>
      <w:tr w:rsidR="0008159B" w:rsidRPr="005E2E81" w:rsidTr="00436AD4">
        <w:trPr>
          <w:trHeight w:val="584"/>
        </w:trPr>
        <w:tc>
          <w:tcPr>
            <w:tcW w:w="2260" w:type="pct"/>
            <w:shd w:val="clear" w:color="auto" w:fill="auto"/>
            <w:hideMark/>
          </w:tcPr>
          <w:p w:rsidR="0008159B" w:rsidRPr="00D67021" w:rsidRDefault="0008159B" w:rsidP="00436AD4">
            <w:pPr>
              <w:rPr>
                <w:iCs/>
              </w:rPr>
            </w:pPr>
            <w:r w:rsidRPr="00D67021">
              <w:rPr>
                <w:iCs/>
              </w:rPr>
              <w:lastRenderedPageBreak/>
              <w:t>Рациональное использование эконом</w:t>
            </w:r>
            <w:r w:rsidRPr="00D67021">
              <w:rPr>
                <w:iCs/>
              </w:rPr>
              <w:t>и</w:t>
            </w:r>
            <w:r w:rsidRPr="00D67021">
              <w:rPr>
                <w:iCs/>
              </w:rPr>
              <w:t xml:space="preserve">ческих ресурсов </w:t>
            </w:r>
          </w:p>
        </w:tc>
        <w:tc>
          <w:tcPr>
            <w:tcW w:w="2740" w:type="pct"/>
            <w:shd w:val="clear" w:color="auto" w:fill="auto"/>
            <w:hideMark/>
          </w:tcPr>
          <w:p w:rsidR="0008159B" w:rsidRPr="00D67021" w:rsidRDefault="0008159B" w:rsidP="003004E3">
            <w:pPr>
              <w:numPr>
                <w:ilvl w:val="0"/>
                <w:numId w:val="12"/>
              </w:numPr>
              <w:rPr>
                <w:iCs/>
              </w:rPr>
            </w:pPr>
            <w:r w:rsidRPr="00D67021">
              <w:rPr>
                <w:iCs/>
              </w:rPr>
              <w:t>проявление культуры потребления и</w:t>
            </w:r>
            <w:r w:rsidRPr="00D67021">
              <w:rPr>
                <w:iCs/>
              </w:rPr>
              <w:t>н</w:t>
            </w:r>
            <w:r w:rsidRPr="00D67021">
              <w:rPr>
                <w:iCs/>
              </w:rPr>
              <w:t>формации, умений и навыков пользов</w:t>
            </w:r>
            <w:r w:rsidRPr="00D67021">
              <w:rPr>
                <w:iCs/>
              </w:rPr>
              <w:t>а</w:t>
            </w:r>
            <w:r w:rsidRPr="00D67021">
              <w:rPr>
                <w:iCs/>
              </w:rPr>
              <w:t>ния компьютерной техникой, навыков отбора и критического анализа информ</w:t>
            </w:r>
            <w:r w:rsidRPr="00D67021">
              <w:rPr>
                <w:iCs/>
              </w:rPr>
              <w:t>а</w:t>
            </w:r>
            <w:r w:rsidRPr="00D67021">
              <w:rPr>
                <w:iCs/>
              </w:rPr>
              <w:t>ции, умения ориентироваться в инфо</w:t>
            </w:r>
            <w:r w:rsidRPr="00D67021">
              <w:rPr>
                <w:iCs/>
              </w:rPr>
              <w:t>р</w:t>
            </w:r>
            <w:r w:rsidRPr="00D67021">
              <w:rPr>
                <w:iCs/>
              </w:rPr>
              <w:t>мационном пространстве;</w:t>
            </w:r>
          </w:p>
          <w:p w:rsidR="0008159B" w:rsidRPr="00D67021" w:rsidRDefault="0008159B" w:rsidP="003004E3">
            <w:pPr>
              <w:numPr>
                <w:ilvl w:val="0"/>
                <w:numId w:val="12"/>
              </w:numPr>
              <w:rPr>
                <w:iCs/>
              </w:rPr>
            </w:pPr>
            <w:r w:rsidRPr="00D67021">
              <w:rPr>
                <w:iCs/>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r>
    </w:tbl>
    <w:p w:rsidR="0008159B" w:rsidRDefault="0008159B" w:rsidP="0008159B">
      <w:pPr>
        <w:ind w:firstLine="709"/>
        <w:rPr>
          <w:b/>
          <w:bCs/>
          <w:i/>
          <w:iCs/>
        </w:rPr>
      </w:pPr>
    </w:p>
    <w:p w:rsidR="0008159B" w:rsidRPr="00D67021" w:rsidRDefault="0008159B" w:rsidP="0008159B">
      <w:pPr>
        <w:ind w:firstLine="709"/>
        <w:jc w:val="both"/>
        <w:rPr>
          <w:b/>
          <w:bCs/>
          <w:lang/>
        </w:rPr>
      </w:pPr>
      <w:bookmarkStart w:id="39" w:name="_Hlk71400721"/>
      <w:r w:rsidRPr="00D67021">
        <w:rPr>
          <w:b/>
          <w:bCs/>
        </w:rPr>
        <w:t>РАЗДЕЛ 3. ТРЕБОВАНИЯ К РЕСУРСНОМУ ОБЕСПЕЧЕНИЮ ВОСПИТ</w:t>
      </w:r>
      <w:r w:rsidRPr="00D67021">
        <w:rPr>
          <w:b/>
          <w:bCs/>
        </w:rPr>
        <w:t>А</w:t>
      </w:r>
      <w:r w:rsidRPr="00D67021">
        <w:rPr>
          <w:b/>
          <w:bCs/>
        </w:rPr>
        <w:t>ТЕЛЬНОЙ РАБОТЫ</w:t>
      </w:r>
    </w:p>
    <w:p w:rsidR="0008159B" w:rsidRDefault="0008159B" w:rsidP="0008159B">
      <w:pPr>
        <w:ind w:firstLine="709"/>
        <w:jc w:val="both"/>
        <w:rPr>
          <w:iCs/>
        </w:rPr>
      </w:pPr>
      <w:r>
        <w:rPr>
          <w:iCs/>
        </w:rPr>
        <w:t>Требования к ресурсному обеспечению</w:t>
      </w:r>
      <w:r w:rsidRPr="006674D3">
        <w:rPr>
          <w:iCs/>
        </w:rPr>
        <w:t xml:space="preserve"> воспитательной </w:t>
      </w:r>
      <w:r>
        <w:rPr>
          <w:iCs/>
        </w:rPr>
        <w:t>работы</w:t>
      </w:r>
      <w:r w:rsidRPr="006674D3">
        <w:rPr>
          <w:iCs/>
        </w:rPr>
        <w:t xml:space="preserve"> в </w:t>
      </w:r>
      <w:r>
        <w:rPr>
          <w:iCs/>
        </w:rPr>
        <w:t xml:space="preserve">Техникуме </w:t>
      </w:r>
      <w:r w:rsidRPr="006674D3">
        <w:rPr>
          <w:iCs/>
        </w:rPr>
        <w:t>н</w:t>
      </w:r>
      <w:r w:rsidRPr="006674D3">
        <w:rPr>
          <w:iCs/>
        </w:rPr>
        <w:t>а</w:t>
      </w:r>
      <w:r w:rsidRPr="006674D3">
        <w:rPr>
          <w:iCs/>
        </w:rPr>
        <w:t>правлен</w:t>
      </w:r>
      <w:r>
        <w:rPr>
          <w:iCs/>
        </w:rPr>
        <w:t>о</w:t>
      </w:r>
      <w:r w:rsidRPr="006674D3">
        <w:rPr>
          <w:iCs/>
        </w:rPr>
        <w:t xml:space="preserve"> на создание условий для осуществления деятельности по воспитанию обуча</w:t>
      </w:r>
      <w:r w:rsidRPr="006674D3">
        <w:rPr>
          <w:iCs/>
        </w:rPr>
        <w:t>ю</w:t>
      </w:r>
      <w:r w:rsidRPr="006674D3">
        <w:rPr>
          <w:iCs/>
        </w:rPr>
        <w:t>щихся в контексте реализации образовательных программ по направлениям по</w:t>
      </w:r>
      <w:r>
        <w:rPr>
          <w:iCs/>
        </w:rPr>
        <w:t>дготовк</w:t>
      </w:r>
      <w:r w:rsidRPr="006674D3">
        <w:rPr>
          <w:iCs/>
        </w:rPr>
        <w:t>и специалистов, а также включает следующие виды: нормативно-правовое обеспечение, кадровое обеспечение, финансовое обеспечение, информационное обеспечение, научно-методическое и учебно-методическое обеспечение, материально-техническое обеспеч</w:t>
      </w:r>
      <w:r w:rsidRPr="006674D3">
        <w:rPr>
          <w:iCs/>
        </w:rPr>
        <w:t>е</w:t>
      </w:r>
      <w:r w:rsidRPr="006674D3">
        <w:rPr>
          <w:iCs/>
        </w:rPr>
        <w:t>ние.</w:t>
      </w:r>
    </w:p>
    <w:bookmarkEnd w:id="39"/>
    <w:p w:rsidR="0008159B" w:rsidRDefault="0008159B" w:rsidP="0008159B">
      <w:pPr>
        <w:jc w:val="center"/>
        <w:rPr>
          <w:b/>
          <w:bCs/>
        </w:rPr>
      </w:pPr>
    </w:p>
    <w:p w:rsidR="0008159B" w:rsidRPr="00D67021" w:rsidRDefault="0008159B" w:rsidP="0008159B">
      <w:pPr>
        <w:ind w:firstLine="709"/>
        <w:rPr>
          <w:b/>
          <w:bCs/>
        </w:rPr>
      </w:pPr>
      <w:r>
        <w:rPr>
          <w:b/>
          <w:bCs/>
        </w:rPr>
        <w:t>3</w:t>
      </w:r>
      <w:r w:rsidRPr="00464CF4">
        <w:rPr>
          <w:b/>
          <w:bCs/>
        </w:rPr>
        <w:t>.</w:t>
      </w:r>
      <w:r>
        <w:rPr>
          <w:b/>
          <w:bCs/>
        </w:rPr>
        <w:t xml:space="preserve">1. </w:t>
      </w:r>
      <w:r w:rsidRPr="00D67021">
        <w:rPr>
          <w:b/>
          <w:bCs/>
        </w:rPr>
        <w:t>Нормативно-методическое обеспечение реализации программы</w:t>
      </w:r>
    </w:p>
    <w:p w:rsidR="0008159B" w:rsidRPr="00D67021" w:rsidRDefault="0008159B" w:rsidP="0008159B">
      <w:pPr>
        <w:ind w:firstLine="709"/>
      </w:pPr>
      <w:r w:rsidRPr="00D67021">
        <w:t>Нормативно-методическое обеспечение реализации программы включает:</w:t>
      </w:r>
    </w:p>
    <w:p w:rsidR="0008159B" w:rsidRPr="00D67021" w:rsidRDefault="0008159B" w:rsidP="003004E3">
      <w:pPr>
        <w:numPr>
          <w:ilvl w:val="0"/>
          <w:numId w:val="10"/>
        </w:numPr>
      </w:pPr>
      <w:r w:rsidRPr="00D67021">
        <w:t>ОПОП по специальности 05.02.03 Метеорология;</w:t>
      </w:r>
    </w:p>
    <w:p w:rsidR="0008159B" w:rsidRPr="00D67021" w:rsidRDefault="0008159B" w:rsidP="003004E3">
      <w:pPr>
        <w:numPr>
          <w:ilvl w:val="0"/>
          <w:numId w:val="10"/>
        </w:numPr>
      </w:pPr>
      <w:r w:rsidRPr="00D67021">
        <w:t>Концепция воспитательной работы;</w:t>
      </w:r>
    </w:p>
    <w:p w:rsidR="0008159B" w:rsidRPr="00D67021" w:rsidRDefault="0008159B" w:rsidP="003004E3">
      <w:pPr>
        <w:numPr>
          <w:ilvl w:val="0"/>
          <w:numId w:val="10"/>
        </w:numPr>
      </w:pPr>
      <w:r w:rsidRPr="00D67021">
        <w:t>Положение по профилактике правонарушений, суицидов и иных видов отклоня</w:t>
      </w:r>
      <w:r w:rsidRPr="00D67021">
        <w:t>ю</w:t>
      </w:r>
      <w:r w:rsidRPr="00D67021">
        <w:t>щегося поведения;</w:t>
      </w:r>
    </w:p>
    <w:p w:rsidR="0008159B" w:rsidRPr="00D67021" w:rsidRDefault="0008159B" w:rsidP="003004E3">
      <w:pPr>
        <w:numPr>
          <w:ilvl w:val="0"/>
          <w:numId w:val="10"/>
        </w:numPr>
      </w:pPr>
      <w:r w:rsidRPr="00D67021">
        <w:t>Положение о Совете профилактики правонарушений и преступлений среди нес</w:t>
      </w:r>
      <w:r w:rsidRPr="00D67021">
        <w:t>о</w:t>
      </w:r>
      <w:r w:rsidRPr="00D67021">
        <w:t>вершеннолетних;</w:t>
      </w:r>
    </w:p>
    <w:p w:rsidR="0008159B" w:rsidRPr="00D67021" w:rsidRDefault="0008159B" w:rsidP="003004E3">
      <w:pPr>
        <w:numPr>
          <w:ilvl w:val="0"/>
          <w:numId w:val="10"/>
        </w:numPr>
      </w:pPr>
      <w:r w:rsidRPr="00D67021">
        <w:t>Положение по разработке и утверждению рабочих программ учебных дисциплин (профессиональных модулей);</w:t>
      </w:r>
    </w:p>
    <w:p w:rsidR="0008159B" w:rsidRPr="00D67021" w:rsidRDefault="0008159B" w:rsidP="003004E3">
      <w:pPr>
        <w:numPr>
          <w:ilvl w:val="0"/>
          <w:numId w:val="10"/>
        </w:numPr>
      </w:pPr>
      <w:r w:rsidRPr="00D67021">
        <w:t>Положение об олимпиадах;</w:t>
      </w:r>
    </w:p>
    <w:p w:rsidR="0008159B" w:rsidRPr="00D67021" w:rsidRDefault="0008159B" w:rsidP="003004E3">
      <w:pPr>
        <w:numPr>
          <w:ilvl w:val="0"/>
          <w:numId w:val="10"/>
        </w:numPr>
      </w:pPr>
      <w:r w:rsidRPr="00D67021">
        <w:t>Положение о театральном кружке;</w:t>
      </w:r>
    </w:p>
    <w:p w:rsidR="0008159B" w:rsidRPr="00D67021" w:rsidRDefault="0008159B" w:rsidP="003004E3">
      <w:pPr>
        <w:numPr>
          <w:ilvl w:val="0"/>
          <w:numId w:val="10"/>
        </w:numPr>
      </w:pPr>
      <w:r w:rsidRPr="00D67021">
        <w:t>Положение об организации жизни и здоровья обучающихся;</w:t>
      </w:r>
    </w:p>
    <w:p w:rsidR="0008159B" w:rsidRPr="00D67021" w:rsidRDefault="0008159B" w:rsidP="003004E3">
      <w:pPr>
        <w:numPr>
          <w:ilvl w:val="0"/>
          <w:numId w:val="10"/>
        </w:numPr>
      </w:pPr>
      <w:r w:rsidRPr="00D67021">
        <w:t>Положение о формах обучения по дополнительным образовательным программам;</w:t>
      </w:r>
    </w:p>
    <w:p w:rsidR="0008159B" w:rsidRPr="00D67021" w:rsidRDefault="0008159B" w:rsidP="003004E3">
      <w:pPr>
        <w:numPr>
          <w:ilvl w:val="0"/>
          <w:numId w:val="10"/>
        </w:numPr>
      </w:pPr>
      <w:r w:rsidRPr="00D67021">
        <w:t>Положение о режиме занятий обучающихся;</w:t>
      </w:r>
    </w:p>
    <w:p w:rsidR="0008159B" w:rsidRPr="00D67021" w:rsidRDefault="0008159B" w:rsidP="003004E3">
      <w:pPr>
        <w:numPr>
          <w:ilvl w:val="0"/>
          <w:numId w:val="10"/>
        </w:numPr>
      </w:pPr>
      <w:r w:rsidRPr="00D67021">
        <w:t>Положение о сетевой форме реализации образовательных программ;</w:t>
      </w:r>
    </w:p>
    <w:p w:rsidR="0008159B" w:rsidRPr="00D67021" w:rsidRDefault="0008159B" w:rsidP="003004E3">
      <w:pPr>
        <w:numPr>
          <w:ilvl w:val="0"/>
          <w:numId w:val="10"/>
        </w:numPr>
      </w:pPr>
      <w:r w:rsidRPr="00D67021">
        <w:t>Положение о наставничестве</w:t>
      </w:r>
    </w:p>
    <w:p w:rsidR="0008159B" w:rsidRPr="00D67021" w:rsidRDefault="0008159B" w:rsidP="003004E3">
      <w:pPr>
        <w:numPr>
          <w:ilvl w:val="0"/>
          <w:numId w:val="10"/>
        </w:numPr>
      </w:pPr>
      <w:r w:rsidRPr="00D67021">
        <w:t>Программа содействия трудоустройству и постдипломного сопровождения вып</w:t>
      </w:r>
      <w:r w:rsidRPr="00D67021">
        <w:t>у</w:t>
      </w:r>
      <w:r w:rsidRPr="00D67021">
        <w:t>скников;</w:t>
      </w:r>
    </w:p>
    <w:p w:rsidR="0008159B" w:rsidRPr="00D67021" w:rsidRDefault="0008159B" w:rsidP="003004E3">
      <w:pPr>
        <w:numPr>
          <w:ilvl w:val="0"/>
          <w:numId w:val="10"/>
        </w:numPr>
      </w:pPr>
      <w:r w:rsidRPr="00D67021">
        <w:t>Положение о центре профориентации и трудоустройства выпускников;</w:t>
      </w:r>
    </w:p>
    <w:p w:rsidR="0008159B" w:rsidRPr="00D67021" w:rsidRDefault="0008159B" w:rsidP="003004E3">
      <w:pPr>
        <w:numPr>
          <w:ilvl w:val="0"/>
          <w:numId w:val="10"/>
        </w:numPr>
      </w:pPr>
      <w:r w:rsidRPr="00D67021">
        <w:t xml:space="preserve">Программа развития ГБПОУ МО </w:t>
      </w:r>
      <w:r w:rsidRPr="00D67021">
        <w:rPr>
          <w:rFonts w:hint="eastAsia"/>
        </w:rPr>
        <w:t>«</w:t>
      </w:r>
      <w:r w:rsidRPr="00D67021">
        <w:t>Гидрометеорологический техникум</w:t>
      </w:r>
      <w:r w:rsidRPr="00D67021">
        <w:rPr>
          <w:rFonts w:hint="eastAsia"/>
        </w:rPr>
        <w:t>»</w:t>
      </w:r>
      <w:r w:rsidRPr="00D67021">
        <w:t>;</w:t>
      </w:r>
    </w:p>
    <w:p w:rsidR="0008159B" w:rsidRPr="00D67021" w:rsidRDefault="0008159B" w:rsidP="003004E3">
      <w:pPr>
        <w:numPr>
          <w:ilvl w:val="0"/>
          <w:numId w:val="10"/>
        </w:numPr>
      </w:pPr>
      <w:r w:rsidRPr="00D67021">
        <w:t>Положение о классном руководстве;</w:t>
      </w:r>
    </w:p>
    <w:p w:rsidR="0008159B" w:rsidRPr="00D67021" w:rsidRDefault="0008159B" w:rsidP="003004E3">
      <w:pPr>
        <w:numPr>
          <w:ilvl w:val="0"/>
          <w:numId w:val="10"/>
        </w:numPr>
      </w:pPr>
      <w:r w:rsidRPr="00D67021">
        <w:t>Положение об учебной метеорологической станции;</w:t>
      </w:r>
    </w:p>
    <w:p w:rsidR="0008159B" w:rsidRPr="00D67021" w:rsidRDefault="0008159B" w:rsidP="003004E3">
      <w:pPr>
        <w:numPr>
          <w:ilvl w:val="0"/>
          <w:numId w:val="10"/>
        </w:numPr>
      </w:pPr>
      <w:r w:rsidRPr="00D67021">
        <w:t>Положение об учебном кабинете (лаборатории);</w:t>
      </w:r>
    </w:p>
    <w:p w:rsidR="0008159B" w:rsidRPr="00D67021" w:rsidRDefault="0008159B" w:rsidP="003004E3">
      <w:pPr>
        <w:numPr>
          <w:ilvl w:val="0"/>
          <w:numId w:val="10"/>
        </w:numPr>
      </w:pPr>
      <w:r w:rsidRPr="00D67021">
        <w:t>Положение о комиссии по профориентационной работе;</w:t>
      </w:r>
    </w:p>
    <w:p w:rsidR="0008159B" w:rsidRPr="00D67021" w:rsidRDefault="0008159B" w:rsidP="003004E3">
      <w:pPr>
        <w:numPr>
          <w:ilvl w:val="0"/>
          <w:numId w:val="10"/>
        </w:numPr>
      </w:pPr>
      <w:r w:rsidRPr="00D67021">
        <w:t>Правила внутреннего трудового распорядка для работников;</w:t>
      </w:r>
    </w:p>
    <w:p w:rsidR="0008159B" w:rsidRPr="00D67021" w:rsidRDefault="0008159B" w:rsidP="003004E3">
      <w:pPr>
        <w:numPr>
          <w:ilvl w:val="0"/>
          <w:numId w:val="10"/>
        </w:numPr>
      </w:pPr>
      <w:r w:rsidRPr="00D67021">
        <w:lastRenderedPageBreak/>
        <w:t>Положение о социально-психологической службе.</w:t>
      </w:r>
    </w:p>
    <w:p w:rsidR="0008159B" w:rsidRDefault="0008159B" w:rsidP="0008159B">
      <w:pPr>
        <w:ind w:firstLine="709"/>
        <w:rPr>
          <w:b/>
          <w:bCs/>
        </w:rPr>
      </w:pPr>
      <w:r w:rsidRPr="00464CF4">
        <w:rPr>
          <w:b/>
          <w:bCs/>
        </w:rPr>
        <w:t> </w:t>
      </w:r>
    </w:p>
    <w:p w:rsidR="0008159B" w:rsidRPr="00464CF4" w:rsidRDefault="0008159B" w:rsidP="0008159B">
      <w:pPr>
        <w:jc w:val="center"/>
        <w:rPr>
          <w:b/>
          <w:bCs/>
        </w:rPr>
      </w:pPr>
      <w:r>
        <w:rPr>
          <w:b/>
          <w:bCs/>
        </w:rPr>
        <w:t>3</w:t>
      </w:r>
      <w:r w:rsidRPr="00464CF4">
        <w:rPr>
          <w:b/>
          <w:bCs/>
        </w:rPr>
        <w:t>.</w:t>
      </w:r>
      <w:r>
        <w:rPr>
          <w:b/>
          <w:bCs/>
        </w:rPr>
        <w:t>2</w:t>
      </w:r>
      <w:r w:rsidRPr="00464CF4">
        <w:rPr>
          <w:b/>
          <w:bCs/>
        </w:rPr>
        <w:t> Кадровое обеспечение воспитательного процесса</w:t>
      </w:r>
    </w:p>
    <w:p w:rsidR="0008159B" w:rsidRPr="0023775B" w:rsidRDefault="0008159B" w:rsidP="0008159B">
      <w:pPr>
        <w:ind w:firstLine="709"/>
        <w:jc w:val="both"/>
        <w:rPr>
          <w:bCs/>
        </w:rPr>
      </w:pPr>
      <w:r w:rsidRPr="0023775B">
        <w:rPr>
          <w:bCs/>
        </w:rPr>
        <w:t>Содержание кадрового обеспечения как вида ресурсного обеспечения реализации воспитательной деятельности включает:</w:t>
      </w:r>
    </w:p>
    <w:p w:rsidR="0008159B" w:rsidRDefault="0008159B" w:rsidP="003004E3">
      <w:pPr>
        <w:numPr>
          <w:ilvl w:val="0"/>
          <w:numId w:val="9"/>
        </w:numPr>
        <w:ind w:left="0" w:firstLine="709"/>
        <w:jc w:val="both"/>
        <w:rPr>
          <w:bCs/>
        </w:rPr>
      </w:pPr>
      <w:r>
        <w:rPr>
          <w:bCs/>
        </w:rPr>
        <w:t>заместитель директора по УВР;</w:t>
      </w:r>
    </w:p>
    <w:p w:rsidR="0008159B" w:rsidRDefault="0008159B" w:rsidP="003004E3">
      <w:pPr>
        <w:numPr>
          <w:ilvl w:val="0"/>
          <w:numId w:val="9"/>
        </w:numPr>
        <w:ind w:left="0" w:firstLine="709"/>
        <w:jc w:val="both"/>
        <w:rPr>
          <w:bCs/>
        </w:rPr>
      </w:pPr>
      <w:r>
        <w:rPr>
          <w:bCs/>
        </w:rPr>
        <w:t>социальный педагог;</w:t>
      </w:r>
    </w:p>
    <w:p w:rsidR="0008159B" w:rsidRDefault="0008159B" w:rsidP="003004E3">
      <w:pPr>
        <w:numPr>
          <w:ilvl w:val="0"/>
          <w:numId w:val="9"/>
        </w:numPr>
        <w:ind w:left="0" w:firstLine="709"/>
        <w:jc w:val="both"/>
        <w:rPr>
          <w:bCs/>
        </w:rPr>
      </w:pPr>
      <w:r>
        <w:rPr>
          <w:bCs/>
        </w:rPr>
        <w:t>педагог-психолог;</w:t>
      </w:r>
    </w:p>
    <w:p w:rsidR="0008159B" w:rsidRDefault="0008159B" w:rsidP="003004E3">
      <w:pPr>
        <w:numPr>
          <w:ilvl w:val="0"/>
          <w:numId w:val="9"/>
        </w:numPr>
        <w:ind w:left="0" w:firstLine="709"/>
        <w:jc w:val="both"/>
        <w:rPr>
          <w:bCs/>
        </w:rPr>
      </w:pPr>
      <w:r>
        <w:rPr>
          <w:bCs/>
        </w:rPr>
        <w:t>классные руководители;</w:t>
      </w:r>
    </w:p>
    <w:p w:rsidR="0008159B" w:rsidRDefault="0008159B" w:rsidP="003004E3">
      <w:pPr>
        <w:numPr>
          <w:ilvl w:val="0"/>
          <w:numId w:val="9"/>
        </w:numPr>
        <w:ind w:left="0" w:firstLine="709"/>
        <w:jc w:val="both"/>
        <w:rPr>
          <w:bCs/>
        </w:rPr>
      </w:pPr>
      <w:r>
        <w:rPr>
          <w:bCs/>
        </w:rPr>
        <w:t>педагоги дополнительного образования (руководитель спортивной секции по волейболу, руководитель спортивной секции по минифутболу, руководитель радиоте</w:t>
      </w:r>
      <w:r>
        <w:rPr>
          <w:bCs/>
        </w:rPr>
        <w:t>х</w:t>
      </w:r>
      <w:r>
        <w:rPr>
          <w:bCs/>
        </w:rPr>
        <w:t>нического кружка, руководитель военно-патриотического клуба, руководитель театрал</w:t>
      </w:r>
      <w:r>
        <w:rPr>
          <w:bCs/>
        </w:rPr>
        <w:t>ь</w:t>
      </w:r>
      <w:r>
        <w:rPr>
          <w:bCs/>
        </w:rPr>
        <w:t>но-эстрадной студии «Молодость», руководитель туристического клуба «Пехорка»)</w:t>
      </w:r>
      <w:r w:rsidRPr="0023775B">
        <w:rPr>
          <w:bCs/>
        </w:rPr>
        <w:t>;</w:t>
      </w:r>
    </w:p>
    <w:p w:rsidR="0008159B" w:rsidRDefault="0008159B" w:rsidP="003004E3">
      <w:pPr>
        <w:numPr>
          <w:ilvl w:val="0"/>
          <w:numId w:val="9"/>
        </w:numPr>
        <w:ind w:left="0" w:firstLine="709"/>
        <w:jc w:val="both"/>
        <w:rPr>
          <w:bCs/>
        </w:rPr>
      </w:pPr>
      <w:r>
        <w:rPr>
          <w:bCs/>
        </w:rPr>
        <w:t>руководитель экологического волонтерского отряда «Зеленая волна Бал</w:t>
      </w:r>
      <w:r>
        <w:rPr>
          <w:bCs/>
        </w:rPr>
        <w:t>а</w:t>
      </w:r>
      <w:r>
        <w:rPr>
          <w:bCs/>
        </w:rPr>
        <w:t>шихи»;</w:t>
      </w:r>
    </w:p>
    <w:p w:rsidR="0008159B" w:rsidRPr="0023775B" w:rsidRDefault="0008159B" w:rsidP="003004E3">
      <w:pPr>
        <w:numPr>
          <w:ilvl w:val="0"/>
          <w:numId w:val="9"/>
        </w:numPr>
        <w:ind w:left="0" w:firstLine="709"/>
        <w:jc w:val="both"/>
        <w:rPr>
          <w:bCs/>
        </w:rPr>
      </w:pPr>
      <w:r>
        <w:rPr>
          <w:bCs/>
        </w:rPr>
        <w:t xml:space="preserve">руководитель центра по трудоустройству выпускников; </w:t>
      </w:r>
    </w:p>
    <w:p w:rsidR="0008159B" w:rsidRPr="00464CF4" w:rsidRDefault="0008159B" w:rsidP="0008159B">
      <w:pPr>
        <w:ind w:firstLine="709"/>
      </w:pPr>
    </w:p>
    <w:p w:rsidR="0008159B" w:rsidRPr="00D67021" w:rsidRDefault="0008159B" w:rsidP="0008159B">
      <w:pPr>
        <w:jc w:val="center"/>
        <w:rPr>
          <w:bCs/>
        </w:rPr>
      </w:pPr>
      <w:r>
        <w:rPr>
          <w:b/>
          <w:bCs/>
        </w:rPr>
        <w:t>3</w:t>
      </w:r>
      <w:r w:rsidRPr="00464CF4">
        <w:rPr>
          <w:b/>
          <w:bCs/>
        </w:rPr>
        <w:t>.</w:t>
      </w:r>
      <w:r>
        <w:rPr>
          <w:b/>
          <w:bCs/>
        </w:rPr>
        <w:t>3</w:t>
      </w:r>
      <w:r w:rsidRPr="00464CF4">
        <w:rPr>
          <w:b/>
          <w:bCs/>
        </w:rPr>
        <w:t>. Материально-техническое обеспечение реализации программы</w:t>
      </w:r>
    </w:p>
    <w:p w:rsidR="0008159B" w:rsidRPr="00D17FA3" w:rsidRDefault="0008159B" w:rsidP="0008159B">
      <w:pPr>
        <w:ind w:firstLine="709"/>
        <w:jc w:val="both"/>
      </w:pPr>
      <w:r w:rsidRPr="00D17FA3">
        <w:t>Содержание материально-технического обеспечения как вида ресурсного обесп</w:t>
      </w:r>
      <w:r w:rsidRPr="00D17FA3">
        <w:t>е</w:t>
      </w:r>
      <w:r w:rsidRPr="00D17FA3">
        <w:t>чения реализации воспитательной деятельности включает:</w:t>
      </w:r>
    </w:p>
    <w:p w:rsidR="0008159B" w:rsidRPr="00D17FA3" w:rsidRDefault="0008159B" w:rsidP="003004E3">
      <w:pPr>
        <w:numPr>
          <w:ilvl w:val="0"/>
          <w:numId w:val="11"/>
        </w:numPr>
        <w:ind w:left="0" w:firstLine="709"/>
        <w:jc w:val="both"/>
      </w:pPr>
      <w:r w:rsidRPr="00D17FA3">
        <w:t>материально-техническое обеспечение воспитательного процесса, соотве</w:t>
      </w:r>
      <w:r w:rsidRPr="00D17FA3">
        <w:t>т</w:t>
      </w:r>
      <w:r w:rsidRPr="00D17FA3">
        <w:t>ствующее требованиям к учебно-методическому обеспечению ОПОП;</w:t>
      </w:r>
    </w:p>
    <w:p w:rsidR="0008159B" w:rsidRPr="00D17FA3" w:rsidRDefault="0008159B" w:rsidP="003004E3">
      <w:pPr>
        <w:numPr>
          <w:ilvl w:val="0"/>
          <w:numId w:val="11"/>
        </w:numPr>
        <w:spacing w:after="160"/>
        <w:ind w:left="0" w:firstLine="709"/>
        <w:jc w:val="both"/>
      </w:pPr>
      <w:r w:rsidRPr="00D17FA3">
        <w:t>технические средства обучения и воспитания, соответствующие поставле</w:t>
      </w:r>
      <w:r w:rsidRPr="00D17FA3">
        <w:t>н</w:t>
      </w:r>
      <w:r w:rsidRPr="00D17FA3">
        <w:t>ной воспитывающей цели, задачам, видам, формам, методам, средствам и содержанию воспитательной деятельности.</w:t>
      </w:r>
    </w:p>
    <w:p w:rsidR="0008159B" w:rsidRDefault="0008159B" w:rsidP="0008159B">
      <w:pPr>
        <w:ind w:firstLine="709"/>
        <w:jc w:val="both"/>
      </w:pPr>
      <w:r w:rsidRPr="00D17FA3">
        <w:t>Материально-техническое обеспечение учитывает специфику ОПОП,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08159B" w:rsidRDefault="0008159B" w:rsidP="0008159B">
      <w:pPr>
        <w:ind w:firstLine="709"/>
        <w:jc w:val="both"/>
      </w:pPr>
    </w:p>
    <w:p w:rsidR="0008159B" w:rsidRDefault="0008159B" w:rsidP="0008159B">
      <w:pPr>
        <w:ind w:firstLine="709"/>
        <w:jc w:val="both"/>
      </w:pPr>
    </w:p>
    <w:p w:rsidR="0008159B" w:rsidRPr="00464CF4" w:rsidRDefault="0008159B" w:rsidP="0008159B">
      <w:pPr>
        <w:ind w:firstLine="709"/>
        <w:jc w:val="right"/>
      </w:pPr>
      <w:r w:rsidRPr="00464CF4">
        <w:t xml:space="preserve">Таблица </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08159B" w:rsidRPr="00464CF4" w:rsidTr="00436AD4">
        <w:tc>
          <w:tcPr>
            <w:tcW w:w="4672" w:type="dxa"/>
            <w:vAlign w:val="center"/>
          </w:tcPr>
          <w:p w:rsidR="0008159B" w:rsidRPr="00464CF4" w:rsidRDefault="0008159B" w:rsidP="00436AD4">
            <w:pPr>
              <w:jc w:val="center"/>
            </w:pPr>
            <w:r w:rsidRPr="00464CF4">
              <w:rPr>
                <w:b/>
                <w:bCs/>
              </w:rPr>
              <w:t xml:space="preserve">Наименования </w:t>
            </w:r>
            <w:r>
              <w:rPr>
                <w:b/>
                <w:bCs/>
              </w:rPr>
              <w:t>объектов</w:t>
            </w:r>
          </w:p>
        </w:tc>
        <w:tc>
          <w:tcPr>
            <w:tcW w:w="4792" w:type="dxa"/>
            <w:vAlign w:val="center"/>
          </w:tcPr>
          <w:p w:rsidR="0008159B" w:rsidRPr="00464CF4" w:rsidRDefault="0008159B" w:rsidP="00436AD4">
            <w:pPr>
              <w:jc w:val="center"/>
              <w:rPr>
                <w:b/>
                <w:bCs/>
              </w:rPr>
            </w:pPr>
            <w:r w:rsidRPr="00464CF4">
              <w:rPr>
                <w:b/>
                <w:bCs/>
              </w:rPr>
              <w:t>Основные требования</w:t>
            </w:r>
          </w:p>
        </w:tc>
      </w:tr>
      <w:tr w:rsidR="0008159B" w:rsidRPr="00464CF4" w:rsidTr="00436AD4">
        <w:tc>
          <w:tcPr>
            <w:tcW w:w="4672" w:type="dxa"/>
            <w:vAlign w:val="center"/>
          </w:tcPr>
          <w:p w:rsidR="0008159B" w:rsidRPr="00110CCE" w:rsidRDefault="0008159B" w:rsidP="00436AD4">
            <w:pPr>
              <w:rPr>
                <w:i/>
                <w:iCs/>
              </w:rPr>
            </w:pPr>
            <w:r w:rsidRPr="00110CCE">
              <w:rPr>
                <w:i/>
                <w:iCs/>
              </w:rPr>
              <w:t>Мастерские</w:t>
            </w:r>
          </w:p>
        </w:tc>
        <w:tc>
          <w:tcPr>
            <w:tcW w:w="4792" w:type="dxa"/>
            <w:vAlign w:val="center"/>
          </w:tcPr>
          <w:p w:rsidR="0008159B" w:rsidRPr="00464CF4" w:rsidRDefault="0008159B" w:rsidP="00436AD4">
            <w:r>
              <w:t>Наличие наглядного информационного м</w:t>
            </w:r>
            <w:r>
              <w:t>а</w:t>
            </w:r>
            <w:r>
              <w:t>териала по различным отраслям воспит</w:t>
            </w:r>
            <w:r>
              <w:t>а</w:t>
            </w:r>
            <w:r>
              <w:t>ния, правила поведения</w:t>
            </w:r>
          </w:p>
        </w:tc>
      </w:tr>
      <w:tr w:rsidR="0008159B" w:rsidRPr="00464CF4" w:rsidTr="00436AD4">
        <w:tc>
          <w:tcPr>
            <w:tcW w:w="4672" w:type="dxa"/>
            <w:vAlign w:val="center"/>
          </w:tcPr>
          <w:p w:rsidR="0008159B" w:rsidRPr="00110CCE" w:rsidRDefault="0008159B" w:rsidP="00436AD4">
            <w:pPr>
              <w:rPr>
                <w:i/>
                <w:iCs/>
              </w:rPr>
            </w:pPr>
            <w:r w:rsidRPr="00110CCE">
              <w:rPr>
                <w:i/>
                <w:iCs/>
              </w:rPr>
              <w:t>Кабинеты, используемые для учебной практики</w:t>
            </w:r>
          </w:p>
        </w:tc>
        <w:tc>
          <w:tcPr>
            <w:tcW w:w="4792" w:type="dxa"/>
            <w:vAlign w:val="center"/>
          </w:tcPr>
          <w:p w:rsidR="0008159B" w:rsidRPr="00464CF4" w:rsidRDefault="0008159B" w:rsidP="00436AD4">
            <w:r>
              <w:t>Наличие информационных истопников о культуре работы в учебных кабинетах, пр</w:t>
            </w:r>
            <w:r>
              <w:t>а</w:t>
            </w:r>
            <w:r>
              <w:t xml:space="preserve">вила поведения </w:t>
            </w:r>
          </w:p>
        </w:tc>
      </w:tr>
      <w:tr w:rsidR="0008159B" w:rsidRPr="00464CF4" w:rsidTr="00436AD4">
        <w:tc>
          <w:tcPr>
            <w:tcW w:w="4672" w:type="dxa"/>
          </w:tcPr>
          <w:p w:rsidR="0008159B" w:rsidRPr="00110CCE" w:rsidRDefault="0008159B" w:rsidP="00436AD4">
            <w:pPr>
              <w:rPr>
                <w:i/>
                <w:iCs/>
              </w:rPr>
            </w:pPr>
            <w:r w:rsidRPr="00110CCE">
              <w:rPr>
                <w:i/>
                <w:iCs/>
              </w:rPr>
              <w:t>Актовый зал</w:t>
            </w:r>
          </w:p>
        </w:tc>
        <w:tc>
          <w:tcPr>
            <w:tcW w:w="4792" w:type="dxa"/>
          </w:tcPr>
          <w:p w:rsidR="0008159B" w:rsidRPr="00464CF4" w:rsidRDefault="0008159B" w:rsidP="00436AD4">
            <w:r>
              <w:t>Наличие устройства мультимедийного пр</w:t>
            </w:r>
            <w:r>
              <w:t>о</w:t>
            </w:r>
            <w:r>
              <w:t>смотра цифрового материла, брендирова</w:t>
            </w:r>
            <w:r>
              <w:t>н</w:t>
            </w:r>
            <w:r>
              <w:t>ный логотип организации, музыкальные и</w:t>
            </w:r>
            <w:r>
              <w:t>н</w:t>
            </w:r>
            <w:r>
              <w:t xml:space="preserve">струменты (при наличии) </w:t>
            </w:r>
          </w:p>
        </w:tc>
      </w:tr>
      <w:tr w:rsidR="0008159B" w:rsidRPr="00464CF4" w:rsidTr="00436AD4">
        <w:tc>
          <w:tcPr>
            <w:tcW w:w="4672" w:type="dxa"/>
          </w:tcPr>
          <w:p w:rsidR="0008159B" w:rsidRPr="00110CCE" w:rsidRDefault="0008159B" w:rsidP="00436AD4">
            <w:pPr>
              <w:rPr>
                <w:i/>
                <w:iCs/>
              </w:rPr>
            </w:pPr>
            <w:r w:rsidRPr="00110CCE">
              <w:rPr>
                <w:i/>
                <w:iCs/>
              </w:rPr>
              <w:t>Спортивный зал</w:t>
            </w:r>
          </w:p>
        </w:tc>
        <w:tc>
          <w:tcPr>
            <w:tcW w:w="4792" w:type="dxa"/>
          </w:tcPr>
          <w:p w:rsidR="0008159B" w:rsidRPr="00464CF4" w:rsidRDefault="0008159B" w:rsidP="00436AD4">
            <w:r>
              <w:t>Наличие наглядного информационного м</w:t>
            </w:r>
            <w:r>
              <w:t>а</w:t>
            </w:r>
            <w:r>
              <w:t>терила о культуре спорта, правилах повед</w:t>
            </w:r>
            <w:r>
              <w:t>е</w:t>
            </w:r>
            <w:r>
              <w:t xml:space="preserve">ния и эталонах физического здоровья </w:t>
            </w:r>
          </w:p>
        </w:tc>
      </w:tr>
      <w:tr w:rsidR="0008159B" w:rsidRPr="00464CF4" w:rsidTr="00436AD4">
        <w:trPr>
          <w:trHeight w:val="167"/>
        </w:trPr>
        <w:tc>
          <w:tcPr>
            <w:tcW w:w="4672" w:type="dxa"/>
          </w:tcPr>
          <w:p w:rsidR="0008159B" w:rsidRPr="00110CCE" w:rsidRDefault="0008159B" w:rsidP="00436AD4">
            <w:pPr>
              <w:rPr>
                <w:i/>
                <w:iCs/>
              </w:rPr>
            </w:pPr>
            <w:r w:rsidRPr="00110CCE">
              <w:rPr>
                <w:i/>
                <w:iCs/>
              </w:rPr>
              <w:t xml:space="preserve">Тренажерный зал </w:t>
            </w:r>
          </w:p>
        </w:tc>
        <w:tc>
          <w:tcPr>
            <w:tcW w:w="4792" w:type="dxa"/>
          </w:tcPr>
          <w:p w:rsidR="0008159B" w:rsidRPr="00464CF4" w:rsidRDefault="0008159B" w:rsidP="00436AD4">
            <w:r>
              <w:t>Наличие наглядного информационного м</w:t>
            </w:r>
            <w:r>
              <w:t>а</w:t>
            </w:r>
            <w:r>
              <w:t>терила о культуре спорта, правилах повед</w:t>
            </w:r>
            <w:r>
              <w:t>е</w:t>
            </w:r>
            <w:r>
              <w:t>ния и эталонах физического здоровья</w:t>
            </w:r>
          </w:p>
        </w:tc>
      </w:tr>
      <w:tr w:rsidR="0008159B" w:rsidRPr="00464CF4" w:rsidTr="00436AD4">
        <w:tc>
          <w:tcPr>
            <w:tcW w:w="4672" w:type="dxa"/>
          </w:tcPr>
          <w:p w:rsidR="0008159B" w:rsidRPr="00110CCE" w:rsidRDefault="0008159B" w:rsidP="00436AD4">
            <w:pPr>
              <w:rPr>
                <w:i/>
                <w:iCs/>
              </w:rPr>
            </w:pPr>
            <w:r w:rsidRPr="00110CCE">
              <w:rPr>
                <w:i/>
                <w:iCs/>
              </w:rPr>
              <w:t xml:space="preserve">Малое предприятие (при наличии) </w:t>
            </w:r>
          </w:p>
        </w:tc>
        <w:tc>
          <w:tcPr>
            <w:tcW w:w="4792" w:type="dxa"/>
          </w:tcPr>
          <w:p w:rsidR="0008159B" w:rsidRPr="00464CF4" w:rsidRDefault="0008159B" w:rsidP="00436AD4">
            <w:r>
              <w:t>Наличие эталонных инструкций по профе</w:t>
            </w:r>
            <w:r>
              <w:t>с</w:t>
            </w:r>
            <w:r>
              <w:t xml:space="preserve">сиональной деятельности сотрудников, </w:t>
            </w:r>
            <w:r>
              <w:lastRenderedPageBreak/>
              <w:t>графических материалов о деятельности МИП и трансляция деятельности в соц</w:t>
            </w:r>
            <w:r>
              <w:t>и</w:t>
            </w:r>
            <w:r>
              <w:t xml:space="preserve">альных сетях </w:t>
            </w:r>
          </w:p>
        </w:tc>
      </w:tr>
    </w:tbl>
    <w:p w:rsidR="0008159B" w:rsidRPr="00464CF4" w:rsidRDefault="0008159B" w:rsidP="0008159B">
      <w:pPr>
        <w:ind w:firstLine="709"/>
        <w:jc w:val="both"/>
      </w:pPr>
    </w:p>
    <w:p w:rsidR="0008159B" w:rsidRPr="00D67021" w:rsidRDefault="0008159B" w:rsidP="0008159B">
      <w:pPr>
        <w:jc w:val="center"/>
        <w:rPr>
          <w:b/>
          <w:bCs/>
        </w:rPr>
      </w:pPr>
      <w:r>
        <w:rPr>
          <w:b/>
          <w:bCs/>
        </w:rPr>
        <w:t xml:space="preserve">3.4. </w:t>
      </w:r>
      <w:r w:rsidRPr="00D67021">
        <w:rPr>
          <w:b/>
          <w:bCs/>
        </w:rPr>
        <w:t>Информационное обеспечение реализации программы</w:t>
      </w:r>
    </w:p>
    <w:p w:rsidR="0008159B" w:rsidRPr="00D67021" w:rsidRDefault="0008159B" w:rsidP="0008159B">
      <w:pPr>
        <w:jc w:val="both"/>
      </w:pPr>
      <w:r w:rsidRPr="00D67021">
        <w:t>Содержание информационного обеспечения как вида ресурсного обеспечения реализации воспитательной деятельности включает:</w:t>
      </w:r>
    </w:p>
    <w:p w:rsidR="0008159B" w:rsidRPr="00D67021" w:rsidRDefault="0008159B" w:rsidP="003004E3">
      <w:pPr>
        <w:numPr>
          <w:ilvl w:val="0"/>
          <w:numId w:val="13"/>
        </w:numPr>
        <w:jc w:val="both"/>
      </w:pPr>
      <w:r w:rsidRPr="00D67021">
        <w:t>наличие ресурсов, обеспечивающих размещение информации на сайте Техникума, социальных сетях, информационных табло – компьютерная техника, принтеры, сканеры и т. д.;</w:t>
      </w:r>
    </w:p>
    <w:p w:rsidR="0008159B" w:rsidRPr="00D67021" w:rsidRDefault="0008159B" w:rsidP="003004E3">
      <w:pPr>
        <w:numPr>
          <w:ilvl w:val="0"/>
          <w:numId w:val="13"/>
        </w:numPr>
        <w:jc w:val="both"/>
      </w:pPr>
      <w:r w:rsidRPr="00D67021">
        <w:t>наличие на официальном сайте Техникума содержательно наполненного раздела о воспитательной деятельности;</w:t>
      </w:r>
    </w:p>
    <w:p w:rsidR="0008159B" w:rsidRPr="00D67021" w:rsidRDefault="0008159B" w:rsidP="003004E3">
      <w:pPr>
        <w:numPr>
          <w:ilvl w:val="0"/>
          <w:numId w:val="13"/>
        </w:numPr>
        <w:jc w:val="both"/>
      </w:pPr>
      <w:r w:rsidRPr="00D67021">
        <w:t>размещение локальных нормативных актов по организации воспитательной де</w:t>
      </w:r>
      <w:r w:rsidRPr="00D67021">
        <w:t>я</w:t>
      </w:r>
      <w:r w:rsidRPr="00D67021">
        <w:t>тельности в соответствующем разделе на сайте Техникума;</w:t>
      </w:r>
    </w:p>
    <w:p w:rsidR="0008159B" w:rsidRPr="00D67021" w:rsidRDefault="0008159B" w:rsidP="003004E3">
      <w:pPr>
        <w:numPr>
          <w:ilvl w:val="0"/>
          <w:numId w:val="13"/>
        </w:numPr>
        <w:jc w:val="both"/>
      </w:pPr>
      <w:r w:rsidRPr="00D67021">
        <w:t>своевременное отражение реальной деятельности на сайте и социальных сетях Техникума</w:t>
      </w:r>
      <w:r>
        <w:t>.</w:t>
      </w:r>
    </w:p>
    <w:p w:rsidR="0008159B" w:rsidRPr="00B36A92" w:rsidRDefault="0008159B" w:rsidP="0008159B">
      <w:pPr>
        <w:widowControl w:val="0"/>
        <w:tabs>
          <w:tab w:val="left" w:pos="1134"/>
        </w:tabs>
        <w:autoSpaceDE w:val="0"/>
        <w:autoSpaceDN w:val="0"/>
        <w:ind w:firstLine="709"/>
        <w:jc w:val="both"/>
        <w:outlineLvl w:val="0"/>
        <w:rPr>
          <w:i/>
          <w:iCs/>
          <w:kern w:val="32"/>
          <w:lang/>
        </w:rPr>
        <w:sectPr w:rsidR="0008159B" w:rsidRPr="00B36A92" w:rsidSect="00F551C2">
          <w:footerReference w:type="even" r:id="rId10"/>
          <w:footerReference w:type="default" r:id="rId11"/>
          <w:pgSz w:w="11906" w:h="16838"/>
          <w:pgMar w:top="1134" w:right="851" w:bottom="1134" w:left="1701" w:header="709" w:footer="709" w:gutter="0"/>
          <w:cols w:space="708"/>
          <w:docGrid w:linePitch="360"/>
        </w:sectPr>
      </w:pPr>
    </w:p>
    <w:p w:rsidR="0008159B" w:rsidRPr="00B36A92" w:rsidRDefault="0008159B" w:rsidP="0008159B">
      <w:pPr>
        <w:jc w:val="center"/>
        <w:rPr>
          <w:b/>
        </w:rPr>
      </w:pPr>
      <w:r w:rsidRPr="00B36A92">
        <w:rPr>
          <w:noProof/>
          <w:kern w:val="2"/>
          <w:lang w:eastAsia="ko-KR"/>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08159B" w:rsidRPr="00F90193" w:rsidRDefault="0008159B" w:rsidP="0008159B">
                  <w:pPr>
                    <w:adjustRightInd w:val="0"/>
                    <w:rPr>
                      <w:b/>
                      <w:bCs/>
                    </w:rPr>
                  </w:pPr>
                  <w:r w:rsidRPr="00F90193">
                    <w:rPr>
                      <w:b/>
                      <w:bCs/>
                    </w:rPr>
                    <w:t xml:space="preserve">ПРИНЯТО  </w:t>
                  </w:r>
                </w:p>
                <w:p w:rsidR="0008159B" w:rsidRPr="00F90193" w:rsidRDefault="0008159B" w:rsidP="0008159B">
                  <w:pPr>
                    <w:adjustRightInd w:val="0"/>
                  </w:pPr>
                  <w:r w:rsidRPr="00F90193">
                    <w:t xml:space="preserve">решением   </w:t>
                  </w:r>
                  <w:r>
                    <w:t xml:space="preserve"> ФУМО СПО </w:t>
                  </w:r>
                </w:p>
                <w:p w:rsidR="0008159B" w:rsidRPr="00F90193" w:rsidRDefault="0008159B" w:rsidP="0008159B">
                  <w:pPr>
                    <w:adjustRightInd w:val="0"/>
                    <w:rPr>
                      <w:i/>
                    </w:rPr>
                  </w:pPr>
                  <w:r>
                    <w:t>05.00.00 Науки о Земле</w:t>
                  </w:r>
                </w:p>
                <w:p w:rsidR="0008159B" w:rsidRPr="00F90193" w:rsidRDefault="0008159B" w:rsidP="0008159B">
                  <w:pPr>
                    <w:adjustRightInd w:val="0"/>
                    <w:rPr>
                      <w:i/>
                    </w:rPr>
                  </w:pPr>
                  <w:r>
                    <w:rPr>
                      <w:i/>
                    </w:rPr>
                    <w:t xml:space="preserve"> </w:t>
                  </w:r>
                </w:p>
                <w:p w:rsidR="0008159B" w:rsidRPr="00F90193" w:rsidRDefault="0008159B" w:rsidP="0008159B">
                  <w:pPr>
                    <w:adjustRightInd w:val="0"/>
                    <w:ind w:right="-1"/>
                  </w:pPr>
                  <w:r w:rsidRPr="00F90193">
                    <w:t>Протокол от________(дата</w:t>
                  </w:r>
                  <w:r w:rsidRPr="00F90193">
                    <w:rPr>
                      <w:i/>
                      <w:iCs/>
                    </w:rPr>
                    <w:t>)</w:t>
                  </w:r>
                  <w:r w:rsidRPr="00F90193">
                    <w:t xml:space="preserve"> № ____</w:t>
                  </w:r>
                  <w:r>
                    <w:t>___</w:t>
                  </w:r>
                </w:p>
              </w:txbxContent>
            </v:textbox>
            <w10:wrap type="square"/>
          </v:shape>
        </w:pict>
      </w:r>
      <w:r w:rsidRPr="00B36A92">
        <w:rPr>
          <w:b/>
        </w:rPr>
        <w:t xml:space="preserve">РАЗДЕЛ 4. </w:t>
      </w:r>
      <w:bookmarkStart w:id="40" w:name="_Hlk73028808"/>
      <w:r w:rsidRPr="00B36A92">
        <w:rPr>
          <w:b/>
        </w:rPr>
        <w:t xml:space="preserve">КАЛЕНДАРНЫЙ ПЛАН ВОСПИТАТЕЛЬНОЙ РАБОТЫ </w:t>
      </w:r>
      <w:r w:rsidRPr="00B36A92">
        <w:rPr>
          <w:b/>
        </w:rPr>
        <w:br/>
      </w:r>
      <w:bookmarkEnd w:id="40"/>
    </w:p>
    <w:p w:rsidR="0008159B" w:rsidRPr="00B36A92" w:rsidRDefault="0008159B" w:rsidP="0008159B">
      <w:pPr>
        <w:widowControl w:val="0"/>
        <w:autoSpaceDE w:val="0"/>
        <w:autoSpaceDN w:val="0"/>
        <w:adjustRightInd w:val="0"/>
        <w:ind w:right="-1" w:firstLine="567"/>
        <w:jc w:val="right"/>
        <w:rPr>
          <w:b/>
          <w:kern w:val="2"/>
          <w:lang w:eastAsia="ko-KR"/>
        </w:rPr>
      </w:pPr>
    </w:p>
    <w:p w:rsidR="0008159B" w:rsidRPr="00B36A92" w:rsidRDefault="0008159B" w:rsidP="0008159B">
      <w:pPr>
        <w:widowControl w:val="0"/>
        <w:tabs>
          <w:tab w:val="left" w:pos="1134"/>
        </w:tabs>
        <w:autoSpaceDE w:val="0"/>
        <w:autoSpaceDN w:val="0"/>
        <w:ind w:firstLine="709"/>
        <w:jc w:val="both"/>
        <w:outlineLvl w:val="0"/>
        <w:rPr>
          <w:i/>
          <w:iCs/>
          <w:kern w:val="32"/>
          <w:lang/>
        </w:rPr>
      </w:pPr>
    </w:p>
    <w:p w:rsidR="0008159B" w:rsidRPr="00B36A92" w:rsidRDefault="0008159B" w:rsidP="0008159B">
      <w:pPr>
        <w:widowControl w:val="0"/>
        <w:autoSpaceDE w:val="0"/>
        <w:autoSpaceDN w:val="0"/>
        <w:adjustRightInd w:val="0"/>
        <w:ind w:right="-1" w:firstLine="567"/>
        <w:jc w:val="right"/>
        <w:rPr>
          <w:kern w:val="2"/>
          <w:lang w:eastAsia="ko-KR"/>
        </w:rPr>
      </w:pPr>
    </w:p>
    <w:p w:rsidR="0008159B" w:rsidRPr="00B36A92" w:rsidRDefault="0008159B" w:rsidP="0008159B">
      <w:pPr>
        <w:widowControl w:val="0"/>
        <w:autoSpaceDE w:val="0"/>
        <w:autoSpaceDN w:val="0"/>
        <w:adjustRightInd w:val="0"/>
        <w:ind w:right="-1" w:firstLine="567"/>
        <w:jc w:val="right"/>
        <w:rPr>
          <w:kern w:val="2"/>
          <w:lang w:eastAsia="ko-KR"/>
        </w:rPr>
      </w:pPr>
    </w:p>
    <w:p w:rsidR="0008159B" w:rsidRPr="00B36A92" w:rsidRDefault="0008159B" w:rsidP="0008159B">
      <w:pPr>
        <w:widowControl w:val="0"/>
        <w:autoSpaceDE w:val="0"/>
        <w:autoSpaceDN w:val="0"/>
        <w:adjustRightInd w:val="0"/>
        <w:ind w:right="-1" w:firstLine="567"/>
        <w:jc w:val="right"/>
        <w:rPr>
          <w:kern w:val="2"/>
          <w:lang w:eastAsia="ko-KR"/>
        </w:rPr>
      </w:pPr>
    </w:p>
    <w:p w:rsidR="0008159B" w:rsidRPr="00B36A92" w:rsidRDefault="0008159B" w:rsidP="0008159B">
      <w:pPr>
        <w:widowControl w:val="0"/>
        <w:autoSpaceDE w:val="0"/>
        <w:autoSpaceDN w:val="0"/>
        <w:adjustRightInd w:val="0"/>
        <w:ind w:right="-1" w:firstLine="567"/>
        <w:jc w:val="right"/>
        <w:rPr>
          <w:kern w:val="2"/>
          <w:lang w:eastAsia="ko-KR"/>
        </w:rPr>
      </w:pPr>
    </w:p>
    <w:p w:rsidR="0008159B" w:rsidRPr="00B36A92" w:rsidRDefault="0008159B" w:rsidP="0008159B">
      <w:pPr>
        <w:widowControl w:val="0"/>
        <w:autoSpaceDE w:val="0"/>
        <w:autoSpaceDN w:val="0"/>
        <w:adjustRightInd w:val="0"/>
        <w:ind w:right="-1" w:firstLine="567"/>
        <w:jc w:val="right"/>
        <w:rPr>
          <w:kern w:val="2"/>
          <w:lang w:eastAsia="ko-KR"/>
        </w:rPr>
      </w:pPr>
    </w:p>
    <w:p w:rsidR="0008159B" w:rsidRPr="00B36A92" w:rsidRDefault="0008159B" w:rsidP="0008159B">
      <w:pPr>
        <w:widowControl w:val="0"/>
        <w:autoSpaceDE w:val="0"/>
        <w:autoSpaceDN w:val="0"/>
        <w:adjustRightInd w:val="0"/>
        <w:ind w:right="-1" w:firstLine="567"/>
        <w:jc w:val="right"/>
        <w:rPr>
          <w:kern w:val="2"/>
          <w:lang w:eastAsia="ko-KR"/>
        </w:rPr>
      </w:pPr>
    </w:p>
    <w:p w:rsidR="0008159B" w:rsidRPr="00B36A92" w:rsidRDefault="0008159B" w:rsidP="0008159B">
      <w:pPr>
        <w:widowControl w:val="0"/>
        <w:autoSpaceDE w:val="0"/>
        <w:autoSpaceDN w:val="0"/>
        <w:adjustRightInd w:val="0"/>
        <w:ind w:right="-1"/>
        <w:jc w:val="center"/>
        <w:rPr>
          <w:b/>
          <w:kern w:val="2"/>
          <w:lang w:eastAsia="ko-KR"/>
        </w:rPr>
      </w:pPr>
    </w:p>
    <w:p w:rsidR="0008159B" w:rsidRPr="00B36A92" w:rsidRDefault="0008159B" w:rsidP="0008159B">
      <w:pPr>
        <w:widowControl w:val="0"/>
        <w:autoSpaceDE w:val="0"/>
        <w:autoSpaceDN w:val="0"/>
        <w:adjustRightInd w:val="0"/>
        <w:ind w:right="-1"/>
        <w:jc w:val="center"/>
        <w:rPr>
          <w:b/>
          <w:kern w:val="2"/>
          <w:lang w:eastAsia="ko-KR"/>
        </w:rPr>
      </w:pPr>
      <w:r w:rsidRPr="00B36A92">
        <w:rPr>
          <w:b/>
          <w:kern w:val="2"/>
          <w:lang w:eastAsia="ko-KR"/>
        </w:rPr>
        <w:t xml:space="preserve">КАЛЕНДАРНЫЙ ПЛАН ВОСПИТАТЕЛЬНОЙ РАБОТЫ  </w:t>
      </w:r>
    </w:p>
    <w:p w:rsidR="0008159B" w:rsidRPr="00A7468D" w:rsidRDefault="0008159B" w:rsidP="0008159B">
      <w:pPr>
        <w:widowControl w:val="0"/>
        <w:autoSpaceDE w:val="0"/>
        <w:autoSpaceDN w:val="0"/>
        <w:adjustRightInd w:val="0"/>
        <w:ind w:right="-1" w:firstLine="567"/>
        <w:jc w:val="center"/>
        <w:rPr>
          <w:i/>
          <w:kern w:val="2"/>
          <w:lang w:eastAsia="ko-KR"/>
        </w:rPr>
      </w:pPr>
      <w:r w:rsidRPr="00A7468D">
        <w:rPr>
          <w:i/>
          <w:kern w:val="2"/>
          <w:lang w:eastAsia="ko-KR"/>
        </w:rPr>
        <w:t xml:space="preserve">ФУМО СПО </w:t>
      </w:r>
    </w:p>
    <w:p w:rsidR="0008159B" w:rsidRPr="00B36A92" w:rsidRDefault="0008159B" w:rsidP="0008159B">
      <w:pPr>
        <w:widowControl w:val="0"/>
        <w:autoSpaceDE w:val="0"/>
        <w:autoSpaceDN w:val="0"/>
        <w:adjustRightInd w:val="0"/>
        <w:ind w:right="-1" w:firstLine="567"/>
        <w:jc w:val="center"/>
        <w:rPr>
          <w:i/>
          <w:kern w:val="2"/>
          <w:lang w:eastAsia="ko-KR"/>
        </w:rPr>
      </w:pPr>
      <w:r w:rsidRPr="00A7468D">
        <w:rPr>
          <w:i/>
          <w:kern w:val="2"/>
          <w:lang w:eastAsia="ko-KR"/>
        </w:rPr>
        <w:t>05.00.00 Науки о Земле</w:t>
      </w:r>
    </w:p>
    <w:p w:rsidR="0008159B" w:rsidRPr="00B36A92" w:rsidRDefault="0008159B" w:rsidP="0008159B">
      <w:pPr>
        <w:widowControl w:val="0"/>
        <w:autoSpaceDE w:val="0"/>
        <w:autoSpaceDN w:val="0"/>
        <w:adjustRightInd w:val="0"/>
        <w:ind w:right="-1" w:firstLine="567"/>
        <w:jc w:val="center"/>
        <w:rPr>
          <w:bCs/>
          <w:kern w:val="2"/>
          <w:lang w:eastAsia="ko-KR"/>
        </w:rPr>
      </w:pPr>
      <w:r w:rsidRPr="00B36A92">
        <w:rPr>
          <w:bCs/>
        </w:rPr>
        <w:t xml:space="preserve">по образовательной программе среднего профессионального образования </w:t>
      </w:r>
      <w:r w:rsidRPr="00B36A92">
        <w:rPr>
          <w:bCs/>
        </w:rPr>
        <w:br/>
        <w:t xml:space="preserve">по профессии/специальности </w:t>
      </w:r>
      <w:r>
        <w:rPr>
          <w:bCs/>
        </w:rPr>
        <w:t>05.02.03. «Метеорология»</w:t>
      </w:r>
      <w:r w:rsidRPr="00B36A92">
        <w:rPr>
          <w:bCs/>
        </w:rPr>
        <w:t xml:space="preserve"> </w:t>
      </w:r>
      <w:r w:rsidRPr="00B36A92">
        <w:rPr>
          <w:bCs/>
        </w:rPr>
        <w:br/>
        <w:t xml:space="preserve">на период </w:t>
      </w:r>
      <w:r>
        <w:rPr>
          <w:bCs/>
        </w:rPr>
        <w:t>2021-2022</w:t>
      </w:r>
      <w:r w:rsidRPr="00B36A92">
        <w:rPr>
          <w:bCs/>
        </w:rPr>
        <w:t xml:space="preserve"> г.</w:t>
      </w:r>
    </w:p>
    <w:p w:rsidR="0008159B" w:rsidRPr="00B36A92" w:rsidRDefault="0008159B" w:rsidP="0008159B">
      <w:pPr>
        <w:widowControl w:val="0"/>
        <w:autoSpaceDE w:val="0"/>
        <w:autoSpaceDN w:val="0"/>
        <w:adjustRightInd w:val="0"/>
        <w:ind w:right="-1" w:firstLine="567"/>
        <w:jc w:val="right"/>
        <w:rPr>
          <w:b/>
          <w:kern w:val="2"/>
          <w:lang w:eastAsia="ko-KR"/>
        </w:rPr>
      </w:pPr>
    </w:p>
    <w:p w:rsidR="0008159B" w:rsidRPr="00B36A92" w:rsidRDefault="0008159B" w:rsidP="0008159B">
      <w:pPr>
        <w:widowControl w:val="0"/>
        <w:autoSpaceDE w:val="0"/>
        <w:autoSpaceDN w:val="0"/>
        <w:adjustRightInd w:val="0"/>
        <w:ind w:right="-1" w:firstLine="567"/>
        <w:jc w:val="right"/>
        <w:rPr>
          <w:b/>
          <w:kern w:val="2"/>
          <w:lang w:eastAsia="ko-KR"/>
        </w:rPr>
      </w:pPr>
    </w:p>
    <w:p w:rsidR="0008159B" w:rsidRPr="00B36A92" w:rsidRDefault="0008159B" w:rsidP="0008159B">
      <w:pPr>
        <w:widowControl w:val="0"/>
        <w:autoSpaceDE w:val="0"/>
        <w:autoSpaceDN w:val="0"/>
        <w:adjustRightInd w:val="0"/>
        <w:ind w:right="-1" w:firstLine="567"/>
        <w:jc w:val="right"/>
        <w:rPr>
          <w:b/>
          <w:kern w:val="2"/>
          <w:lang w:eastAsia="ko-KR"/>
        </w:rPr>
      </w:pPr>
    </w:p>
    <w:p w:rsidR="0008159B" w:rsidRPr="00B36A92" w:rsidRDefault="0008159B" w:rsidP="0008159B">
      <w:pPr>
        <w:widowControl w:val="0"/>
        <w:autoSpaceDE w:val="0"/>
        <w:autoSpaceDN w:val="0"/>
        <w:adjustRightInd w:val="0"/>
        <w:ind w:right="-1" w:firstLine="567"/>
        <w:jc w:val="right"/>
        <w:rPr>
          <w:b/>
          <w:kern w:val="2"/>
          <w:lang w:eastAsia="ko-KR"/>
        </w:rPr>
      </w:pPr>
    </w:p>
    <w:p w:rsidR="0008159B" w:rsidRPr="00B36A92" w:rsidRDefault="0008159B" w:rsidP="0008159B">
      <w:pPr>
        <w:widowControl w:val="0"/>
        <w:autoSpaceDE w:val="0"/>
        <w:autoSpaceDN w:val="0"/>
        <w:adjustRightInd w:val="0"/>
        <w:ind w:right="-1" w:firstLine="567"/>
        <w:jc w:val="center"/>
        <w:rPr>
          <w:b/>
          <w:kern w:val="2"/>
          <w:lang w:eastAsia="ko-KR"/>
        </w:rPr>
      </w:pPr>
    </w:p>
    <w:p w:rsidR="0008159B" w:rsidRPr="00B36A92" w:rsidRDefault="0008159B" w:rsidP="0008159B">
      <w:pPr>
        <w:widowControl w:val="0"/>
        <w:autoSpaceDE w:val="0"/>
        <w:autoSpaceDN w:val="0"/>
        <w:adjustRightInd w:val="0"/>
        <w:ind w:right="-1" w:firstLine="567"/>
        <w:jc w:val="center"/>
        <w:rPr>
          <w:b/>
          <w:kern w:val="2"/>
          <w:lang w:eastAsia="ko-KR"/>
        </w:rPr>
      </w:pPr>
    </w:p>
    <w:p w:rsidR="0008159B" w:rsidRPr="00B36A92" w:rsidRDefault="0008159B" w:rsidP="0008159B">
      <w:pPr>
        <w:widowControl w:val="0"/>
        <w:autoSpaceDE w:val="0"/>
        <w:autoSpaceDN w:val="0"/>
        <w:adjustRightInd w:val="0"/>
        <w:ind w:right="-1" w:firstLine="567"/>
        <w:jc w:val="center"/>
        <w:rPr>
          <w:b/>
          <w:kern w:val="2"/>
          <w:lang w:eastAsia="ko-KR"/>
        </w:rPr>
      </w:pPr>
    </w:p>
    <w:p w:rsidR="0008159B" w:rsidRPr="00B36A92" w:rsidRDefault="0008159B" w:rsidP="0008159B">
      <w:pPr>
        <w:widowControl w:val="0"/>
        <w:autoSpaceDE w:val="0"/>
        <w:autoSpaceDN w:val="0"/>
        <w:adjustRightInd w:val="0"/>
        <w:ind w:right="-1" w:firstLine="567"/>
        <w:jc w:val="center"/>
        <w:rPr>
          <w:b/>
          <w:kern w:val="2"/>
          <w:lang w:eastAsia="ko-KR"/>
        </w:rPr>
      </w:pPr>
    </w:p>
    <w:p w:rsidR="0008159B" w:rsidRPr="00B36A92" w:rsidRDefault="0008159B" w:rsidP="0008159B">
      <w:pPr>
        <w:widowControl w:val="0"/>
        <w:autoSpaceDE w:val="0"/>
        <w:autoSpaceDN w:val="0"/>
        <w:adjustRightInd w:val="0"/>
        <w:ind w:right="-1" w:firstLine="567"/>
        <w:jc w:val="center"/>
        <w:rPr>
          <w:b/>
          <w:kern w:val="2"/>
          <w:lang w:eastAsia="ko-KR"/>
        </w:rPr>
      </w:pPr>
      <w:r w:rsidRPr="00050B3E">
        <w:rPr>
          <w:b/>
          <w:kern w:val="2"/>
          <w:lang w:eastAsia="ko-KR"/>
        </w:rPr>
        <w:t>Г.о. Балашиха</w:t>
      </w:r>
      <w:r>
        <w:rPr>
          <w:b/>
          <w:kern w:val="2"/>
          <w:lang w:eastAsia="ko-KR"/>
        </w:rPr>
        <w:t>,</w:t>
      </w:r>
      <w:r w:rsidRPr="00050B3E">
        <w:rPr>
          <w:b/>
          <w:kern w:val="2"/>
          <w:lang w:eastAsia="ko-KR"/>
        </w:rPr>
        <w:t xml:space="preserve"> </w:t>
      </w:r>
      <w:r>
        <w:rPr>
          <w:b/>
          <w:kern w:val="2"/>
          <w:lang w:eastAsia="ko-KR"/>
        </w:rPr>
        <w:t>2021</w:t>
      </w:r>
    </w:p>
    <w:p w:rsidR="0008159B" w:rsidRPr="00B36A92" w:rsidRDefault="0008159B" w:rsidP="0008159B">
      <w:pPr>
        <w:widowControl w:val="0"/>
        <w:autoSpaceDE w:val="0"/>
        <w:autoSpaceDN w:val="0"/>
        <w:adjustRightInd w:val="0"/>
        <w:ind w:right="-1" w:firstLine="567"/>
        <w:jc w:val="center"/>
        <w:rPr>
          <w:b/>
          <w:kern w:val="2"/>
          <w:lang w:eastAsia="ko-KR"/>
        </w:rPr>
      </w:pPr>
    </w:p>
    <w:p w:rsidR="0008159B" w:rsidRPr="00B36A92" w:rsidRDefault="0008159B" w:rsidP="0008159B">
      <w:pPr>
        <w:widowControl w:val="0"/>
        <w:autoSpaceDE w:val="0"/>
        <w:autoSpaceDN w:val="0"/>
        <w:adjustRightInd w:val="0"/>
        <w:ind w:right="-1" w:firstLine="567"/>
        <w:jc w:val="center"/>
        <w:rPr>
          <w:b/>
          <w:kern w:val="2"/>
          <w:lang w:eastAsia="ko-KR"/>
        </w:rPr>
      </w:pPr>
    </w:p>
    <w:p w:rsidR="0008159B" w:rsidRDefault="0008159B" w:rsidP="0008159B">
      <w:pPr>
        <w:widowControl w:val="0"/>
        <w:autoSpaceDE w:val="0"/>
        <w:autoSpaceDN w:val="0"/>
        <w:adjustRightInd w:val="0"/>
        <w:ind w:right="-1" w:firstLine="709"/>
        <w:jc w:val="both"/>
        <w:rPr>
          <w:bCs/>
          <w:kern w:val="2"/>
          <w:lang w:eastAsia="ko-KR"/>
        </w:rPr>
      </w:pPr>
    </w:p>
    <w:p w:rsidR="0008159B" w:rsidRDefault="0008159B" w:rsidP="0008159B">
      <w:pPr>
        <w:widowControl w:val="0"/>
        <w:autoSpaceDE w:val="0"/>
        <w:autoSpaceDN w:val="0"/>
        <w:adjustRightInd w:val="0"/>
        <w:ind w:right="-1" w:firstLine="709"/>
        <w:jc w:val="both"/>
        <w:rPr>
          <w:bCs/>
          <w:kern w:val="2"/>
          <w:lang w:eastAsia="ko-KR"/>
        </w:rPr>
      </w:pPr>
    </w:p>
    <w:p w:rsidR="0008159B" w:rsidRPr="00B36A92" w:rsidRDefault="0008159B" w:rsidP="0008159B">
      <w:pPr>
        <w:widowControl w:val="0"/>
        <w:autoSpaceDE w:val="0"/>
        <w:autoSpaceDN w:val="0"/>
        <w:adjustRightInd w:val="0"/>
        <w:ind w:right="-1" w:firstLine="709"/>
        <w:jc w:val="both"/>
        <w:rPr>
          <w:bCs/>
          <w:kern w:val="2"/>
          <w:lang w:eastAsia="ko-KR"/>
        </w:rPr>
      </w:pPr>
      <w:r w:rsidRPr="00B36A92">
        <w:rPr>
          <w:bCs/>
          <w:kern w:val="2"/>
          <w:lang w:eastAsia="ko-KR"/>
        </w:rPr>
        <w:t>В ходе планирования воспитательной деятельности рекомендуется учитывать воспитательный потенциал участия студентов в мер</w:t>
      </w:r>
      <w:r w:rsidRPr="00B36A92">
        <w:rPr>
          <w:bCs/>
          <w:kern w:val="2"/>
          <w:lang w:eastAsia="ko-KR"/>
        </w:rPr>
        <w:t>о</w:t>
      </w:r>
      <w:r w:rsidRPr="00B36A92">
        <w:rPr>
          <w:bCs/>
          <w:kern w:val="2"/>
          <w:lang w:eastAsia="ko-KR"/>
        </w:rPr>
        <w:t>приятиях, проектах, конкурсах, акциях, проводимых на уровне:</w:t>
      </w:r>
    </w:p>
    <w:p w:rsidR="0008159B" w:rsidRPr="00B36A92" w:rsidRDefault="0008159B" w:rsidP="0008159B">
      <w:pPr>
        <w:widowControl w:val="0"/>
        <w:autoSpaceDE w:val="0"/>
        <w:autoSpaceDN w:val="0"/>
        <w:adjustRightInd w:val="0"/>
        <w:ind w:right="-1" w:firstLine="708"/>
        <w:contextualSpacing/>
        <w:jc w:val="both"/>
        <w:rPr>
          <w:bCs/>
          <w:kern w:val="2"/>
          <w:lang w:eastAsia="ko-KR"/>
        </w:rPr>
      </w:pPr>
      <w:r w:rsidRPr="00B36A92">
        <w:rPr>
          <w:b/>
          <w:kern w:val="2"/>
          <w:lang w:eastAsia="ko-KR"/>
        </w:rPr>
        <w:lastRenderedPageBreak/>
        <w:t>Российской Федерации</w:t>
      </w:r>
      <w:r w:rsidRPr="00B36A92">
        <w:rPr>
          <w:bCs/>
          <w:kern w:val="2"/>
          <w:lang w:eastAsia="ko-KR"/>
        </w:rPr>
        <w:t xml:space="preserve">, в том числе: </w:t>
      </w:r>
    </w:p>
    <w:p w:rsidR="0008159B" w:rsidRPr="00B36A92" w:rsidRDefault="0008159B" w:rsidP="0008159B">
      <w:pPr>
        <w:widowControl w:val="0"/>
        <w:autoSpaceDE w:val="0"/>
        <w:autoSpaceDN w:val="0"/>
        <w:adjustRightInd w:val="0"/>
        <w:ind w:left="1418" w:right="-1"/>
        <w:jc w:val="both"/>
        <w:rPr>
          <w:bCs/>
          <w:kern w:val="2"/>
          <w:lang w:eastAsia="ko-KR"/>
        </w:rPr>
      </w:pPr>
      <w:r w:rsidRPr="00B36A92">
        <w:rPr>
          <w:bCs/>
          <w:kern w:val="2"/>
          <w:lang w:eastAsia="ko-KR"/>
        </w:rPr>
        <w:t>«Россия – страна возможностей»</w:t>
      </w:r>
      <w:r w:rsidRPr="00B36A92">
        <w:rPr>
          <w:rFonts w:eastAsia="Calibri"/>
          <w:lang w:eastAsia="en-US"/>
        </w:rPr>
        <w:t xml:space="preserve"> </w:t>
      </w:r>
      <w:hyperlink r:id="rId12" w:history="1">
        <w:r w:rsidRPr="00B36A92">
          <w:rPr>
            <w:bCs/>
            <w:kern w:val="2"/>
            <w:u w:val="single"/>
            <w:lang w:eastAsia="ko-KR"/>
          </w:rPr>
          <w:t>https://rsv.ru/</w:t>
        </w:r>
      </w:hyperlink>
      <w:r w:rsidRPr="00B36A92">
        <w:rPr>
          <w:bCs/>
          <w:kern w:val="2"/>
          <w:lang w:eastAsia="ko-KR"/>
        </w:rPr>
        <w:t xml:space="preserve">; </w:t>
      </w:r>
    </w:p>
    <w:p w:rsidR="0008159B" w:rsidRPr="00B36A92" w:rsidRDefault="0008159B" w:rsidP="0008159B">
      <w:pPr>
        <w:widowControl w:val="0"/>
        <w:autoSpaceDE w:val="0"/>
        <w:autoSpaceDN w:val="0"/>
        <w:adjustRightInd w:val="0"/>
        <w:ind w:left="1418" w:right="-1"/>
        <w:jc w:val="both"/>
        <w:rPr>
          <w:bCs/>
          <w:kern w:val="2"/>
          <w:lang w:eastAsia="ko-KR"/>
        </w:rPr>
      </w:pPr>
      <w:r w:rsidRPr="00B36A92">
        <w:rPr>
          <w:bCs/>
          <w:kern w:val="2"/>
          <w:lang w:eastAsia="ko-KR"/>
        </w:rPr>
        <w:t>«Большая перемена»</w:t>
      </w:r>
      <w:r w:rsidRPr="00B36A92">
        <w:rPr>
          <w:rFonts w:eastAsia="Calibri"/>
          <w:lang w:eastAsia="en-US"/>
        </w:rPr>
        <w:t xml:space="preserve"> </w:t>
      </w:r>
      <w:hyperlink r:id="rId13" w:history="1">
        <w:r w:rsidRPr="00B36A92">
          <w:rPr>
            <w:bCs/>
            <w:kern w:val="2"/>
            <w:u w:val="single"/>
            <w:lang w:eastAsia="ko-KR"/>
          </w:rPr>
          <w:t>https://bolshayaperemena.online/</w:t>
        </w:r>
      </w:hyperlink>
      <w:r w:rsidRPr="00B36A92">
        <w:rPr>
          <w:bCs/>
          <w:kern w:val="2"/>
          <w:lang w:eastAsia="ko-KR"/>
        </w:rPr>
        <w:t xml:space="preserve">; </w:t>
      </w:r>
    </w:p>
    <w:p w:rsidR="0008159B" w:rsidRPr="00B36A92" w:rsidRDefault="0008159B" w:rsidP="0008159B">
      <w:pPr>
        <w:widowControl w:val="0"/>
        <w:autoSpaceDE w:val="0"/>
        <w:autoSpaceDN w:val="0"/>
        <w:adjustRightInd w:val="0"/>
        <w:ind w:left="1418" w:right="-1"/>
        <w:jc w:val="both"/>
        <w:rPr>
          <w:bCs/>
          <w:kern w:val="2"/>
          <w:lang w:eastAsia="ko-KR"/>
        </w:rPr>
      </w:pPr>
      <w:r w:rsidRPr="00B36A92">
        <w:rPr>
          <w:bCs/>
          <w:kern w:val="2"/>
          <w:lang w:eastAsia="ko-KR"/>
        </w:rPr>
        <w:t>«Лидеры России»</w:t>
      </w:r>
      <w:r w:rsidRPr="00B36A92">
        <w:rPr>
          <w:rFonts w:eastAsia="Calibri"/>
          <w:lang w:eastAsia="en-US"/>
        </w:rPr>
        <w:t xml:space="preserve"> </w:t>
      </w:r>
      <w:hyperlink r:id="rId14" w:history="1">
        <w:r w:rsidRPr="00B36A92">
          <w:rPr>
            <w:bCs/>
            <w:kern w:val="2"/>
            <w:u w:val="single"/>
            <w:lang w:eastAsia="ko-KR"/>
          </w:rPr>
          <w:t>https://лидерыроссии.рф/</w:t>
        </w:r>
      </w:hyperlink>
      <w:r w:rsidRPr="00B36A92">
        <w:rPr>
          <w:bCs/>
          <w:kern w:val="2"/>
          <w:lang w:eastAsia="ko-KR"/>
        </w:rPr>
        <w:t>;</w:t>
      </w:r>
    </w:p>
    <w:p w:rsidR="0008159B" w:rsidRPr="00B36A92" w:rsidRDefault="0008159B" w:rsidP="0008159B">
      <w:pPr>
        <w:widowControl w:val="0"/>
        <w:autoSpaceDE w:val="0"/>
        <w:autoSpaceDN w:val="0"/>
        <w:adjustRightInd w:val="0"/>
        <w:ind w:left="1418" w:right="-1"/>
        <w:jc w:val="both"/>
        <w:rPr>
          <w:bCs/>
          <w:kern w:val="2"/>
          <w:lang w:eastAsia="ko-KR"/>
        </w:rPr>
      </w:pPr>
      <w:r w:rsidRPr="00B36A92">
        <w:rPr>
          <w:bCs/>
          <w:kern w:val="2"/>
          <w:lang w:eastAsia="ko-KR"/>
        </w:rPr>
        <w:t>«Мы Вместе»</w:t>
      </w:r>
      <w:r w:rsidRPr="00B36A92">
        <w:rPr>
          <w:rFonts w:eastAsia="Calibri"/>
          <w:lang w:eastAsia="en-US"/>
        </w:rPr>
        <w:t xml:space="preserve"> (</w:t>
      </w:r>
      <w:r w:rsidRPr="00B36A92">
        <w:rPr>
          <w:bCs/>
          <w:kern w:val="2"/>
          <w:lang w:eastAsia="ko-KR"/>
        </w:rPr>
        <w:t xml:space="preserve">волонтерство) </w:t>
      </w:r>
      <w:hyperlink r:id="rId15" w:history="1">
        <w:r w:rsidRPr="00B36A92">
          <w:rPr>
            <w:bCs/>
            <w:kern w:val="2"/>
            <w:u w:val="single"/>
            <w:lang w:val="en-US" w:eastAsia="ko-KR"/>
          </w:rPr>
          <w:t>https</w:t>
        </w:r>
        <w:r w:rsidRPr="00B36A92">
          <w:rPr>
            <w:bCs/>
            <w:kern w:val="2"/>
            <w:u w:val="single"/>
            <w:lang w:eastAsia="ko-KR"/>
          </w:rPr>
          <w:t>://</w:t>
        </w:r>
        <w:r w:rsidRPr="00B36A92">
          <w:rPr>
            <w:bCs/>
            <w:kern w:val="2"/>
            <w:u w:val="single"/>
            <w:lang w:val="en-US" w:eastAsia="ko-KR"/>
          </w:rPr>
          <w:t>onf</w:t>
        </w:r>
        <w:r w:rsidRPr="00B36A92">
          <w:rPr>
            <w:bCs/>
            <w:kern w:val="2"/>
            <w:u w:val="single"/>
            <w:lang w:eastAsia="ko-KR"/>
          </w:rPr>
          <w:t>.</w:t>
        </w:r>
        <w:r w:rsidRPr="00B36A92">
          <w:rPr>
            <w:bCs/>
            <w:kern w:val="2"/>
            <w:u w:val="single"/>
            <w:lang w:val="en-US" w:eastAsia="ko-KR"/>
          </w:rPr>
          <w:t>ru</w:t>
        </w:r>
      </w:hyperlink>
      <w:r w:rsidRPr="00B36A92">
        <w:rPr>
          <w:bCs/>
          <w:kern w:val="2"/>
          <w:lang w:eastAsia="ko-KR"/>
        </w:rPr>
        <w:t xml:space="preserve">; </w:t>
      </w:r>
    </w:p>
    <w:p w:rsidR="0008159B" w:rsidRPr="00B36A92" w:rsidRDefault="0008159B" w:rsidP="0008159B">
      <w:pPr>
        <w:widowControl w:val="0"/>
        <w:autoSpaceDE w:val="0"/>
        <w:autoSpaceDN w:val="0"/>
        <w:adjustRightInd w:val="0"/>
        <w:ind w:left="1418" w:right="-1"/>
        <w:jc w:val="both"/>
        <w:rPr>
          <w:bCs/>
          <w:kern w:val="2"/>
          <w:lang w:eastAsia="ko-KR"/>
        </w:rPr>
      </w:pPr>
      <w:r w:rsidRPr="00B36A92">
        <w:rPr>
          <w:bCs/>
          <w:kern w:val="2"/>
          <w:lang w:eastAsia="ko-KR"/>
        </w:rPr>
        <w:t xml:space="preserve">отраслевые конкурсы профессионального мастерства; </w:t>
      </w:r>
    </w:p>
    <w:p w:rsidR="0008159B" w:rsidRPr="00B36A92" w:rsidRDefault="0008159B" w:rsidP="0008159B">
      <w:pPr>
        <w:widowControl w:val="0"/>
        <w:autoSpaceDE w:val="0"/>
        <w:autoSpaceDN w:val="0"/>
        <w:adjustRightInd w:val="0"/>
        <w:ind w:left="1418" w:right="-1"/>
        <w:jc w:val="both"/>
        <w:rPr>
          <w:bCs/>
          <w:kern w:val="2"/>
          <w:lang w:eastAsia="ko-KR"/>
        </w:rPr>
      </w:pPr>
      <w:r w:rsidRPr="00B36A92">
        <w:rPr>
          <w:bCs/>
          <w:kern w:val="2"/>
          <w:lang w:eastAsia="ko-KR"/>
        </w:rPr>
        <w:t>движения «Ворлдскиллс Россия»;</w:t>
      </w:r>
    </w:p>
    <w:p w:rsidR="0008159B" w:rsidRPr="00B36A92" w:rsidRDefault="0008159B" w:rsidP="0008159B">
      <w:pPr>
        <w:widowControl w:val="0"/>
        <w:autoSpaceDE w:val="0"/>
        <w:autoSpaceDN w:val="0"/>
        <w:adjustRightInd w:val="0"/>
        <w:ind w:left="1418" w:right="-1"/>
        <w:jc w:val="both"/>
        <w:rPr>
          <w:bCs/>
          <w:kern w:val="2"/>
          <w:lang w:eastAsia="ko-KR"/>
        </w:rPr>
      </w:pPr>
      <w:r w:rsidRPr="00B36A92">
        <w:rPr>
          <w:bCs/>
          <w:kern w:val="2"/>
          <w:lang w:eastAsia="ko-KR"/>
        </w:rPr>
        <w:t>движения «Абилимпикс»;</w:t>
      </w:r>
    </w:p>
    <w:p w:rsidR="0008159B" w:rsidRPr="00B36A92" w:rsidRDefault="0008159B" w:rsidP="0008159B">
      <w:pPr>
        <w:widowControl w:val="0"/>
        <w:autoSpaceDE w:val="0"/>
        <w:autoSpaceDN w:val="0"/>
        <w:adjustRightInd w:val="0"/>
        <w:ind w:right="-1" w:firstLine="708"/>
        <w:contextualSpacing/>
        <w:jc w:val="both"/>
        <w:rPr>
          <w:bCs/>
          <w:kern w:val="2"/>
          <w:lang w:eastAsia="ko-KR"/>
        </w:rPr>
      </w:pPr>
      <w:r w:rsidRPr="00B36A92">
        <w:rPr>
          <w:b/>
          <w:kern w:val="2"/>
          <w:lang w:eastAsia="ko-KR"/>
        </w:rPr>
        <w:t>субъектов Российской Федерации</w:t>
      </w:r>
      <w:r w:rsidRPr="00B36A92">
        <w:rPr>
          <w:bCs/>
          <w:kern w:val="2"/>
          <w:lang w:eastAsia="ko-KR"/>
        </w:rPr>
        <w:t xml:space="preserve"> (</w:t>
      </w:r>
      <w:r w:rsidRPr="00B36A92">
        <w:rPr>
          <w:bCs/>
          <w:i/>
          <w:iCs/>
          <w:kern w:val="2"/>
          <w:lang w:eastAsia="ko-KR"/>
        </w:rPr>
        <w:t>в соответствии с утвержденном региональном планом значимых мероприятий</w:t>
      </w:r>
      <w:r w:rsidRPr="00B36A92">
        <w:rPr>
          <w:bCs/>
          <w:kern w:val="2"/>
          <w:lang w:eastAsia="ko-KR"/>
        </w:rPr>
        <w:t>), в том числе «День города» и др.</w:t>
      </w:r>
    </w:p>
    <w:p w:rsidR="0008159B" w:rsidRPr="00B36A92" w:rsidRDefault="0008159B" w:rsidP="0008159B">
      <w:pPr>
        <w:widowControl w:val="0"/>
        <w:autoSpaceDE w:val="0"/>
        <w:autoSpaceDN w:val="0"/>
        <w:adjustRightInd w:val="0"/>
        <w:ind w:right="-1" w:firstLine="708"/>
        <w:contextualSpacing/>
        <w:jc w:val="both"/>
        <w:rPr>
          <w:b/>
          <w:kern w:val="2"/>
          <w:lang w:eastAsia="ko-KR"/>
        </w:rPr>
      </w:pPr>
      <w:r w:rsidRPr="00B36A92">
        <w:rPr>
          <w:bCs/>
          <w:kern w:val="2"/>
          <w:lang w:eastAsia="ko-KR"/>
        </w:rPr>
        <w:t xml:space="preserve">а также </w:t>
      </w:r>
      <w:r w:rsidRPr="00B36A92">
        <w:rPr>
          <w:b/>
          <w:kern w:val="2"/>
          <w:lang w:eastAsia="ko-KR"/>
        </w:rPr>
        <w:t>отраслевых профессионально значимых событиях и праздниках.</w:t>
      </w:r>
    </w:p>
    <w:p w:rsidR="0008159B" w:rsidRPr="00B36A92" w:rsidRDefault="0008159B" w:rsidP="0008159B">
      <w:pPr>
        <w:widowControl w:val="0"/>
        <w:autoSpaceDE w:val="0"/>
        <w:autoSpaceDN w:val="0"/>
        <w:adjustRightInd w:val="0"/>
        <w:ind w:right="-1"/>
        <w:jc w:val="center"/>
        <w:rPr>
          <w:b/>
          <w:kern w:val="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3342"/>
        <w:gridCol w:w="2233"/>
        <w:gridCol w:w="3528"/>
        <w:gridCol w:w="2667"/>
        <w:gridCol w:w="1002"/>
      </w:tblGrid>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Дата</w:t>
            </w:r>
          </w:p>
        </w:tc>
        <w:tc>
          <w:tcPr>
            <w:tcW w:w="1130" w:type="pct"/>
            <w:shd w:val="clear" w:color="auto" w:fill="auto"/>
          </w:tcPr>
          <w:p w:rsidR="0008159B" w:rsidRPr="00A93AB1" w:rsidRDefault="0008159B" w:rsidP="00436AD4">
            <w:pPr>
              <w:tabs>
                <w:tab w:val="left" w:pos="3915"/>
              </w:tabs>
              <w:rPr>
                <w:b/>
              </w:rPr>
            </w:pPr>
            <w:r w:rsidRPr="00A93AB1">
              <w:rPr>
                <w:b/>
              </w:rPr>
              <w:t>Содержание и формы де</w:t>
            </w:r>
            <w:r w:rsidRPr="00A93AB1">
              <w:rPr>
                <w:b/>
              </w:rPr>
              <w:t>я</w:t>
            </w:r>
            <w:r w:rsidRPr="00A93AB1">
              <w:rPr>
                <w:b/>
              </w:rPr>
              <w:t>тельности</w:t>
            </w:r>
          </w:p>
          <w:p w:rsidR="0008159B" w:rsidRPr="00A93AB1" w:rsidRDefault="0008159B" w:rsidP="00436AD4">
            <w:pPr>
              <w:tabs>
                <w:tab w:val="left" w:pos="3915"/>
              </w:tabs>
              <w:rPr>
                <w:b/>
                <w:i/>
              </w:rPr>
            </w:pPr>
          </w:p>
        </w:tc>
        <w:tc>
          <w:tcPr>
            <w:tcW w:w="755" w:type="pct"/>
            <w:shd w:val="clear" w:color="auto" w:fill="auto"/>
          </w:tcPr>
          <w:p w:rsidR="0008159B" w:rsidRPr="00A93AB1" w:rsidRDefault="0008159B" w:rsidP="00436AD4">
            <w:pPr>
              <w:tabs>
                <w:tab w:val="left" w:pos="3915"/>
              </w:tabs>
              <w:rPr>
                <w:b/>
              </w:rPr>
            </w:pPr>
            <w:r w:rsidRPr="00A93AB1">
              <w:rPr>
                <w:b/>
              </w:rPr>
              <w:t>Участники</w:t>
            </w:r>
          </w:p>
        </w:tc>
        <w:tc>
          <w:tcPr>
            <w:tcW w:w="1193" w:type="pct"/>
          </w:tcPr>
          <w:p w:rsidR="0008159B" w:rsidRPr="00A93AB1" w:rsidRDefault="0008159B" w:rsidP="00436AD4">
            <w:pPr>
              <w:tabs>
                <w:tab w:val="left" w:pos="3915"/>
              </w:tabs>
              <w:rPr>
                <w:b/>
              </w:rPr>
            </w:pPr>
            <w:r w:rsidRPr="00A93AB1">
              <w:rPr>
                <w:b/>
              </w:rPr>
              <w:t>Место проведения</w:t>
            </w:r>
          </w:p>
        </w:tc>
        <w:tc>
          <w:tcPr>
            <w:tcW w:w="902" w:type="pct"/>
            <w:shd w:val="clear" w:color="auto" w:fill="auto"/>
          </w:tcPr>
          <w:p w:rsidR="0008159B" w:rsidRPr="00A93AB1" w:rsidRDefault="0008159B" w:rsidP="00436AD4">
            <w:pPr>
              <w:tabs>
                <w:tab w:val="left" w:pos="3915"/>
              </w:tabs>
              <w:rPr>
                <w:b/>
              </w:rPr>
            </w:pPr>
            <w:r w:rsidRPr="00A93AB1">
              <w:rPr>
                <w:b/>
              </w:rPr>
              <w:t>Ответственные</w:t>
            </w:r>
          </w:p>
        </w:tc>
        <w:tc>
          <w:tcPr>
            <w:tcW w:w="339" w:type="pct"/>
          </w:tcPr>
          <w:p w:rsidR="0008159B" w:rsidRPr="00A93AB1" w:rsidRDefault="0008159B" w:rsidP="00436AD4">
            <w:pPr>
              <w:tabs>
                <w:tab w:val="left" w:pos="3915"/>
              </w:tabs>
              <w:rPr>
                <w:b/>
              </w:rPr>
            </w:pPr>
            <w:r w:rsidRPr="00A93AB1">
              <w:rPr>
                <w:b/>
              </w:rPr>
              <w:t>Коды ЛР</w:t>
            </w:r>
          </w:p>
        </w:tc>
      </w:tr>
      <w:tr w:rsidR="0008159B" w:rsidRPr="00A93AB1" w:rsidTr="00436AD4">
        <w:tc>
          <w:tcPr>
            <w:tcW w:w="5000" w:type="pct"/>
            <w:gridSpan w:val="6"/>
            <w:shd w:val="clear" w:color="auto" w:fill="auto"/>
            <w:vAlign w:val="center"/>
          </w:tcPr>
          <w:p w:rsidR="0008159B" w:rsidRPr="00A7468D" w:rsidRDefault="0008159B" w:rsidP="00436AD4">
            <w:pPr>
              <w:tabs>
                <w:tab w:val="left" w:pos="3915"/>
              </w:tabs>
              <w:jc w:val="center"/>
              <w:rPr>
                <w:b/>
                <w:bCs/>
              </w:rPr>
            </w:pPr>
            <w:r w:rsidRPr="00A7468D">
              <w:rPr>
                <w:b/>
                <w:bCs/>
              </w:rPr>
              <w:t>СЕНТЯБРЬ</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01.09.2021</w:t>
            </w:r>
          </w:p>
        </w:tc>
        <w:tc>
          <w:tcPr>
            <w:tcW w:w="1130" w:type="pct"/>
            <w:shd w:val="clear" w:color="auto" w:fill="auto"/>
          </w:tcPr>
          <w:p w:rsidR="0008159B" w:rsidRPr="00A93AB1" w:rsidRDefault="0008159B" w:rsidP="00436AD4">
            <w:pPr>
              <w:tabs>
                <w:tab w:val="left" w:pos="3915"/>
              </w:tabs>
              <w:rPr>
                <w:bCs/>
              </w:rPr>
            </w:pPr>
            <w:r w:rsidRPr="00A93AB1">
              <w:rPr>
                <w:bCs/>
              </w:rPr>
              <w:t xml:space="preserve">День знаний, торжественная линейка </w:t>
            </w:r>
          </w:p>
        </w:tc>
        <w:tc>
          <w:tcPr>
            <w:tcW w:w="755" w:type="pct"/>
            <w:shd w:val="clear" w:color="auto" w:fill="auto"/>
          </w:tcPr>
          <w:p w:rsidR="0008159B" w:rsidRPr="00A93AB1" w:rsidRDefault="0008159B" w:rsidP="00436AD4">
            <w:pPr>
              <w:tabs>
                <w:tab w:val="left" w:pos="3915"/>
              </w:tabs>
            </w:pPr>
            <w:r w:rsidRPr="00A93AB1">
              <w:t xml:space="preserve">1-4 курсы </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К</w:t>
            </w:r>
            <w:r w:rsidRPr="00A93AB1">
              <w:t>лассные руководит</w:t>
            </w:r>
            <w:r w:rsidRPr="00A93AB1">
              <w:t>е</w:t>
            </w:r>
            <w:r w:rsidRPr="00A93AB1">
              <w:t xml:space="preserve">ли </w:t>
            </w:r>
          </w:p>
        </w:tc>
        <w:tc>
          <w:tcPr>
            <w:tcW w:w="339" w:type="pct"/>
          </w:tcPr>
          <w:p w:rsidR="0008159B" w:rsidRPr="00A93AB1" w:rsidRDefault="0008159B" w:rsidP="00436AD4">
            <w:pPr>
              <w:tabs>
                <w:tab w:val="left" w:pos="3915"/>
              </w:tabs>
            </w:pPr>
            <w:r w:rsidRPr="00A93AB1">
              <w:t>ЛР 2</w:t>
            </w:r>
          </w:p>
          <w:p w:rsidR="0008159B" w:rsidRPr="00A93AB1" w:rsidRDefault="0008159B" w:rsidP="00436AD4">
            <w:pPr>
              <w:tabs>
                <w:tab w:val="left" w:pos="3915"/>
              </w:tabs>
            </w:pPr>
            <w:r w:rsidRPr="00A93AB1">
              <w:t>ЛР 11</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03.09.2021</w:t>
            </w:r>
          </w:p>
        </w:tc>
        <w:tc>
          <w:tcPr>
            <w:tcW w:w="1130" w:type="pct"/>
            <w:shd w:val="clear" w:color="auto" w:fill="auto"/>
          </w:tcPr>
          <w:p w:rsidR="0008159B" w:rsidRPr="00A93AB1" w:rsidRDefault="0008159B" w:rsidP="00436AD4">
            <w:pPr>
              <w:tabs>
                <w:tab w:val="left" w:pos="3915"/>
              </w:tabs>
              <w:rPr>
                <w:bCs/>
              </w:rPr>
            </w:pPr>
            <w:r w:rsidRPr="00A93AB1">
              <w:rPr>
                <w:bCs/>
              </w:rPr>
              <w:t>День окончания Второй м</w:t>
            </w:r>
            <w:r w:rsidRPr="00A93AB1">
              <w:rPr>
                <w:bCs/>
              </w:rPr>
              <w:t>и</w:t>
            </w:r>
            <w:r w:rsidRPr="00A93AB1">
              <w:rPr>
                <w:bCs/>
              </w:rPr>
              <w:t>ровой войны (классный час)</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Алексеев С.В. – преп</w:t>
            </w:r>
            <w:r>
              <w:t>о</w:t>
            </w:r>
            <w:r>
              <w:t>даватель обществе</w:t>
            </w:r>
            <w:r>
              <w:t>н</w:t>
            </w:r>
            <w:r>
              <w:t>ных н</w:t>
            </w:r>
            <w:r>
              <w:t>а</w:t>
            </w:r>
            <w:r>
              <w:t>ук</w:t>
            </w:r>
          </w:p>
          <w:p w:rsidR="0008159B" w:rsidRPr="00A93AB1" w:rsidRDefault="0008159B" w:rsidP="00436AD4">
            <w:pPr>
              <w:tabs>
                <w:tab w:val="left" w:pos="3915"/>
              </w:tabs>
            </w:pPr>
            <w:r>
              <w:t>К</w:t>
            </w:r>
            <w:r w:rsidRPr="00A93AB1">
              <w:t>лассные руководит</w:t>
            </w:r>
            <w:r w:rsidRPr="00A93AB1">
              <w:t>е</w:t>
            </w:r>
            <w:r w:rsidRPr="00A93AB1">
              <w:t xml:space="preserve">ли </w:t>
            </w:r>
          </w:p>
        </w:tc>
        <w:tc>
          <w:tcPr>
            <w:tcW w:w="339" w:type="pct"/>
          </w:tcPr>
          <w:p w:rsidR="0008159B" w:rsidRPr="00A93AB1" w:rsidRDefault="0008159B" w:rsidP="00436AD4">
            <w:pPr>
              <w:tabs>
                <w:tab w:val="left" w:pos="3915"/>
              </w:tabs>
            </w:pPr>
            <w:r w:rsidRPr="00A93AB1">
              <w:t>ЛР 1</w:t>
            </w:r>
          </w:p>
          <w:p w:rsidR="0008159B" w:rsidRPr="00A93AB1" w:rsidRDefault="0008159B" w:rsidP="00436AD4">
            <w:pPr>
              <w:tabs>
                <w:tab w:val="left" w:pos="3915"/>
              </w:tabs>
            </w:pPr>
            <w:r w:rsidRPr="00A93AB1">
              <w:t>ЛР 1</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04.09.2021</w:t>
            </w:r>
          </w:p>
        </w:tc>
        <w:tc>
          <w:tcPr>
            <w:tcW w:w="1130" w:type="pct"/>
            <w:shd w:val="clear" w:color="auto" w:fill="auto"/>
          </w:tcPr>
          <w:p w:rsidR="0008159B" w:rsidRPr="00A93AB1" w:rsidRDefault="0008159B" w:rsidP="00436AD4">
            <w:pPr>
              <w:tabs>
                <w:tab w:val="left" w:pos="3915"/>
              </w:tabs>
              <w:rPr>
                <w:bCs/>
              </w:rPr>
            </w:pPr>
            <w:r w:rsidRPr="00A93AB1">
              <w:rPr>
                <w:bCs/>
              </w:rPr>
              <w:t>День солидарности в борьбе с терроризмом (митинг, посв</w:t>
            </w:r>
            <w:r w:rsidRPr="00A93AB1">
              <w:rPr>
                <w:bCs/>
              </w:rPr>
              <w:t>я</w:t>
            </w:r>
            <w:r w:rsidRPr="00A93AB1">
              <w:rPr>
                <w:bCs/>
              </w:rPr>
              <w:t>щенный памяти жертв д</w:t>
            </w:r>
            <w:r w:rsidRPr="00A93AB1">
              <w:rPr>
                <w:bCs/>
              </w:rPr>
              <w:t>е</w:t>
            </w:r>
            <w:r w:rsidRPr="00A93AB1">
              <w:rPr>
                <w:bCs/>
              </w:rPr>
              <w:t>тей Беслана)</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t>меститель директора по УВР</w:t>
            </w:r>
          </w:p>
          <w:p w:rsidR="0008159B" w:rsidRDefault="0008159B" w:rsidP="00436AD4">
            <w:pPr>
              <w:tabs>
                <w:tab w:val="left" w:pos="3915"/>
              </w:tabs>
            </w:pPr>
            <w:r>
              <w:t xml:space="preserve">Дорошенко Н.Н. – </w:t>
            </w:r>
            <w:r w:rsidRPr="00A93AB1">
              <w:t>з</w:t>
            </w:r>
            <w:r w:rsidRPr="00A93AB1">
              <w:t>а</w:t>
            </w:r>
            <w:r w:rsidRPr="00A93AB1">
              <w:t>меститель директора по безопасно</w:t>
            </w:r>
            <w:r>
              <w:t>сти</w:t>
            </w:r>
            <w:r w:rsidRPr="00A93AB1">
              <w:t xml:space="preserve"> </w:t>
            </w:r>
          </w:p>
          <w:p w:rsidR="0008159B" w:rsidRPr="00A93AB1" w:rsidRDefault="0008159B" w:rsidP="00436AD4">
            <w:pPr>
              <w:tabs>
                <w:tab w:val="left" w:pos="3915"/>
              </w:tabs>
            </w:pPr>
            <w:r>
              <w:lastRenderedPageBreak/>
              <w:t>К</w:t>
            </w:r>
            <w:r w:rsidRPr="00A93AB1">
              <w:t>лассные руководит</w:t>
            </w:r>
            <w:r w:rsidRPr="00A93AB1">
              <w:t>е</w:t>
            </w:r>
            <w:r>
              <w:t>ли</w:t>
            </w:r>
          </w:p>
        </w:tc>
        <w:tc>
          <w:tcPr>
            <w:tcW w:w="339" w:type="pct"/>
          </w:tcPr>
          <w:p w:rsidR="0008159B" w:rsidRPr="00A93AB1" w:rsidRDefault="0008159B" w:rsidP="00436AD4">
            <w:pPr>
              <w:tabs>
                <w:tab w:val="left" w:pos="3915"/>
              </w:tabs>
            </w:pPr>
            <w:r w:rsidRPr="00A93AB1">
              <w:lastRenderedPageBreak/>
              <w:t>ЛР 1</w:t>
            </w:r>
          </w:p>
          <w:p w:rsidR="0008159B" w:rsidRPr="00A93AB1" w:rsidRDefault="0008159B" w:rsidP="00436AD4">
            <w:pPr>
              <w:tabs>
                <w:tab w:val="left" w:pos="3915"/>
              </w:tabs>
            </w:pPr>
            <w:r w:rsidRPr="00A93AB1">
              <w:t>ЛР 2</w:t>
            </w:r>
          </w:p>
          <w:p w:rsidR="0008159B" w:rsidRPr="00A93AB1" w:rsidRDefault="0008159B" w:rsidP="00436AD4">
            <w:pPr>
              <w:tabs>
                <w:tab w:val="left" w:pos="3915"/>
              </w:tabs>
            </w:pPr>
            <w:r w:rsidRPr="00A93AB1">
              <w:t xml:space="preserve">ЛР 3 </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lastRenderedPageBreak/>
              <w:t>06.09.2021</w:t>
            </w:r>
          </w:p>
        </w:tc>
        <w:tc>
          <w:tcPr>
            <w:tcW w:w="1130" w:type="pct"/>
            <w:shd w:val="clear" w:color="auto" w:fill="auto"/>
          </w:tcPr>
          <w:p w:rsidR="0008159B" w:rsidRPr="00A93AB1" w:rsidRDefault="0008159B" w:rsidP="00436AD4">
            <w:pPr>
              <w:tabs>
                <w:tab w:val="left" w:pos="3915"/>
              </w:tabs>
            </w:pPr>
            <w:r w:rsidRPr="00A93AB1">
              <w:t>День профилактики наруш</w:t>
            </w:r>
            <w:r w:rsidRPr="00A93AB1">
              <w:t>е</w:t>
            </w:r>
            <w:r w:rsidRPr="00A93AB1">
              <w:t xml:space="preserve">ний дорожно-транспортного движения (конкурс-тестирование на знание ПДД) </w:t>
            </w:r>
          </w:p>
        </w:tc>
        <w:tc>
          <w:tcPr>
            <w:tcW w:w="755" w:type="pct"/>
            <w:shd w:val="clear" w:color="auto" w:fill="auto"/>
          </w:tcPr>
          <w:p w:rsidR="0008159B" w:rsidRPr="00A93AB1" w:rsidRDefault="0008159B" w:rsidP="00436AD4">
            <w:pPr>
              <w:tabs>
                <w:tab w:val="left" w:pos="3915"/>
              </w:tabs>
            </w:pPr>
            <w:r w:rsidRPr="00A93AB1">
              <w:t>1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 xml:space="preserve">Дорошенко Н.Н. – </w:t>
            </w:r>
            <w:r w:rsidRPr="00A93AB1">
              <w:t>з</w:t>
            </w:r>
            <w:r w:rsidRPr="00A93AB1">
              <w:t>а</w:t>
            </w:r>
            <w:r w:rsidRPr="00A93AB1">
              <w:t>меститель директора по безопасно</w:t>
            </w:r>
            <w:r>
              <w:t>сти</w:t>
            </w:r>
            <w:r w:rsidRPr="00A93AB1">
              <w:t xml:space="preserve"> </w:t>
            </w:r>
          </w:p>
          <w:p w:rsidR="0008159B" w:rsidRPr="00A93AB1" w:rsidRDefault="0008159B" w:rsidP="00436AD4">
            <w:pPr>
              <w:tabs>
                <w:tab w:val="left" w:pos="3915"/>
              </w:tabs>
            </w:pPr>
            <w:r>
              <w:t>К</w:t>
            </w:r>
            <w:r w:rsidRPr="00A93AB1">
              <w:t>лассный руководи</w:t>
            </w:r>
            <w:r>
              <w:t>т</w:t>
            </w:r>
            <w:r>
              <w:t>е</w:t>
            </w:r>
            <w:r>
              <w:t>ли</w:t>
            </w:r>
            <w:r w:rsidRPr="00A93AB1">
              <w:t xml:space="preserve"> </w:t>
            </w:r>
          </w:p>
        </w:tc>
        <w:tc>
          <w:tcPr>
            <w:tcW w:w="339" w:type="pct"/>
          </w:tcPr>
          <w:p w:rsidR="0008159B" w:rsidRPr="00A93AB1" w:rsidRDefault="0008159B" w:rsidP="00436AD4">
            <w:pPr>
              <w:tabs>
                <w:tab w:val="left" w:pos="3915"/>
              </w:tabs>
            </w:pPr>
            <w:r w:rsidRPr="00A93AB1">
              <w:t>ЛР 3</w:t>
            </w:r>
          </w:p>
        </w:tc>
      </w:tr>
      <w:tr w:rsidR="0008159B" w:rsidRPr="00A93AB1" w:rsidTr="00436AD4">
        <w:tc>
          <w:tcPr>
            <w:tcW w:w="681" w:type="pct"/>
            <w:shd w:val="clear" w:color="auto" w:fill="auto"/>
          </w:tcPr>
          <w:p w:rsidR="0008159B" w:rsidRPr="00A93AB1" w:rsidRDefault="0008159B" w:rsidP="00436AD4">
            <w:pPr>
              <w:tabs>
                <w:tab w:val="left" w:pos="3915"/>
              </w:tabs>
              <w:rPr>
                <w:b/>
              </w:rPr>
            </w:pPr>
          </w:p>
        </w:tc>
        <w:tc>
          <w:tcPr>
            <w:tcW w:w="1130" w:type="pct"/>
            <w:shd w:val="clear" w:color="auto" w:fill="auto"/>
          </w:tcPr>
          <w:p w:rsidR="0008159B" w:rsidRPr="00A93AB1" w:rsidRDefault="0008159B" w:rsidP="00436AD4">
            <w:pPr>
              <w:tabs>
                <w:tab w:val="left" w:pos="3915"/>
              </w:tabs>
            </w:pPr>
            <w:r w:rsidRPr="00A93AB1">
              <w:t>Участие в экологической а</w:t>
            </w:r>
            <w:r w:rsidRPr="00A93AB1">
              <w:t>к</w:t>
            </w:r>
            <w:r w:rsidRPr="00A93AB1">
              <w:t>ции «Наш лес. Посади дер</w:t>
            </w:r>
            <w:r w:rsidRPr="00A93AB1">
              <w:t>е</w:t>
            </w:r>
            <w:r w:rsidRPr="00A93AB1">
              <w:t xml:space="preserve">во» </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Г.о. Балашиха</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Преподаватель</w:t>
            </w:r>
            <w:r w:rsidRPr="00A93AB1">
              <w:t xml:space="preserve"> экол</w:t>
            </w:r>
            <w:r w:rsidRPr="00A93AB1">
              <w:t>о</w:t>
            </w:r>
            <w:r w:rsidRPr="00A93AB1">
              <w:t>гических дисци</w:t>
            </w:r>
            <w:r w:rsidRPr="00A93AB1">
              <w:t>п</w:t>
            </w:r>
            <w:r w:rsidRPr="00A93AB1">
              <w:t xml:space="preserve">лин </w:t>
            </w:r>
          </w:p>
          <w:p w:rsidR="0008159B" w:rsidRPr="00A93AB1" w:rsidRDefault="0008159B" w:rsidP="00436AD4">
            <w:pPr>
              <w:tabs>
                <w:tab w:val="left" w:pos="3915"/>
              </w:tabs>
            </w:pPr>
          </w:p>
        </w:tc>
        <w:tc>
          <w:tcPr>
            <w:tcW w:w="339" w:type="pct"/>
          </w:tcPr>
          <w:p w:rsidR="0008159B" w:rsidRPr="00A93AB1" w:rsidRDefault="0008159B" w:rsidP="00436AD4">
            <w:pPr>
              <w:tabs>
                <w:tab w:val="left" w:pos="3915"/>
              </w:tabs>
            </w:pPr>
            <w:r w:rsidRPr="00A93AB1">
              <w:t>ЛР 10</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06-10.09.2021</w:t>
            </w:r>
          </w:p>
        </w:tc>
        <w:tc>
          <w:tcPr>
            <w:tcW w:w="1130" w:type="pct"/>
            <w:shd w:val="clear" w:color="auto" w:fill="auto"/>
          </w:tcPr>
          <w:p w:rsidR="0008159B" w:rsidRPr="00A93AB1" w:rsidRDefault="0008159B" w:rsidP="00436AD4">
            <w:pPr>
              <w:tabs>
                <w:tab w:val="left" w:pos="3915"/>
              </w:tabs>
            </w:pPr>
            <w:r w:rsidRPr="00A93AB1">
              <w:t>Участие во всероссийской а</w:t>
            </w:r>
            <w:r w:rsidRPr="00A93AB1">
              <w:t>к</w:t>
            </w:r>
            <w:r w:rsidRPr="00A93AB1">
              <w:t xml:space="preserve">ций «Добрые уроки» </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 xml:space="preserve">туденческий совет </w:t>
            </w:r>
          </w:p>
        </w:tc>
        <w:tc>
          <w:tcPr>
            <w:tcW w:w="339" w:type="pct"/>
          </w:tcPr>
          <w:p w:rsidR="0008159B" w:rsidRPr="00A93AB1" w:rsidRDefault="0008159B" w:rsidP="00436AD4">
            <w:pPr>
              <w:tabs>
                <w:tab w:val="left" w:pos="3915"/>
              </w:tabs>
            </w:pPr>
            <w:r w:rsidRPr="00A93AB1">
              <w:t>ЛР 7</w:t>
            </w:r>
          </w:p>
        </w:tc>
      </w:tr>
      <w:tr w:rsidR="0008159B" w:rsidRPr="00A93AB1" w:rsidTr="00436AD4">
        <w:tc>
          <w:tcPr>
            <w:tcW w:w="681" w:type="pct"/>
            <w:shd w:val="clear" w:color="auto" w:fill="auto"/>
          </w:tcPr>
          <w:p w:rsidR="0008159B" w:rsidRPr="00A93AB1" w:rsidRDefault="0008159B" w:rsidP="00436AD4">
            <w:pPr>
              <w:tabs>
                <w:tab w:val="left" w:pos="3915"/>
              </w:tabs>
              <w:rPr>
                <w:b/>
              </w:rPr>
            </w:pPr>
            <w:r>
              <w:rPr>
                <w:b/>
              </w:rPr>
              <w:t>13-17.09.2021</w:t>
            </w:r>
          </w:p>
        </w:tc>
        <w:tc>
          <w:tcPr>
            <w:tcW w:w="1130" w:type="pct"/>
            <w:shd w:val="clear" w:color="auto" w:fill="auto"/>
          </w:tcPr>
          <w:p w:rsidR="0008159B" w:rsidRPr="00A93AB1" w:rsidRDefault="0008159B" w:rsidP="00436AD4">
            <w:pPr>
              <w:tabs>
                <w:tab w:val="left" w:pos="3915"/>
              </w:tabs>
            </w:pPr>
            <w:r w:rsidRPr="00A93AB1">
              <w:t>Организация субботников по уборке территории техник</w:t>
            </w:r>
            <w:r w:rsidRPr="00A93AB1">
              <w:t>у</w:t>
            </w:r>
            <w:r w:rsidRPr="00A93AB1">
              <w:t>ма, приуроченная к Всеми</w:t>
            </w:r>
            <w:r w:rsidRPr="00A93AB1">
              <w:t>р</w:t>
            </w:r>
            <w:r w:rsidRPr="00A93AB1">
              <w:t xml:space="preserve">ному Дню чистоты </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Голева Е.Б. –</w:t>
            </w:r>
            <w:r w:rsidRPr="00A93AB1">
              <w:t xml:space="preserve"> замест</w:t>
            </w:r>
            <w:r w:rsidRPr="00A93AB1">
              <w:t>и</w:t>
            </w:r>
            <w:r w:rsidRPr="00A93AB1">
              <w:t>тель директо</w:t>
            </w:r>
            <w:r>
              <w:t>ра по АХЧ</w:t>
            </w:r>
          </w:p>
          <w:p w:rsidR="0008159B" w:rsidRPr="00A93AB1" w:rsidRDefault="0008159B" w:rsidP="00436AD4">
            <w:pPr>
              <w:tabs>
                <w:tab w:val="left" w:pos="3915"/>
              </w:tabs>
            </w:pPr>
            <w:r>
              <w:t>С</w:t>
            </w:r>
            <w:r w:rsidRPr="00A93AB1">
              <w:t>туденческий с</w:t>
            </w:r>
            <w:r w:rsidRPr="00A93AB1">
              <w:t>о</w:t>
            </w:r>
            <w:r w:rsidRPr="00A93AB1">
              <w:t>вет</w:t>
            </w:r>
          </w:p>
        </w:tc>
        <w:tc>
          <w:tcPr>
            <w:tcW w:w="339" w:type="pct"/>
          </w:tcPr>
          <w:p w:rsidR="0008159B" w:rsidRPr="00A93AB1" w:rsidRDefault="0008159B" w:rsidP="00436AD4">
            <w:pPr>
              <w:tabs>
                <w:tab w:val="left" w:pos="3915"/>
              </w:tabs>
            </w:pPr>
            <w:r w:rsidRPr="00A93AB1">
              <w:t>ЛР 10</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 xml:space="preserve"> 08.09.2021</w:t>
            </w:r>
          </w:p>
        </w:tc>
        <w:tc>
          <w:tcPr>
            <w:tcW w:w="1130" w:type="pct"/>
            <w:shd w:val="clear" w:color="auto" w:fill="auto"/>
          </w:tcPr>
          <w:p w:rsidR="0008159B" w:rsidRPr="00A93AB1" w:rsidRDefault="0008159B" w:rsidP="00436AD4">
            <w:pPr>
              <w:tabs>
                <w:tab w:val="left" w:pos="3915"/>
              </w:tabs>
              <w:rPr>
                <w:bCs/>
              </w:rPr>
            </w:pPr>
            <w:r w:rsidRPr="00A93AB1">
              <w:rPr>
                <w:bCs/>
              </w:rPr>
              <w:t>День победы русских полков во главе с Великим князем Дмитрием Донским (Кул</w:t>
            </w:r>
            <w:r w:rsidRPr="00A93AB1">
              <w:rPr>
                <w:bCs/>
              </w:rPr>
              <w:t>и</w:t>
            </w:r>
            <w:r w:rsidRPr="00A93AB1">
              <w:rPr>
                <w:bCs/>
              </w:rPr>
              <w:t>ковская битва, 1380 год).</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Алексеев С.В. – преп</w:t>
            </w:r>
            <w:r>
              <w:t>о</w:t>
            </w:r>
            <w:r>
              <w:t>даватель обществе</w:t>
            </w:r>
            <w:r>
              <w:t>н</w:t>
            </w:r>
            <w:r>
              <w:t>ных н</w:t>
            </w:r>
            <w:r>
              <w:t>а</w:t>
            </w:r>
            <w:r>
              <w:t>ук</w:t>
            </w:r>
          </w:p>
          <w:p w:rsidR="0008159B" w:rsidRPr="00A93AB1" w:rsidRDefault="0008159B" w:rsidP="00436AD4">
            <w:pPr>
              <w:tabs>
                <w:tab w:val="left" w:pos="3915"/>
              </w:tabs>
            </w:pPr>
            <w:r w:rsidRPr="00A93AB1">
              <w:t>классные руководители</w:t>
            </w:r>
          </w:p>
        </w:tc>
        <w:tc>
          <w:tcPr>
            <w:tcW w:w="339" w:type="pct"/>
          </w:tcPr>
          <w:p w:rsidR="0008159B" w:rsidRPr="00A93AB1" w:rsidRDefault="0008159B" w:rsidP="00436AD4">
            <w:pPr>
              <w:tabs>
                <w:tab w:val="left" w:pos="3915"/>
              </w:tabs>
            </w:pPr>
            <w:r w:rsidRPr="00A93AB1">
              <w:t>ЛР 1</w:t>
            </w:r>
          </w:p>
          <w:p w:rsidR="0008159B" w:rsidRPr="00A93AB1" w:rsidRDefault="0008159B" w:rsidP="00436AD4">
            <w:pPr>
              <w:tabs>
                <w:tab w:val="left" w:pos="3915"/>
              </w:tabs>
            </w:pPr>
            <w:r w:rsidRPr="00A93AB1">
              <w:t>ЛР 2</w:t>
            </w:r>
          </w:p>
          <w:p w:rsidR="0008159B" w:rsidRPr="00A93AB1" w:rsidRDefault="0008159B" w:rsidP="00436AD4">
            <w:pPr>
              <w:tabs>
                <w:tab w:val="left" w:pos="3915"/>
              </w:tabs>
            </w:pP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17.09.2021</w:t>
            </w:r>
          </w:p>
        </w:tc>
        <w:tc>
          <w:tcPr>
            <w:tcW w:w="1130" w:type="pct"/>
            <w:shd w:val="clear" w:color="auto" w:fill="auto"/>
          </w:tcPr>
          <w:p w:rsidR="0008159B" w:rsidRPr="00A93AB1" w:rsidRDefault="0008159B" w:rsidP="00436AD4">
            <w:pPr>
              <w:tabs>
                <w:tab w:val="left" w:pos="3915"/>
              </w:tabs>
            </w:pPr>
            <w:r w:rsidRPr="00A93AB1">
              <w:t>Проведение мероприятия а</w:t>
            </w:r>
            <w:r w:rsidRPr="00A93AB1">
              <w:t>к</w:t>
            </w:r>
            <w:r w:rsidRPr="00A93AB1">
              <w:t>ции «Здоровье – твое богатс</w:t>
            </w:r>
            <w:r w:rsidRPr="00A93AB1">
              <w:t>т</w:t>
            </w:r>
            <w:r w:rsidRPr="00A93AB1">
              <w:t>во»</w:t>
            </w:r>
          </w:p>
        </w:tc>
        <w:tc>
          <w:tcPr>
            <w:tcW w:w="755" w:type="pct"/>
            <w:shd w:val="clear" w:color="auto" w:fill="auto"/>
          </w:tcPr>
          <w:p w:rsidR="0008159B" w:rsidRPr="00A93AB1" w:rsidRDefault="0008159B" w:rsidP="00436AD4">
            <w:pPr>
              <w:tabs>
                <w:tab w:val="left" w:pos="3915"/>
              </w:tabs>
            </w:pPr>
            <w:r w:rsidRPr="00A93AB1">
              <w:t>1-2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rsidRPr="00A93AB1">
              <w:t>П</w:t>
            </w:r>
            <w:r>
              <w:t>аюл В.И. – п</w:t>
            </w:r>
            <w:r w:rsidRPr="00A93AB1">
              <w:t>репод</w:t>
            </w:r>
            <w:r w:rsidRPr="00A93AB1">
              <w:t>а</w:t>
            </w:r>
            <w:r w:rsidRPr="00A93AB1">
              <w:t>вате</w:t>
            </w:r>
            <w:r>
              <w:t>ль</w:t>
            </w:r>
            <w:r w:rsidRPr="00A93AB1">
              <w:t xml:space="preserve"> по физической кул</w:t>
            </w:r>
            <w:r w:rsidRPr="00A93AB1">
              <w:t>ь</w:t>
            </w:r>
            <w:r w:rsidRPr="00A93AB1">
              <w:t>туре</w:t>
            </w:r>
          </w:p>
          <w:p w:rsidR="0008159B" w:rsidRPr="00A93AB1" w:rsidRDefault="0008159B" w:rsidP="00436AD4">
            <w:pPr>
              <w:tabs>
                <w:tab w:val="left" w:pos="3915"/>
              </w:tabs>
            </w:pPr>
            <w:r>
              <w:t>Смирнова Л.Н. - пед</w:t>
            </w:r>
            <w:r>
              <w:t>а</w:t>
            </w:r>
            <w:r>
              <w:t>гог-психолог</w:t>
            </w:r>
          </w:p>
        </w:tc>
        <w:tc>
          <w:tcPr>
            <w:tcW w:w="339" w:type="pct"/>
          </w:tcPr>
          <w:p w:rsidR="0008159B" w:rsidRPr="00A93AB1" w:rsidRDefault="0008159B" w:rsidP="00436AD4">
            <w:pPr>
              <w:tabs>
                <w:tab w:val="left" w:pos="3915"/>
              </w:tabs>
            </w:pPr>
            <w:r w:rsidRPr="00A93AB1">
              <w:t>ЛР 9</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lastRenderedPageBreak/>
              <w:t>21.09.2021</w:t>
            </w:r>
          </w:p>
        </w:tc>
        <w:tc>
          <w:tcPr>
            <w:tcW w:w="1130" w:type="pct"/>
            <w:shd w:val="clear" w:color="auto" w:fill="auto"/>
          </w:tcPr>
          <w:p w:rsidR="0008159B" w:rsidRPr="00A93AB1" w:rsidRDefault="0008159B" w:rsidP="00436AD4">
            <w:pPr>
              <w:tabs>
                <w:tab w:val="left" w:pos="3915"/>
              </w:tabs>
              <w:rPr>
                <w:bCs/>
              </w:rPr>
            </w:pPr>
            <w:r w:rsidRPr="00A93AB1">
              <w:rPr>
                <w:bCs/>
              </w:rPr>
              <w:t>День зарождения российской государственности (862 год) (классный час)</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Pr="00A93AB1" w:rsidRDefault="0008159B" w:rsidP="00436AD4">
            <w:pPr>
              <w:tabs>
                <w:tab w:val="left" w:pos="3915"/>
              </w:tabs>
            </w:pPr>
            <w:r>
              <w:t>Алексеев С.В. – преп</w:t>
            </w:r>
            <w:r>
              <w:t>о</w:t>
            </w:r>
            <w:r>
              <w:t>даватель обществе</w:t>
            </w:r>
            <w:r>
              <w:t>н</w:t>
            </w:r>
            <w:r>
              <w:t>ных н</w:t>
            </w:r>
            <w:r>
              <w:t>а</w:t>
            </w:r>
            <w:r>
              <w:t>ук</w:t>
            </w:r>
          </w:p>
        </w:tc>
        <w:tc>
          <w:tcPr>
            <w:tcW w:w="339" w:type="pct"/>
          </w:tcPr>
          <w:p w:rsidR="0008159B" w:rsidRPr="00A93AB1" w:rsidRDefault="0008159B" w:rsidP="00436AD4">
            <w:pPr>
              <w:tabs>
                <w:tab w:val="left" w:pos="3915"/>
              </w:tabs>
            </w:pPr>
            <w:r w:rsidRPr="00A93AB1">
              <w:t>ЛР 1</w:t>
            </w:r>
          </w:p>
          <w:p w:rsidR="0008159B" w:rsidRPr="00A93AB1" w:rsidRDefault="0008159B" w:rsidP="00436AD4">
            <w:pPr>
              <w:tabs>
                <w:tab w:val="left" w:pos="3915"/>
              </w:tabs>
            </w:pPr>
            <w:r w:rsidRPr="00A93AB1">
              <w:t xml:space="preserve">ЛР 3 </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27.09.2021</w:t>
            </w:r>
          </w:p>
        </w:tc>
        <w:tc>
          <w:tcPr>
            <w:tcW w:w="1130" w:type="pct"/>
            <w:shd w:val="clear" w:color="auto" w:fill="auto"/>
          </w:tcPr>
          <w:p w:rsidR="0008159B" w:rsidRPr="00A93AB1" w:rsidRDefault="0008159B" w:rsidP="00436AD4">
            <w:pPr>
              <w:tabs>
                <w:tab w:val="left" w:pos="3915"/>
              </w:tabs>
              <w:rPr>
                <w:bCs/>
              </w:rPr>
            </w:pPr>
            <w:r w:rsidRPr="00A93AB1">
              <w:rPr>
                <w:bCs/>
              </w:rPr>
              <w:t>Всемирный день туризма (спортивная викторина)</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pPr>
            <w:r w:rsidRPr="00A93AB1">
              <w:t>ЛР 3</w:t>
            </w:r>
          </w:p>
          <w:p w:rsidR="0008159B" w:rsidRPr="00A93AB1" w:rsidRDefault="0008159B" w:rsidP="00436AD4">
            <w:pPr>
              <w:tabs>
                <w:tab w:val="left" w:pos="3915"/>
              </w:tabs>
            </w:pPr>
            <w:r w:rsidRPr="00A93AB1">
              <w:t xml:space="preserve">ЛР 9 </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28-30.09.2021</w:t>
            </w:r>
          </w:p>
        </w:tc>
        <w:tc>
          <w:tcPr>
            <w:tcW w:w="1130" w:type="pct"/>
            <w:shd w:val="clear" w:color="auto" w:fill="auto"/>
          </w:tcPr>
          <w:p w:rsidR="0008159B" w:rsidRPr="00A93AB1" w:rsidRDefault="0008159B" w:rsidP="00436AD4">
            <w:pPr>
              <w:tabs>
                <w:tab w:val="left" w:pos="3915"/>
              </w:tabs>
            </w:pPr>
            <w:r w:rsidRPr="00A93AB1">
              <w:t xml:space="preserve"> Посвящение в студенты (концерт)</w:t>
            </w:r>
          </w:p>
        </w:tc>
        <w:tc>
          <w:tcPr>
            <w:tcW w:w="755" w:type="pct"/>
            <w:shd w:val="clear" w:color="auto" w:fill="auto"/>
          </w:tcPr>
          <w:p w:rsidR="0008159B" w:rsidRPr="00A93AB1" w:rsidRDefault="0008159B" w:rsidP="00436AD4">
            <w:pPr>
              <w:tabs>
                <w:tab w:val="left" w:pos="3915"/>
              </w:tabs>
            </w:pPr>
            <w:r w:rsidRPr="00A93AB1">
              <w:t>1 курс</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pPr>
            <w:r w:rsidRPr="00A93AB1">
              <w:t>ЛР 11</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В течение мес</w:t>
            </w:r>
            <w:r w:rsidRPr="00A93AB1">
              <w:rPr>
                <w:b/>
              </w:rPr>
              <w:t>я</w:t>
            </w:r>
            <w:r w:rsidRPr="00A93AB1">
              <w:rPr>
                <w:b/>
              </w:rPr>
              <w:t xml:space="preserve">ца </w:t>
            </w:r>
          </w:p>
        </w:tc>
        <w:tc>
          <w:tcPr>
            <w:tcW w:w="1130" w:type="pct"/>
            <w:shd w:val="clear" w:color="auto" w:fill="auto"/>
          </w:tcPr>
          <w:p w:rsidR="0008159B" w:rsidRPr="00A93AB1" w:rsidRDefault="0008159B" w:rsidP="00436AD4">
            <w:pPr>
              <w:tabs>
                <w:tab w:val="left" w:pos="3915"/>
              </w:tabs>
            </w:pPr>
            <w:r w:rsidRPr="00A93AB1">
              <w:t>Введение в профессию (сп</w:t>
            </w:r>
            <w:r w:rsidRPr="00A93AB1">
              <w:t>е</w:t>
            </w:r>
            <w:r w:rsidRPr="00A93AB1">
              <w:t xml:space="preserve">циальность), экскурсии на производственные объекты </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Федеральная служба по гидр</w:t>
            </w:r>
            <w:r w:rsidRPr="00A93AB1">
              <w:t>о</w:t>
            </w:r>
            <w:r w:rsidRPr="00A93AB1">
              <w:t>метеорологии и мониторингу окружающей среды</w:t>
            </w:r>
          </w:p>
          <w:p w:rsidR="0008159B" w:rsidRPr="00A93AB1" w:rsidRDefault="0008159B" w:rsidP="00436AD4">
            <w:pPr>
              <w:tabs>
                <w:tab w:val="left" w:pos="3915"/>
              </w:tabs>
            </w:pPr>
            <w:r w:rsidRPr="00A93AB1">
              <w:t>ООО «МиниМакс-94»</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К</w:t>
            </w:r>
            <w:r w:rsidRPr="00A93AB1">
              <w:t>лассные руководит</w:t>
            </w:r>
            <w:r w:rsidRPr="00A93AB1">
              <w:t>е</w:t>
            </w:r>
            <w:r w:rsidRPr="00A93AB1">
              <w:t>ли</w:t>
            </w:r>
          </w:p>
        </w:tc>
        <w:tc>
          <w:tcPr>
            <w:tcW w:w="339" w:type="pct"/>
          </w:tcPr>
          <w:p w:rsidR="0008159B" w:rsidRPr="00A93AB1" w:rsidRDefault="0008159B" w:rsidP="00436AD4">
            <w:pPr>
              <w:tabs>
                <w:tab w:val="left" w:pos="3915"/>
              </w:tabs>
            </w:pPr>
            <w:r w:rsidRPr="00A93AB1">
              <w:t>ЛР 3</w:t>
            </w:r>
          </w:p>
          <w:p w:rsidR="0008159B" w:rsidRPr="00A93AB1" w:rsidRDefault="0008159B" w:rsidP="00436AD4">
            <w:pPr>
              <w:tabs>
                <w:tab w:val="left" w:pos="3915"/>
              </w:tabs>
            </w:pPr>
            <w:r w:rsidRPr="00A93AB1">
              <w:t>ЛР 10</w:t>
            </w:r>
          </w:p>
          <w:p w:rsidR="0008159B" w:rsidRPr="00A93AB1" w:rsidRDefault="0008159B" w:rsidP="00436AD4">
            <w:pPr>
              <w:tabs>
                <w:tab w:val="left" w:pos="3915"/>
              </w:tabs>
            </w:pPr>
            <w:r w:rsidRPr="00A93AB1">
              <w:t>ЛР 16</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В течение мес</w:t>
            </w:r>
            <w:r w:rsidRPr="00A93AB1">
              <w:rPr>
                <w:b/>
              </w:rPr>
              <w:t>я</w:t>
            </w:r>
            <w:r w:rsidRPr="00A93AB1">
              <w:rPr>
                <w:b/>
              </w:rPr>
              <w:t xml:space="preserve">ца </w:t>
            </w:r>
          </w:p>
        </w:tc>
        <w:tc>
          <w:tcPr>
            <w:tcW w:w="1130" w:type="pct"/>
            <w:shd w:val="clear" w:color="auto" w:fill="auto"/>
          </w:tcPr>
          <w:p w:rsidR="0008159B" w:rsidRPr="00A93AB1" w:rsidRDefault="0008159B" w:rsidP="00436AD4">
            <w:pPr>
              <w:tabs>
                <w:tab w:val="left" w:pos="3915"/>
              </w:tabs>
              <w:rPr>
                <w:bCs/>
              </w:rPr>
            </w:pPr>
            <w:r w:rsidRPr="00A93AB1">
              <w:rPr>
                <w:bCs/>
              </w:rPr>
              <w:t xml:space="preserve">Адаптация первых курсов (квест игра для студентов 1-го курса) </w:t>
            </w:r>
          </w:p>
        </w:tc>
        <w:tc>
          <w:tcPr>
            <w:tcW w:w="755" w:type="pct"/>
            <w:shd w:val="clear" w:color="auto" w:fill="auto"/>
          </w:tcPr>
          <w:p w:rsidR="0008159B" w:rsidRPr="00A93AB1" w:rsidRDefault="0008159B" w:rsidP="00436AD4">
            <w:pPr>
              <w:tabs>
                <w:tab w:val="left" w:pos="3915"/>
              </w:tabs>
            </w:pPr>
            <w:r w:rsidRPr="00A93AB1">
              <w:t>1 курс</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Смирнова Л.Н. - пед</w:t>
            </w:r>
            <w:r>
              <w:t>а</w:t>
            </w:r>
            <w:r>
              <w:t>гог-психолог</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16</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rPr>
              <w:t>В течение мес</w:t>
            </w:r>
            <w:r w:rsidRPr="00A93AB1">
              <w:rPr>
                <w:b/>
              </w:rPr>
              <w:t>я</w:t>
            </w:r>
            <w:r w:rsidRPr="00A93AB1">
              <w:rPr>
                <w:b/>
              </w:rPr>
              <w:t>ца</w:t>
            </w:r>
          </w:p>
        </w:tc>
        <w:tc>
          <w:tcPr>
            <w:tcW w:w="1130" w:type="pct"/>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 xml:space="preserve">Педагогический состав </w:t>
            </w:r>
          </w:p>
        </w:tc>
        <w:tc>
          <w:tcPr>
            <w:tcW w:w="1193" w:type="pct"/>
          </w:tcPr>
          <w:p w:rsidR="0008159B" w:rsidRPr="00A93AB1" w:rsidRDefault="0008159B" w:rsidP="00436AD4">
            <w:pPr>
              <w:tabs>
                <w:tab w:val="left" w:pos="3915"/>
              </w:tabs>
            </w:pPr>
            <w:r w:rsidRPr="00A93AB1">
              <w:t>Г.о. Балашиха</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9</w:t>
            </w:r>
          </w:p>
          <w:p w:rsidR="0008159B" w:rsidRPr="00A93AB1" w:rsidRDefault="0008159B" w:rsidP="00436AD4">
            <w:pPr>
              <w:tabs>
                <w:tab w:val="left" w:pos="3915"/>
              </w:tabs>
              <w:rPr>
                <w:bCs/>
                <w:iCs/>
              </w:rPr>
            </w:pPr>
            <w:r w:rsidRPr="00A93AB1">
              <w:rPr>
                <w:bCs/>
                <w:iCs/>
              </w:rPr>
              <w:t>ЛР 22</w:t>
            </w:r>
          </w:p>
        </w:tc>
      </w:tr>
      <w:tr w:rsidR="0008159B" w:rsidRPr="00A93AB1" w:rsidTr="00436AD4">
        <w:tc>
          <w:tcPr>
            <w:tcW w:w="5000" w:type="pct"/>
            <w:gridSpan w:val="6"/>
            <w:shd w:val="clear" w:color="auto" w:fill="auto"/>
            <w:vAlign w:val="center"/>
          </w:tcPr>
          <w:p w:rsidR="0008159B" w:rsidRPr="00A7468D" w:rsidRDefault="0008159B" w:rsidP="00436AD4">
            <w:pPr>
              <w:tabs>
                <w:tab w:val="left" w:pos="3915"/>
              </w:tabs>
              <w:jc w:val="center"/>
              <w:rPr>
                <w:b/>
                <w:iCs/>
              </w:rPr>
            </w:pPr>
            <w:r w:rsidRPr="00A7468D">
              <w:rPr>
                <w:b/>
                <w:iCs/>
              </w:rPr>
              <w:lastRenderedPageBreak/>
              <w:t>ОКТЯБРЬ</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01.10.2021</w:t>
            </w:r>
          </w:p>
        </w:tc>
        <w:tc>
          <w:tcPr>
            <w:tcW w:w="1130" w:type="pct"/>
            <w:shd w:val="clear" w:color="auto" w:fill="auto"/>
          </w:tcPr>
          <w:p w:rsidR="0008159B" w:rsidRPr="00A93AB1" w:rsidRDefault="0008159B" w:rsidP="00436AD4">
            <w:pPr>
              <w:tabs>
                <w:tab w:val="left" w:pos="3915"/>
              </w:tabs>
              <w:rPr>
                <w:bCs/>
              </w:rPr>
            </w:pPr>
            <w:r w:rsidRPr="00A93AB1">
              <w:rPr>
                <w:bCs/>
              </w:rPr>
              <w:t>День пожилых людей (клас</w:t>
            </w:r>
            <w:r w:rsidRPr="00A93AB1">
              <w:rPr>
                <w:bCs/>
              </w:rPr>
              <w:t>с</w:t>
            </w:r>
            <w:r w:rsidRPr="00A93AB1">
              <w:rPr>
                <w:bCs/>
              </w:rPr>
              <w:t>ный час)</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Классные руководит</w:t>
            </w:r>
            <w:r>
              <w:t>е</w:t>
            </w:r>
            <w:r>
              <w:t>ли</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12</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02.10.2021</w:t>
            </w:r>
          </w:p>
        </w:tc>
        <w:tc>
          <w:tcPr>
            <w:tcW w:w="1130" w:type="pct"/>
            <w:shd w:val="clear" w:color="auto" w:fill="auto"/>
          </w:tcPr>
          <w:p w:rsidR="0008159B" w:rsidRPr="00A93AB1" w:rsidRDefault="0008159B" w:rsidP="00436AD4">
            <w:pPr>
              <w:tabs>
                <w:tab w:val="left" w:pos="3915"/>
              </w:tabs>
            </w:pPr>
            <w:r w:rsidRPr="00A93AB1">
              <w:t xml:space="preserve">День профессионального – технического образования (встреча с интересными людьми) </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Классные руководит</w:t>
            </w:r>
            <w:r>
              <w:t>е</w:t>
            </w:r>
            <w:r>
              <w:t>ли</w:t>
            </w:r>
          </w:p>
        </w:tc>
        <w:tc>
          <w:tcPr>
            <w:tcW w:w="339" w:type="pct"/>
          </w:tcPr>
          <w:p w:rsidR="0008159B" w:rsidRPr="00A93AB1" w:rsidRDefault="0008159B" w:rsidP="00436AD4">
            <w:pPr>
              <w:tabs>
                <w:tab w:val="left" w:pos="3915"/>
              </w:tabs>
              <w:rPr>
                <w:bCs/>
                <w:iCs/>
              </w:rPr>
            </w:pPr>
            <w:r w:rsidRPr="00A93AB1">
              <w:rPr>
                <w:bCs/>
                <w:iCs/>
              </w:rPr>
              <w:t>ЛР 19</w:t>
            </w:r>
          </w:p>
          <w:p w:rsidR="0008159B" w:rsidRPr="00A93AB1" w:rsidRDefault="0008159B" w:rsidP="00436AD4">
            <w:pPr>
              <w:tabs>
                <w:tab w:val="left" w:pos="3915"/>
              </w:tabs>
              <w:rPr>
                <w:bCs/>
                <w:iCs/>
              </w:rPr>
            </w:pPr>
            <w:r w:rsidRPr="00A93AB1">
              <w:rPr>
                <w:bCs/>
                <w:iCs/>
              </w:rPr>
              <w:t>ЛР 20</w:t>
            </w:r>
          </w:p>
          <w:p w:rsidR="0008159B" w:rsidRPr="00A93AB1" w:rsidRDefault="0008159B" w:rsidP="00436AD4">
            <w:pPr>
              <w:tabs>
                <w:tab w:val="left" w:pos="3915"/>
              </w:tabs>
              <w:rPr>
                <w:bCs/>
                <w:iCs/>
              </w:rPr>
            </w:pPr>
            <w:r w:rsidRPr="00A93AB1">
              <w:rPr>
                <w:bCs/>
                <w:iCs/>
              </w:rPr>
              <w:t>ЛР 25</w:t>
            </w:r>
          </w:p>
          <w:p w:rsidR="0008159B" w:rsidRPr="00A93AB1" w:rsidRDefault="0008159B" w:rsidP="00436AD4">
            <w:pPr>
              <w:tabs>
                <w:tab w:val="left" w:pos="3915"/>
              </w:tabs>
              <w:rPr>
                <w:bCs/>
                <w:iCs/>
              </w:rPr>
            </w:pP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04.10.2021</w:t>
            </w:r>
          </w:p>
        </w:tc>
        <w:tc>
          <w:tcPr>
            <w:tcW w:w="1130" w:type="pct"/>
            <w:shd w:val="clear" w:color="auto" w:fill="auto"/>
          </w:tcPr>
          <w:p w:rsidR="0008159B" w:rsidRPr="00A93AB1" w:rsidRDefault="0008159B" w:rsidP="00436AD4">
            <w:pPr>
              <w:tabs>
                <w:tab w:val="left" w:pos="3915"/>
              </w:tabs>
            </w:pPr>
            <w:r w:rsidRPr="00A93AB1">
              <w:t>День гражданской обороны (встреча с представителями МЧС)</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 xml:space="preserve">Дорошенко Н.Н. – </w:t>
            </w:r>
            <w:r w:rsidRPr="00A93AB1">
              <w:t>з</w:t>
            </w:r>
            <w:r w:rsidRPr="00A93AB1">
              <w:t>а</w:t>
            </w:r>
            <w:r w:rsidRPr="00A93AB1">
              <w:t>меститель директора по безопасно</w:t>
            </w:r>
            <w:r>
              <w:t>сти</w:t>
            </w:r>
            <w:r w:rsidRPr="00A93AB1">
              <w:t xml:space="preserve"> </w:t>
            </w:r>
          </w:p>
          <w:p w:rsidR="0008159B" w:rsidRPr="00A93AB1" w:rsidRDefault="0008159B" w:rsidP="00436AD4">
            <w:pPr>
              <w:tabs>
                <w:tab w:val="left" w:pos="3915"/>
              </w:tabs>
            </w:pPr>
            <w:r>
              <w:t>К</w:t>
            </w:r>
            <w:r w:rsidRPr="00A93AB1">
              <w:t>лассный руководи</w:t>
            </w:r>
            <w:r>
              <w:t>т</w:t>
            </w:r>
            <w:r>
              <w:t>е</w:t>
            </w:r>
            <w:r>
              <w:t>ли</w:t>
            </w:r>
          </w:p>
        </w:tc>
        <w:tc>
          <w:tcPr>
            <w:tcW w:w="339" w:type="pct"/>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13</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05.10.2021</w:t>
            </w:r>
          </w:p>
        </w:tc>
        <w:tc>
          <w:tcPr>
            <w:tcW w:w="1130" w:type="pct"/>
            <w:shd w:val="clear" w:color="auto" w:fill="auto"/>
          </w:tcPr>
          <w:p w:rsidR="0008159B" w:rsidRPr="00A93AB1" w:rsidRDefault="0008159B" w:rsidP="00436AD4">
            <w:pPr>
              <w:tabs>
                <w:tab w:val="left" w:pos="3915"/>
              </w:tabs>
              <w:rPr>
                <w:bCs/>
              </w:rPr>
            </w:pPr>
            <w:r w:rsidRPr="00A93AB1">
              <w:rPr>
                <w:bCs/>
              </w:rPr>
              <w:t>День Учителя (концерт)</w:t>
            </w:r>
          </w:p>
        </w:tc>
        <w:tc>
          <w:tcPr>
            <w:tcW w:w="755" w:type="pct"/>
            <w:shd w:val="clear" w:color="auto" w:fill="auto"/>
          </w:tcPr>
          <w:p w:rsidR="0008159B" w:rsidRPr="00A93AB1" w:rsidRDefault="0008159B" w:rsidP="00436AD4">
            <w:pPr>
              <w:tabs>
                <w:tab w:val="left" w:pos="3915"/>
              </w:tabs>
            </w:pPr>
            <w:r w:rsidRPr="00A93AB1">
              <w:t>1-4 курсы</w:t>
            </w:r>
          </w:p>
          <w:p w:rsidR="0008159B" w:rsidRPr="00A93AB1" w:rsidRDefault="0008159B" w:rsidP="00436AD4">
            <w:pPr>
              <w:tabs>
                <w:tab w:val="left" w:pos="3915"/>
              </w:tabs>
            </w:pP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11</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16.10.2021</w:t>
            </w:r>
          </w:p>
        </w:tc>
        <w:tc>
          <w:tcPr>
            <w:tcW w:w="1130" w:type="pct"/>
            <w:shd w:val="clear" w:color="auto" w:fill="auto"/>
          </w:tcPr>
          <w:p w:rsidR="0008159B" w:rsidRPr="00A93AB1" w:rsidRDefault="0008159B" w:rsidP="00436AD4">
            <w:pPr>
              <w:tabs>
                <w:tab w:val="left" w:pos="3915"/>
              </w:tabs>
            </w:pPr>
            <w:r w:rsidRPr="00A93AB1">
              <w:t>Всероссийский урок «Экол</w:t>
            </w:r>
            <w:r w:rsidRPr="00A93AB1">
              <w:t>о</w:t>
            </w:r>
            <w:r w:rsidRPr="00A93AB1">
              <w:t>гия и энергосбережение» в рамках Всероссийского фе</w:t>
            </w:r>
            <w:r w:rsidRPr="00A93AB1">
              <w:t>с</w:t>
            </w:r>
            <w:r w:rsidRPr="00A93AB1">
              <w:t>тиваля энергосбережения #ВместеЯрче</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Pr="00A93AB1" w:rsidRDefault="0008159B" w:rsidP="00436AD4">
            <w:pPr>
              <w:tabs>
                <w:tab w:val="left" w:pos="3915"/>
              </w:tabs>
            </w:pPr>
            <w:r>
              <w:t>Преподаватель</w:t>
            </w:r>
            <w:r w:rsidRPr="00A93AB1">
              <w:t xml:space="preserve"> экол</w:t>
            </w:r>
            <w:r w:rsidRPr="00A93AB1">
              <w:t>о</w:t>
            </w:r>
            <w:r w:rsidRPr="00A93AB1">
              <w:t xml:space="preserve">гических дисциплин </w:t>
            </w:r>
          </w:p>
        </w:tc>
        <w:tc>
          <w:tcPr>
            <w:tcW w:w="339" w:type="pct"/>
          </w:tcPr>
          <w:p w:rsidR="0008159B" w:rsidRPr="00A93AB1" w:rsidRDefault="0008159B" w:rsidP="00436AD4">
            <w:pPr>
              <w:tabs>
                <w:tab w:val="left" w:pos="3915"/>
              </w:tabs>
              <w:rPr>
                <w:bCs/>
                <w:i/>
                <w:iCs/>
              </w:rPr>
            </w:pPr>
            <w:r w:rsidRPr="00A93AB1">
              <w:rPr>
                <w:bCs/>
                <w:i/>
                <w:iCs/>
              </w:rPr>
              <w:t>ЛР 1</w:t>
            </w:r>
          </w:p>
          <w:p w:rsidR="0008159B" w:rsidRPr="00A93AB1" w:rsidRDefault="0008159B" w:rsidP="00436AD4">
            <w:pPr>
              <w:tabs>
                <w:tab w:val="left" w:pos="3915"/>
              </w:tabs>
              <w:rPr>
                <w:bCs/>
                <w:i/>
                <w:iCs/>
              </w:rPr>
            </w:pPr>
            <w:r w:rsidRPr="00A93AB1">
              <w:rPr>
                <w:bCs/>
                <w:i/>
                <w:iCs/>
              </w:rPr>
              <w:t>ЛР 2</w:t>
            </w:r>
          </w:p>
          <w:p w:rsidR="0008159B" w:rsidRPr="00A93AB1" w:rsidRDefault="0008159B" w:rsidP="00436AD4">
            <w:pPr>
              <w:tabs>
                <w:tab w:val="left" w:pos="3915"/>
              </w:tabs>
              <w:rPr>
                <w:bCs/>
                <w:i/>
                <w:iCs/>
              </w:rPr>
            </w:pPr>
            <w:r w:rsidRPr="00A93AB1">
              <w:rPr>
                <w:bCs/>
                <w:i/>
                <w:iCs/>
              </w:rPr>
              <w:t>ЛР 13</w:t>
            </w:r>
          </w:p>
          <w:p w:rsidR="0008159B" w:rsidRPr="00A93AB1" w:rsidRDefault="0008159B" w:rsidP="00436AD4">
            <w:pPr>
              <w:tabs>
                <w:tab w:val="left" w:pos="3915"/>
              </w:tabs>
              <w:rPr>
                <w:bCs/>
                <w:i/>
                <w:iCs/>
              </w:rPr>
            </w:pPr>
            <w:r w:rsidRPr="00A93AB1">
              <w:rPr>
                <w:bCs/>
                <w:i/>
                <w:iCs/>
              </w:rPr>
              <w:t>ЛР 16</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18.10.2021</w:t>
            </w:r>
          </w:p>
        </w:tc>
        <w:tc>
          <w:tcPr>
            <w:tcW w:w="1130" w:type="pct"/>
            <w:shd w:val="clear" w:color="auto" w:fill="auto"/>
          </w:tcPr>
          <w:p w:rsidR="0008159B" w:rsidRPr="0086031B" w:rsidRDefault="0008159B" w:rsidP="00436AD4">
            <w:pPr>
              <w:tabs>
                <w:tab w:val="left" w:pos="3915"/>
              </w:tabs>
              <w:rPr>
                <w:iCs/>
              </w:rPr>
            </w:pPr>
            <w:r w:rsidRPr="0086031B">
              <w:rPr>
                <w:iCs/>
              </w:rPr>
              <w:t>Межрегиональная историко-краеведческая конференция посвященная памяти Д.П. Р</w:t>
            </w:r>
            <w:r w:rsidRPr="0086031B">
              <w:rPr>
                <w:iCs/>
              </w:rPr>
              <w:t>я</w:t>
            </w:r>
            <w:r w:rsidRPr="0086031B">
              <w:rPr>
                <w:iCs/>
              </w:rPr>
              <w:t>бушиского</w:t>
            </w:r>
          </w:p>
        </w:tc>
        <w:tc>
          <w:tcPr>
            <w:tcW w:w="755" w:type="pct"/>
            <w:shd w:val="clear" w:color="auto" w:fill="auto"/>
          </w:tcPr>
          <w:p w:rsidR="0008159B" w:rsidRPr="0086031B" w:rsidRDefault="0008159B" w:rsidP="00436AD4">
            <w:pPr>
              <w:tabs>
                <w:tab w:val="left" w:pos="3915"/>
              </w:tabs>
              <w:rPr>
                <w:iCs/>
              </w:rPr>
            </w:pPr>
            <w:r w:rsidRPr="0086031B">
              <w:rPr>
                <w:iCs/>
              </w:rPr>
              <w:t>1-4 курсы</w:t>
            </w:r>
          </w:p>
        </w:tc>
        <w:tc>
          <w:tcPr>
            <w:tcW w:w="1193" w:type="pct"/>
          </w:tcPr>
          <w:p w:rsidR="0008159B" w:rsidRPr="0086031B" w:rsidRDefault="0008159B" w:rsidP="00436AD4">
            <w:pPr>
              <w:tabs>
                <w:tab w:val="left" w:pos="3915"/>
              </w:tabs>
              <w:rPr>
                <w:iCs/>
              </w:rPr>
            </w:pPr>
            <w:r w:rsidRPr="0086031B">
              <w:rPr>
                <w:iCs/>
              </w:rPr>
              <w:t>ГБПОУ МО «Гидрометеорол</w:t>
            </w:r>
            <w:r w:rsidRPr="0086031B">
              <w:rPr>
                <w:iCs/>
              </w:rPr>
              <w:t>о</w:t>
            </w:r>
            <w:r w:rsidRPr="0086031B">
              <w:rPr>
                <w:iCs/>
              </w:rPr>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Алексеев С.В. - преп</w:t>
            </w:r>
            <w:r>
              <w:t>о</w:t>
            </w:r>
            <w:r>
              <w:t>даватель обществе</w:t>
            </w:r>
            <w:r>
              <w:t>н</w:t>
            </w:r>
            <w:r>
              <w:t>ных н</w:t>
            </w:r>
            <w:r>
              <w:t>а</w:t>
            </w:r>
            <w:r>
              <w:t>ук</w:t>
            </w:r>
          </w:p>
          <w:p w:rsidR="0008159B" w:rsidRPr="0086031B" w:rsidRDefault="0008159B" w:rsidP="00436AD4">
            <w:pPr>
              <w:tabs>
                <w:tab w:val="left" w:pos="3915"/>
              </w:tabs>
              <w:rPr>
                <w:iCs/>
              </w:rPr>
            </w:pPr>
            <w:r>
              <w:lastRenderedPageBreak/>
              <w:t>Классные руководит</w:t>
            </w:r>
            <w:r>
              <w:t>е</w:t>
            </w:r>
            <w:r>
              <w:t>ли</w:t>
            </w:r>
          </w:p>
        </w:tc>
        <w:tc>
          <w:tcPr>
            <w:tcW w:w="339" w:type="pct"/>
          </w:tcPr>
          <w:p w:rsidR="0008159B" w:rsidRPr="0086031B" w:rsidRDefault="0008159B" w:rsidP="00436AD4">
            <w:pPr>
              <w:tabs>
                <w:tab w:val="left" w:pos="3915"/>
              </w:tabs>
              <w:rPr>
                <w:bCs/>
                <w:iCs/>
              </w:rPr>
            </w:pPr>
            <w:r w:rsidRPr="0086031B">
              <w:rPr>
                <w:bCs/>
                <w:iCs/>
              </w:rPr>
              <w:lastRenderedPageBreak/>
              <w:t xml:space="preserve">ЛР 3 </w:t>
            </w:r>
          </w:p>
        </w:tc>
      </w:tr>
      <w:tr w:rsidR="0008159B" w:rsidRPr="00A93AB1" w:rsidTr="00436AD4">
        <w:tc>
          <w:tcPr>
            <w:tcW w:w="681" w:type="pct"/>
            <w:shd w:val="clear" w:color="auto" w:fill="auto"/>
          </w:tcPr>
          <w:p w:rsidR="0008159B" w:rsidRPr="00A93AB1" w:rsidRDefault="0008159B" w:rsidP="00436AD4">
            <w:pPr>
              <w:tabs>
                <w:tab w:val="left" w:pos="3915"/>
              </w:tabs>
              <w:rPr>
                <w:b/>
              </w:rPr>
            </w:pPr>
            <w:r>
              <w:rPr>
                <w:b/>
              </w:rPr>
              <w:lastRenderedPageBreak/>
              <w:t>20.10.2021</w:t>
            </w:r>
          </w:p>
        </w:tc>
        <w:tc>
          <w:tcPr>
            <w:tcW w:w="1130" w:type="pct"/>
            <w:shd w:val="clear" w:color="auto" w:fill="auto"/>
          </w:tcPr>
          <w:p w:rsidR="0008159B" w:rsidRPr="00A93AB1" w:rsidRDefault="0008159B" w:rsidP="00436AD4">
            <w:pPr>
              <w:tabs>
                <w:tab w:val="left" w:pos="3915"/>
              </w:tabs>
            </w:pPr>
            <w:r w:rsidRPr="00A93AB1">
              <w:t>Мероприятия по профилакт</w:t>
            </w:r>
            <w:r w:rsidRPr="00A93AB1">
              <w:t>и</w:t>
            </w:r>
            <w:r w:rsidRPr="00A93AB1">
              <w:t>ке дорожно-транспортного травматизма (встреча с с</w:t>
            </w:r>
            <w:r w:rsidRPr="00A93AB1">
              <w:t>о</w:t>
            </w:r>
            <w:r w:rsidRPr="00A93AB1">
              <w:t>трудником ГИБДД)</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t>меститель директора по УВР</w:t>
            </w:r>
          </w:p>
          <w:p w:rsidR="0008159B" w:rsidRDefault="0008159B" w:rsidP="00436AD4">
            <w:pPr>
              <w:tabs>
                <w:tab w:val="left" w:pos="3915"/>
              </w:tabs>
            </w:pPr>
            <w:r>
              <w:t xml:space="preserve">Дорошенко Н.Н. – </w:t>
            </w:r>
            <w:r w:rsidRPr="00A93AB1">
              <w:t>з</w:t>
            </w:r>
            <w:r w:rsidRPr="00A93AB1">
              <w:t>а</w:t>
            </w:r>
            <w:r w:rsidRPr="00A93AB1">
              <w:t>меститель директора по безопасно</w:t>
            </w:r>
            <w:r>
              <w:t>сти</w:t>
            </w:r>
            <w:r w:rsidRPr="00A93AB1">
              <w:t xml:space="preserve"> </w:t>
            </w:r>
          </w:p>
          <w:p w:rsidR="0008159B" w:rsidRPr="00A93AB1" w:rsidRDefault="0008159B" w:rsidP="00436AD4">
            <w:pPr>
              <w:tabs>
                <w:tab w:val="left" w:pos="3915"/>
              </w:tabs>
            </w:pPr>
            <w:r>
              <w:t>К</w:t>
            </w:r>
            <w:r w:rsidRPr="00A93AB1">
              <w:t>лассные руководит</w:t>
            </w:r>
            <w:r w:rsidRPr="00A93AB1">
              <w:t>е</w:t>
            </w:r>
            <w:r>
              <w:t>ли</w:t>
            </w:r>
          </w:p>
        </w:tc>
        <w:tc>
          <w:tcPr>
            <w:tcW w:w="339" w:type="pct"/>
          </w:tcPr>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16</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30.10.2021</w:t>
            </w:r>
          </w:p>
        </w:tc>
        <w:tc>
          <w:tcPr>
            <w:tcW w:w="1130" w:type="pct"/>
            <w:shd w:val="clear" w:color="auto" w:fill="auto"/>
          </w:tcPr>
          <w:p w:rsidR="0008159B" w:rsidRPr="00A93AB1" w:rsidRDefault="0008159B" w:rsidP="00436AD4">
            <w:pPr>
              <w:tabs>
                <w:tab w:val="left" w:pos="3915"/>
              </w:tabs>
              <w:rPr>
                <w:bCs/>
              </w:rPr>
            </w:pPr>
            <w:r w:rsidRPr="00A93AB1">
              <w:rPr>
                <w:bCs/>
              </w:rPr>
              <w:t xml:space="preserve">День открытых дверей </w:t>
            </w:r>
          </w:p>
        </w:tc>
        <w:tc>
          <w:tcPr>
            <w:tcW w:w="755" w:type="pct"/>
            <w:shd w:val="clear" w:color="auto" w:fill="auto"/>
          </w:tcPr>
          <w:p w:rsidR="0008159B" w:rsidRPr="00A93AB1" w:rsidRDefault="0008159B" w:rsidP="00436AD4">
            <w:pPr>
              <w:tabs>
                <w:tab w:val="left" w:pos="3915"/>
              </w:tabs>
            </w:pPr>
            <w:r w:rsidRPr="00A93AB1">
              <w:t>Студенческий а</w:t>
            </w:r>
            <w:r w:rsidRPr="00A93AB1">
              <w:t>к</w:t>
            </w:r>
            <w:r w:rsidRPr="00A93AB1">
              <w:t xml:space="preserve">тив </w:t>
            </w:r>
          </w:p>
          <w:p w:rsidR="0008159B" w:rsidRPr="00A93AB1" w:rsidRDefault="0008159B" w:rsidP="00436AD4">
            <w:pPr>
              <w:tabs>
                <w:tab w:val="left" w:pos="3915"/>
              </w:tabs>
            </w:pPr>
            <w:r w:rsidRPr="00A93AB1">
              <w:t xml:space="preserve">Педагогический состав </w:t>
            </w:r>
          </w:p>
          <w:p w:rsidR="0008159B" w:rsidRPr="00A93AB1" w:rsidRDefault="0008159B" w:rsidP="00436AD4">
            <w:pPr>
              <w:tabs>
                <w:tab w:val="left" w:pos="3915"/>
              </w:tabs>
            </w:pPr>
            <w:r w:rsidRPr="00A93AB1">
              <w:t>Школьники г.о. Балашиха и др. о</w:t>
            </w:r>
            <w:r w:rsidRPr="00A93AB1">
              <w:t>к</w:t>
            </w:r>
            <w:r w:rsidRPr="00A93AB1">
              <w:t xml:space="preserve">ругов </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13</w:t>
            </w:r>
          </w:p>
          <w:p w:rsidR="0008159B" w:rsidRPr="00A93AB1" w:rsidRDefault="0008159B" w:rsidP="00436AD4">
            <w:pPr>
              <w:tabs>
                <w:tab w:val="left" w:pos="3915"/>
              </w:tabs>
              <w:rPr>
                <w:bCs/>
                <w:iCs/>
              </w:rPr>
            </w:pP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rPr>
              <w:t>В течение мес</w:t>
            </w:r>
            <w:r w:rsidRPr="00A93AB1">
              <w:rPr>
                <w:b/>
              </w:rPr>
              <w:t>я</w:t>
            </w:r>
            <w:r w:rsidRPr="00A93AB1">
              <w:rPr>
                <w:b/>
              </w:rPr>
              <w:t>ца</w:t>
            </w:r>
          </w:p>
        </w:tc>
        <w:tc>
          <w:tcPr>
            <w:tcW w:w="1130" w:type="pct"/>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Педагогический состав</w:t>
            </w:r>
          </w:p>
        </w:tc>
        <w:tc>
          <w:tcPr>
            <w:tcW w:w="1193" w:type="pct"/>
          </w:tcPr>
          <w:p w:rsidR="0008159B" w:rsidRPr="00A93AB1" w:rsidRDefault="0008159B" w:rsidP="00436AD4">
            <w:pPr>
              <w:tabs>
                <w:tab w:val="left" w:pos="3915"/>
              </w:tabs>
            </w:pPr>
            <w:r w:rsidRPr="00A93AB1">
              <w:t>Г.о. Балашиха</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iCs/>
              </w:rPr>
            </w:pPr>
          </w:p>
        </w:tc>
      </w:tr>
      <w:tr w:rsidR="0008159B" w:rsidRPr="00A93AB1" w:rsidTr="00436AD4">
        <w:tc>
          <w:tcPr>
            <w:tcW w:w="5000" w:type="pct"/>
            <w:gridSpan w:val="6"/>
            <w:shd w:val="clear" w:color="auto" w:fill="auto"/>
            <w:vAlign w:val="center"/>
          </w:tcPr>
          <w:p w:rsidR="0008159B" w:rsidRPr="00A7468D" w:rsidRDefault="0008159B" w:rsidP="00436AD4">
            <w:pPr>
              <w:tabs>
                <w:tab w:val="left" w:pos="3915"/>
              </w:tabs>
              <w:jc w:val="center"/>
              <w:rPr>
                <w:b/>
                <w:iCs/>
              </w:rPr>
            </w:pPr>
            <w:r w:rsidRPr="00A7468D">
              <w:rPr>
                <w:b/>
                <w:iCs/>
              </w:rPr>
              <w:t>НОЯБРЬ</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t>02.11.2021</w:t>
            </w:r>
          </w:p>
        </w:tc>
        <w:tc>
          <w:tcPr>
            <w:tcW w:w="1130" w:type="pct"/>
            <w:shd w:val="clear" w:color="auto" w:fill="auto"/>
          </w:tcPr>
          <w:p w:rsidR="0008159B" w:rsidRPr="00A93AB1" w:rsidRDefault="0008159B" w:rsidP="00436AD4">
            <w:pPr>
              <w:tabs>
                <w:tab w:val="left" w:pos="3915"/>
              </w:tabs>
              <w:rPr>
                <w:bCs/>
              </w:rPr>
            </w:pPr>
            <w:r w:rsidRPr="00A93AB1">
              <w:rPr>
                <w:bCs/>
              </w:rPr>
              <w:t>День памяти жертв политич</w:t>
            </w:r>
            <w:r w:rsidRPr="00A93AB1">
              <w:rPr>
                <w:bCs/>
              </w:rPr>
              <w:t>е</w:t>
            </w:r>
            <w:r w:rsidRPr="00A93AB1">
              <w:rPr>
                <w:bCs/>
              </w:rPr>
              <w:t>ских репрессий (классный час)</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Алексеев С.В. - преп</w:t>
            </w:r>
            <w:r>
              <w:t>о</w:t>
            </w:r>
            <w:r>
              <w:t>даватель обществе</w:t>
            </w:r>
            <w:r>
              <w:t>н</w:t>
            </w:r>
            <w:r>
              <w:t>ных н</w:t>
            </w:r>
            <w:r>
              <w:t>а</w:t>
            </w:r>
            <w:r>
              <w:t>ук</w:t>
            </w:r>
          </w:p>
          <w:p w:rsidR="0008159B" w:rsidRPr="00A93AB1" w:rsidRDefault="0008159B" w:rsidP="00436AD4">
            <w:pPr>
              <w:tabs>
                <w:tab w:val="left" w:pos="3915"/>
              </w:tabs>
            </w:pPr>
            <w:r>
              <w:t>Классные руководит</w:t>
            </w:r>
            <w:r>
              <w:t>е</w:t>
            </w:r>
            <w:r>
              <w:lastRenderedPageBreak/>
              <w:t>ли</w:t>
            </w:r>
          </w:p>
        </w:tc>
        <w:tc>
          <w:tcPr>
            <w:tcW w:w="339" w:type="pct"/>
          </w:tcPr>
          <w:p w:rsidR="0008159B" w:rsidRPr="00A93AB1" w:rsidRDefault="0008159B" w:rsidP="00436AD4">
            <w:pPr>
              <w:tabs>
                <w:tab w:val="left" w:pos="3915"/>
              </w:tabs>
              <w:rPr>
                <w:bCs/>
                <w:iCs/>
              </w:rPr>
            </w:pPr>
            <w:r w:rsidRPr="00A93AB1">
              <w:rPr>
                <w:bCs/>
                <w:iCs/>
              </w:rPr>
              <w:lastRenderedPageBreak/>
              <w:t>ЛР 1</w:t>
            </w:r>
          </w:p>
          <w:p w:rsidR="0008159B" w:rsidRPr="00A93AB1" w:rsidRDefault="0008159B" w:rsidP="00436AD4">
            <w:pPr>
              <w:tabs>
                <w:tab w:val="left" w:pos="3915"/>
              </w:tabs>
              <w:rPr>
                <w:bCs/>
                <w:iCs/>
              </w:rPr>
            </w:pPr>
            <w:r w:rsidRPr="00A93AB1">
              <w:rPr>
                <w:bCs/>
                <w:iCs/>
              </w:rPr>
              <w:t>ЛР 17</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bCs/>
              </w:rPr>
              <w:lastRenderedPageBreak/>
              <w:t>09.11.2021</w:t>
            </w:r>
          </w:p>
        </w:tc>
        <w:tc>
          <w:tcPr>
            <w:tcW w:w="1130" w:type="pct"/>
            <w:shd w:val="clear" w:color="auto" w:fill="auto"/>
          </w:tcPr>
          <w:p w:rsidR="0008159B" w:rsidRPr="00A93AB1" w:rsidRDefault="0008159B" w:rsidP="00436AD4">
            <w:pPr>
              <w:tabs>
                <w:tab w:val="left" w:pos="3915"/>
              </w:tabs>
              <w:rPr>
                <w:bCs/>
              </w:rPr>
            </w:pPr>
            <w:r w:rsidRPr="00A93AB1">
              <w:rPr>
                <w:bCs/>
              </w:rPr>
              <w:t>День народного единства (квест)</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Смирнова Л.Н. - пед</w:t>
            </w:r>
            <w:r>
              <w:t>а</w:t>
            </w:r>
            <w:r>
              <w:t>гог-психолог</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17</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08-12.11.2021</w:t>
            </w:r>
          </w:p>
        </w:tc>
        <w:tc>
          <w:tcPr>
            <w:tcW w:w="1130" w:type="pct"/>
            <w:shd w:val="clear" w:color="auto" w:fill="auto"/>
          </w:tcPr>
          <w:p w:rsidR="0008159B" w:rsidRPr="00A93AB1" w:rsidRDefault="0008159B" w:rsidP="00436AD4">
            <w:pPr>
              <w:tabs>
                <w:tab w:val="left" w:pos="3915"/>
              </w:tabs>
            </w:pPr>
            <w:r w:rsidRPr="00A93AB1">
              <w:t>Конкурс произведений «У природы нет плохой погоды»</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 xml:space="preserve">Семибратова Т.М. – </w:t>
            </w:r>
            <w:r w:rsidRPr="00A93AB1">
              <w:t>преподавател</w:t>
            </w:r>
            <w:r>
              <w:t>ь</w:t>
            </w:r>
            <w:r w:rsidRPr="00A93AB1">
              <w:t xml:space="preserve"> русск</w:t>
            </w:r>
            <w:r w:rsidRPr="00A93AB1">
              <w:t>о</w:t>
            </w:r>
            <w:r w:rsidRPr="00A93AB1">
              <w:t>го языка и литер</w:t>
            </w:r>
            <w:r w:rsidRPr="00A93AB1">
              <w:t>а</w:t>
            </w:r>
            <w:r w:rsidRPr="00A93AB1">
              <w:t xml:space="preserve">туры </w:t>
            </w:r>
          </w:p>
        </w:tc>
        <w:tc>
          <w:tcPr>
            <w:tcW w:w="339" w:type="pct"/>
          </w:tcPr>
          <w:p w:rsidR="0008159B" w:rsidRPr="00A93AB1" w:rsidRDefault="0008159B" w:rsidP="00436AD4">
            <w:pPr>
              <w:tabs>
                <w:tab w:val="left" w:pos="3915"/>
              </w:tabs>
              <w:rPr>
                <w:bCs/>
              </w:rPr>
            </w:pPr>
            <w:r w:rsidRPr="00A93AB1">
              <w:rPr>
                <w:bCs/>
              </w:rPr>
              <w:t>ЛР 8</w:t>
            </w:r>
          </w:p>
          <w:p w:rsidR="0008159B" w:rsidRPr="00A93AB1" w:rsidRDefault="0008159B" w:rsidP="00436AD4">
            <w:pPr>
              <w:tabs>
                <w:tab w:val="left" w:pos="3915"/>
              </w:tabs>
              <w:rPr>
                <w:bCs/>
              </w:rPr>
            </w:pPr>
            <w:r w:rsidRPr="00A93AB1">
              <w:rPr>
                <w:bCs/>
              </w:rPr>
              <w:t>ЛР 17</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16.11.2021</w:t>
            </w:r>
          </w:p>
        </w:tc>
        <w:tc>
          <w:tcPr>
            <w:tcW w:w="1130" w:type="pct"/>
            <w:shd w:val="clear" w:color="auto" w:fill="auto"/>
          </w:tcPr>
          <w:p w:rsidR="0008159B" w:rsidRPr="00A93AB1" w:rsidRDefault="0008159B" w:rsidP="00436AD4">
            <w:pPr>
              <w:tabs>
                <w:tab w:val="left" w:pos="3915"/>
              </w:tabs>
              <w:rPr>
                <w:bCs/>
              </w:rPr>
            </w:pPr>
            <w:r w:rsidRPr="00A93AB1">
              <w:rPr>
                <w:bCs/>
              </w:rPr>
              <w:t>Проведение классных часов посвященных толерантности</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Смирнова Л.Н. - пед</w:t>
            </w:r>
            <w:r>
              <w:t>а</w:t>
            </w:r>
            <w:r>
              <w:t>гог-психолог</w:t>
            </w:r>
          </w:p>
          <w:p w:rsidR="0008159B" w:rsidRPr="00A93AB1" w:rsidRDefault="0008159B" w:rsidP="00436AD4">
            <w:pPr>
              <w:tabs>
                <w:tab w:val="left" w:pos="3915"/>
              </w:tabs>
            </w:pPr>
          </w:p>
        </w:tc>
        <w:tc>
          <w:tcPr>
            <w:tcW w:w="339" w:type="pct"/>
          </w:tcPr>
          <w:p w:rsidR="0008159B" w:rsidRPr="00A93AB1" w:rsidRDefault="0008159B" w:rsidP="00436AD4">
            <w:pPr>
              <w:tabs>
                <w:tab w:val="left" w:pos="3915"/>
              </w:tabs>
              <w:rPr>
                <w:bCs/>
                <w:iCs/>
              </w:rPr>
            </w:pPr>
            <w:r w:rsidRPr="00A93AB1">
              <w:rPr>
                <w:bCs/>
                <w:iCs/>
              </w:rPr>
              <w:t>ЛР 3</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20.11.2021</w:t>
            </w:r>
          </w:p>
        </w:tc>
        <w:tc>
          <w:tcPr>
            <w:tcW w:w="1130" w:type="pct"/>
            <w:shd w:val="clear" w:color="auto" w:fill="auto"/>
          </w:tcPr>
          <w:p w:rsidR="0008159B" w:rsidRPr="00A93AB1" w:rsidRDefault="0008159B" w:rsidP="00436AD4">
            <w:pPr>
              <w:tabs>
                <w:tab w:val="left" w:pos="3915"/>
              </w:tabs>
            </w:pPr>
            <w:r w:rsidRPr="00A93AB1">
              <w:t>Проведение ежегодного Вс</w:t>
            </w:r>
            <w:r w:rsidRPr="00A93AB1">
              <w:t>е</w:t>
            </w:r>
            <w:r w:rsidRPr="00A93AB1">
              <w:t>российского дня правовой помощи детям (классный час)</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Классные руководит</w:t>
            </w:r>
            <w:r>
              <w:t>е</w:t>
            </w:r>
            <w:r>
              <w:t>ли</w:t>
            </w:r>
          </w:p>
        </w:tc>
        <w:tc>
          <w:tcPr>
            <w:tcW w:w="339" w:type="pct"/>
          </w:tcPr>
          <w:p w:rsidR="0008159B" w:rsidRPr="00A93AB1" w:rsidRDefault="0008159B" w:rsidP="00436AD4">
            <w:pPr>
              <w:tabs>
                <w:tab w:val="left" w:pos="3915"/>
              </w:tabs>
              <w:rPr>
                <w:bCs/>
                <w:iCs/>
              </w:rPr>
            </w:pPr>
            <w:r w:rsidRPr="00A93AB1">
              <w:rPr>
                <w:bCs/>
                <w:iCs/>
              </w:rPr>
              <w:t>ЛР 11</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22.11.2021</w:t>
            </w:r>
          </w:p>
        </w:tc>
        <w:tc>
          <w:tcPr>
            <w:tcW w:w="1130" w:type="pct"/>
            <w:shd w:val="clear" w:color="auto" w:fill="auto"/>
          </w:tcPr>
          <w:p w:rsidR="0008159B" w:rsidRPr="00A93AB1" w:rsidRDefault="0008159B" w:rsidP="00436AD4">
            <w:pPr>
              <w:tabs>
                <w:tab w:val="left" w:pos="3915"/>
              </w:tabs>
              <w:rPr>
                <w:bCs/>
              </w:rPr>
            </w:pPr>
            <w:r w:rsidRPr="00A93AB1">
              <w:rPr>
                <w:bCs/>
              </w:rPr>
              <w:t xml:space="preserve">День матери (концерт) </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3</w:t>
            </w:r>
          </w:p>
          <w:p w:rsidR="0008159B" w:rsidRPr="00A93AB1" w:rsidRDefault="0008159B" w:rsidP="00436AD4">
            <w:pPr>
              <w:tabs>
                <w:tab w:val="left" w:pos="3915"/>
              </w:tabs>
              <w:rPr>
                <w:bCs/>
                <w:iCs/>
              </w:rPr>
            </w:pPr>
            <w:r w:rsidRPr="00A93AB1">
              <w:rPr>
                <w:bCs/>
                <w:iCs/>
              </w:rPr>
              <w:t>ЛР 13</w:t>
            </w:r>
          </w:p>
          <w:p w:rsidR="0008159B" w:rsidRPr="00A93AB1" w:rsidRDefault="0008159B" w:rsidP="00436AD4">
            <w:pPr>
              <w:tabs>
                <w:tab w:val="left" w:pos="3915"/>
              </w:tabs>
              <w:rPr>
                <w:bCs/>
                <w:iCs/>
              </w:rPr>
            </w:pPr>
            <w:r w:rsidRPr="00A93AB1">
              <w:rPr>
                <w:bCs/>
                <w:iCs/>
              </w:rPr>
              <w:t>ЛР 25</w:t>
            </w:r>
          </w:p>
        </w:tc>
      </w:tr>
      <w:tr w:rsidR="0008159B" w:rsidRPr="00A93AB1" w:rsidTr="00436AD4">
        <w:tc>
          <w:tcPr>
            <w:tcW w:w="681" w:type="pct"/>
            <w:shd w:val="clear" w:color="auto" w:fill="auto"/>
          </w:tcPr>
          <w:p w:rsidR="0008159B" w:rsidRPr="00A93AB1" w:rsidRDefault="0008159B" w:rsidP="00436AD4">
            <w:pPr>
              <w:tabs>
                <w:tab w:val="left" w:pos="3915"/>
              </w:tabs>
              <w:rPr>
                <w:b/>
              </w:rPr>
            </w:pPr>
          </w:p>
        </w:tc>
        <w:tc>
          <w:tcPr>
            <w:tcW w:w="1130" w:type="pct"/>
            <w:shd w:val="clear" w:color="auto" w:fill="auto"/>
          </w:tcPr>
          <w:p w:rsidR="0008159B" w:rsidRPr="00A93AB1" w:rsidRDefault="0008159B" w:rsidP="00436AD4">
            <w:pPr>
              <w:tabs>
                <w:tab w:val="left" w:pos="3915"/>
              </w:tabs>
              <w:rPr>
                <w:bCs/>
              </w:rPr>
            </w:pPr>
            <w:r w:rsidRPr="00A93AB1">
              <w:rPr>
                <w:bCs/>
              </w:rPr>
              <w:t>Участие в написании Геогр</w:t>
            </w:r>
            <w:r w:rsidRPr="00A93AB1">
              <w:rPr>
                <w:bCs/>
              </w:rPr>
              <w:t>а</w:t>
            </w:r>
            <w:r w:rsidRPr="00A93AB1">
              <w:rPr>
                <w:bCs/>
              </w:rPr>
              <w:t xml:space="preserve">фического диктанта </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Г.о. Балашиха</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 xml:space="preserve">Давыденко И.В. – </w:t>
            </w:r>
            <w:r w:rsidRPr="00A93AB1">
              <w:t>пр</w:t>
            </w:r>
            <w:r w:rsidRPr="00A93AB1">
              <w:t>е</w:t>
            </w:r>
            <w:r w:rsidRPr="00A93AB1">
              <w:lastRenderedPageBreak/>
              <w:t>подавател</w:t>
            </w:r>
            <w:r>
              <w:t>ь</w:t>
            </w:r>
            <w:r w:rsidRPr="00A93AB1">
              <w:t xml:space="preserve"> геогр</w:t>
            </w:r>
            <w:r w:rsidRPr="00A93AB1">
              <w:t>а</w:t>
            </w:r>
            <w:r w:rsidRPr="00A93AB1">
              <w:t xml:space="preserve">фии </w:t>
            </w:r>
          </w:p>
        </w:tc>
        <w:tc>
          <w:tcPr>
            <w:tcW w:w="339" w:type="pct"/>
          </w:tcPr>
          <w:p w:rsidR="0008159B" w:rsidRPr="00A93AB1" w:rsidRDefault="0008159B" w:rsidP="00436AD4">
            <w:pPr>
              <w:tabs>
                <w:tab w:val="left" w:pos="3915"/>
              </w:tabs>
              <w:rPr>
                <w:bCs/>
                <w:iCs/>
              </w:rPr>
            </w:pPr>
            <w:r w:rsidRPr="00A93AB1">
              <w:rPr>
                <w:bCs/>
                <w:iCs/>
              </w:rPr>
              <w:lastRenderedPageBreak/>
              <w:t>ЛР 9</w:t>
            </w:r>
          </w:p>
          <w:p w:rsidR="0008159B" w:rsidRPr="00A93AB1" w:rsidRDefault="0008159B" w:rsidP="00436AD4">
            <w:pPr>
              <w:tabs>
                <w:tab w:val="left" w:pos="3915"/>
              </w:tabs>
              <w:rPr>
                <w:bCs/>
                <w:iCs/>
              </w:rPr>
            </w:pPr>
            <w:r w:rsidRPr="00A93AB1">
              <w:rPr>
                <w:bCs/>
                <w:iCs/>
              </w:rPr>
              <w:t>ЛР 22</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lastRenderedPageBreak/>
              <w:t>27.11.2021</w:t>
            </w:r>
          </w:p>
        </w:tc>
        <w:tc>
          <w:tcPr>
            <w:tcW w:w="1130" w:type="pct"/>
            <w:shd w:val="clear" w:color="auto" w:fill="auto"/>
          </w:tcPr>
          <w:p w:rsidR="0008159B" w:rsidRPr="00A93AB1" w:rsidRDefault="0008159B" w:rsidP="00436AD4">
            <w:pPr>
              <w:tabs>
                <w:tab w:val="left" w:pos="3915"/>
              </w:tabs>
              <w:rPr>
                <w:bCs/>
              </w:rPr>
            </w:pPr>
            <w:r w:rsidRPr="00A93AB1">
              <w:rPr>
                <w:bCs/>
              </w:rPr>
              <w:t>День открытых дверей</w:t>
            </w:r>
          </w:p>
        </w:tc>
        <w:tc>
          <w:tcPr>
            <w:tcW w:w="755" w:type="pct"/>
            <w:shd w:val="clear" w:color="auto" w:fill="auto"/>
          </w:tcPr>
          <w:p w:rsidR="0008159B" w:rsidRPr="00A93AB1" w:rsidRDefault="0008159B" w:rsidP="00436AD4">
            <w:pPr>
              <w:tabs>
                <w:tab w:val="left" w:pos="3915"/>
              </w:tabs>
            </w:pPr>
            <w:r w:rsidRPr="00A93AB1">
              <w:t>Студенческий а</w:t>
            </w:r>
            <w:r w:rsidRPr="00A93AB1">
              <w:t>к</w:t>
            </w:r>
            <w:r w:rsidRPr="00A93AB1">
              <w:t xml:space="preserve">тив </w:t>
            </w:r>
          </w:p>
          <w:p w:rsidR="0008159B" w:rsidRPr="00A93AB1" w:rsidRDefault="0008159B" w:rsidP="00436AD4">
            <w:pPr>
              <w:tabs>
                <w:tab w:val="left" w:pos="3915"/>
              </w:tabs>
            </w:pPr>
            <w:r w:rsidRPr="00A93AB1">
              <w:t xml:space="preserve">Педагогический состав </w:t>
            </w:r>
          </w:p>
          <w:p w:rsidR="0008159B" w:rsidRPr="00A93AB1" w:rsidRDefault="0008159B" w:rsidP="00436AD4">
            <w:pPr>
              <w:tabs>
                <w:tab w:val="left" w:pos="3915"/>
              </w:tabs>
            </w:pPr>
            <w:r w:rsidRPr="00A93AB1">
              <w:t>Школьники г.о. Балашиха и др. о</w:t>
            </w:r>
            <w:r w:rsidRPr="00A93AB1">
              <w:t>к</w:t>
            </w:r>
            <w:r w:rsidRPr="00A93AB1">
              <w:t>ругов</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14</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30.11.2021</w:t>
            </w:r>
          </w:p>
        </w:tc>
        <w:tc>
          <w:tcPr>
            <w:tcW w:w="1130" w:type="pct"/>
            <w:shd w:val="clear" w:color="auto" w:fill="auto"/>
          </w:tcPr>
          <w:p w:rsidR="0008159B" w:rsidRPr="00A93AB1" w:rsidRDefault="0008159B" w:rsidP="00436AD4">
            <w:pPr>
              <w:tabs>
                <w:tab w:val="left" w:pos="3915"/>
              </w:tabs>
            </w:pPr>
            <w:r w:rsidRPr="00A93AB1">
              <w:t>Проведение классных часов на тему: «Права и обязанн</w:t>
            </w:r>
            <w:r w:rsidRPr="00A93AB1">
              <w:t>о</w:t>
            </w:r>
            <w:r w:rsidRPr="00A93AB1">
              <w:t>сти человека».</w:t>
            </w:r>
          </w:p>
          <w:p w:rsidR="0008159B" w:rsidRPr="00A93AB1" w:rsidRDefault="0008159B" w:rsidP="00436AD4">
            <w:pPr>
              <w:tabs>
                <w:tab w:val="left" w:pos="3915"/>
              </w:tabs>
            </w:pPr>
            <w:r w:rsidRPr="00A93AB1">
              <w:t>Международный день инв</w:t>
            </w:r>
            <w:r w:rsidRPr="00A93AB1">
              <w:t>а</w:t>
            </w:r>
            <w:r w:rsidRPr="00A93AB1">
              <w:t>лидов (03.12.2021).</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К</w:t>
            </w:r>
            <w:r w:rsidRPr="00A93AB1">
              <w:t>лассные руководит</w:t>
            </w:r>
            <w:r w:rsidRPr="00A93AB1">
              <w:t>е</w:t>
            </w:r>
            <w:r w:rsidRPr="00A93AB1">
              <w:t xml:space="preserve">ли </w:t>
            </w:r>
          </w:p>
        </w:tc>
        <w:tc>
          <w:tcPr>
            <w:tcW w:w="339" w:type="pct"/>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 xml:space="preserve">ЛР 3 </w:t>
            </w:r>
          </w:p>
        </w:tc>
      </w:tr>
      <w:tr w:rsidR="0008159B" w:rsidRPr="00A93AB1" w:rsidTr="00436AD4">
        <w:tc>
          <w:tcPr>
            <w:tcW w:w="681" w:type="pct"/>
            <w:shd w:val="clear" w:color="auto" w:fill="auto"/>
          </w:tcPr>
          <w:p w:rsidR="0008159B" w:rsidRPr="00A93AB1" w:rsidRDefault="0008159B" w:rsidP="00436AD4">
            <w:pPr>
              <w:tabs>
                <w:tab w:val="left" w:pos="3915"/>
              </w:tabs>
              <w:rPr>
                <w:b/>
                <w:bCs/>
              </w:rPr>
            </w:pPr>
            <w:r w:rsidRPr="00A93AB1">
              <w:rPr>
                <w:b/>
              </w:rPr>
              <w:t>В течение мес</w:t>
            </w:r>
            <w:r w:rsidRPr="00A93AB1">
              <w:rPr>
                <w:b/>
              </w:rPr>
              <w:t>я</w:t>
            </w:r>
            <w:r w:rsidRPr="00A93AB1">
              <w:rPr>
                <w:b/>
              </w:rPr>
              <w:t>ца</w:t>
            </w:r>
          </w:p>
        </w:tc>
        <w:tc>
          <w:tcPr>
            <w:tcW w:w="1130" w:type="pct"/>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Педагогический состав</w:t>
            </w:r>
          </w:p>
        </w:tc>
        <w:tc>
          <w:tcPr>
            <w:tcW w:w="1193" w:type="pct"/>
          </w:tcPr>
          <w:p w:rsidR="0008159B" w:rsidRPr="00A93AB1" w:rsidRDefault="0008159B" w:rsidP="00436AD4">
            <w:pPr>
              <w:tabs>
                <w:tab w:val="left" w:pos="3915"/>
              </w:tabs>
            </w:pPr>
            <w:r w:rsidRPr="00A93AB1">
              <w:t>Г.о. Балашиха</w:t>
            </w:r>
          </w:p>
        </w:tc>
        <w:tc>
          <w:tcPr>
            <w:tcW w:w="902" w:type="pct"/>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20</w:t>
            </w:r>
          </w:p>
          <w:p w:rsidR="0008159B" w:rsidRPr="00A93AB1" w:rsidRDefault="0008159B" w:rsidP="00436AD4">
            <w:pPr>
              <w:tabs>
                <w:tab w:val="left" w:pos="3915"/>
              </w:tabs>
              <w:rPr>
                <w:bCs/>
                <w:iCs/>
              </w:rPr>
            </w:pPr>
          </w:p>
        </w:tc>
      </w:tr>
      <w:tr w:rsidR="0008159B" w:rsidRPr="00A93AB1" w:rsidTr="00436AD4">
        <w:tc>
          <w:tcPr>
            <w:tcW w:w="5000" w:type="pct"/>
            <w:gridSpan w:val="6"/>
            <w:shd w:val="clear" w:color="auto" w:fill="auto"/>
            <w:vAlign w:val="center"/>
          </w:tcPr>
          <w:p w:rsidR="0008159B" w:rsidRPr="00A7468D" w:rsidRDefault="0008159B" w:rsidP="00436AD4">
            <w:pPr>
              <w:tabs>
                <w:tab w:val="left" w:pos="3915"/>
              </w:tabs>
              <w:jc w:val="center"/>
              <w:rPr>
                <w:b/>
                <w:iCs/>
              </w:rPr>
            </w:pPr>
            <w:r w:rsidRPr="00A7468D">
              <w:rPr>
                <w:b/>
                <w:iCs/>
              </w:rPr>
              <w:t>ДЕКАБРЬ</w:t>
            </w:r>
          </w:p>
        </w:tc>
      </w:tr>
      <w:tr w:rsidR="0008159B" w:rsidRPr="00A93AB1" w:rsidTr="00436AD4">
        <w:tc>
          <w:tcPr>
            <w:tcW w:w="681" w:type="pct"/>
            <w:shd w:val="clear" w:color="auto" w:fill="auto"/>
          </w:tcPr>
          <w:p w:rsidR="0008159B" w:rsidRPr="00A93AB1" w:rsidRDefault="0008159B" w:rsidP="00436AD4">
            <w:pPr>
              <w:tabs>
                <w:tab w:val="left" w:pos="3915"/>
              </w:tabs>
              <w:rPr>
                <w:b/>
              </w:rPr>
            </w:pPr>
            <w:r w:rsidRPr="00A93AB1">
              <w:rPr>
                <w:b/>
              </w:rPr>
              <w:t>02.12.2021</w:t>
            </w:r>
          </w:p>
        </w:tc>
        <w:tc>
          <w:tcPr>
            <w:tcW w:w="1130" w:type="pct"/>
            <w:shd w:val="clear" w:color="auto" w:fill="auto"/>
          </w:tcPr>
          <w:p w:rsidR="0008159B" w:rsidRPr="00A93AB1" w:rsidRDefault="0008159B" w:rsidP="00436AD4">
            <w:pPr>
              <w:tabs>
                <w:tab w:val="left" w:pos="3915"/>
              </w:tabs>
            </w:pPr>
            <w:r w:rsidRPr="00A93AB1">
              <w:t>Участие во Всемирном дне борьбы со СПИДом</w:t>
            </w:r>
          </w:p>
        </w:tc>
        <w:tc>
          <w:tcPr>
            <w:tcW w:w="755" w:type="pct"/>
            <w:shd w:val="clear" w:color="auto" w:fill="auto"/>
          </w:tcPr>
          <w:p w:rsidR="0008159B" w:rsidRPr="00A93AB1" w:rsidRDefault="0008159B" w:rsidP="00436AD4">
            <w:pPr>
              <w:tabs>
                <w:tab w:val="left" w:pos="3915"/>
              </w:tabs>
            </w:pPr>
            <w:r w:rsidRPr="00A93AB1">
              <w:t>1-4 курсы</w:t>
            </w:r>
          </w:p>
        </w:tc>
        <w:tc>
          <w:tcPr>
            <w:tcW w:w="1193" w:type="pct"/>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shd w:val="clear" w:color="auto" w:fill="auto"/>
          </w:tcPr>
          <w:p w:rsidR="0008159B" w:rsidRPr="00A93AB1" w:rsidRDefault="0008159B" w:rsidP="00436AD4">
            <w:pPr>
              <w:tabs>
                <w:tab w:val="left" w:pos="3915"/>
              </w:tabs>
            </w:pPr>
            <w:r>
              <w:t>Самуйленко А.А. – з</w:t>
            </w:r>
            <w:r w:rsidRPr="00A93AB1">
              <w:t>а</w:t>
            </w:r>
            <w:r w:rsidRPr="00A93AB1">
              <w:t>меститель директора по УВР</w:t>
            </w:r>
          </w:p>
        </w:tc>
        <w:tc>
          <w:tcPr>
            <w:tcW w:w="339" w:type="pct"/>
          </w:tcPr>
          <w:p w:rsidR="0008159B" w:rsidRPr="00A93AB1" w:rsidRDefault="0008159B" w:rsidP="00436AD4">
            <w:pPr>
              <w:tabs>
                <w:tab w:val="left" w:pos="3915"/>
              </w:tabs>
              <w:rPr>
                <w:bCs/>
                <w:iCs/>
              </w:rPr>
            </w:pPr>
            <w:r w:rsidRPr="00A93AB1">
              <w:rPr>
                <w:bCs/>
                <w:iCs/>
              </w:rPr>
              <w:t>ЛР 13</w:t>
            </w:r>
          </w:p>
          <w:p w:rsidR="0008159B" w:rsidRPr="00A93AB1" w:rsidRDefault="0008159B" w:rsidP="00436AD4">
            <w:pPr>
              <w:tabs>
                <w:tab w:val="left" w:pos="3915"/>
              </w:tabs>
              <w:rPr>
                <w:bCs/>
                <w:iCs/>
              </w:rPr>
            </w:pPr>
            <w:r w:rsidRPr="00A93AB1">
              <w:rPr>
                <w:bCs/>
                <w:iCs/>
              </w:rPr>
              <w:t>ЛР 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05.12.2021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День добровольца (волонт</w:t>
            </w:r>
            <w:r w:rsidRPr="00A93AB1">
              <w:t>е</w:t>
            </w:r>
            <w:r w:rsidRPr="00A93AB1">
              <w:t>ра)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 xml:space="preserve">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16</w:t>
            </w:r>
          </w:p>
          <w:p w:rsidR="0008159B" w:rsidRPr="00A93AB1" w:rsidRDefault="0008159B" w:rsidP="00436AD4">
            <w:pPr>
              <w:tabs>
                <w:tab w:val="left" w:pos="3915"/>
              </w:tabs>
              <w:rPr>
                <w:bCs/>
                <w:iCs/>
              </w:rPr>
            </w:pPr>
            <w:r w:rsidRPr="00A93AB1">
              <w:rPr>
                <w:bCs/>
                <w:iCs/>
              </w:rPr>
              <w:t>ЛР 20</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09.12.2021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Героев Отечества (ко</w:t>
            </w:r>
            <w:r w:rsidRPr="00A93AB1">
              <w:rPr>
                <w:bCs/>
              </w:rPr>
              <w:t>н</w:t>
            </w:r>
            <w:r w:rsidRPr="00A93AB1">
              <w:rPr>
                <w:bCs/>
              </w:rPr>
              <w:t>курс проектов «Они – мои г</w:t>
            </w:r>
            <w:r w:rsidRPr="00A93AB1">
              <w:rPr>
                <w:bCs/>
              </w:rPr>
              <w:t>е</w:t>
            </w:r>
            <w:r w:rsidRPr="00A93AB1">
              <w:rPr>
                <w:bCs/>
              </w:rPr>
              <w:t>рои»)</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Зыбина А.С., Бары</w:t>
            </w:r>
            <w:r>
              <w:t>ш</w:t>
            </w:r>
            <w:r>
              <w:lastRenderedPageBreak/>
              <w:t xml:space="preserve">ников Д.А. – </w:t>
            </w:r>
            <w:r w:rsidRPr="00A93AB1">
              <w:t xml:space="preserve"> препод</w:t>
            </w:r>
            <w:r w:rsidRPr="00A93AB1">
              <w:t>а</w:t>
            </w:r>
            <w:r w:rsidRPr="00A93AB1">
              <w:t>ват</w:t>
            </w:r>
            <w:r w:rsidRPr="00A93AB1">
              <w:t>е</w:t>
            </w:r>
            <w:r w:rsidRPr="00A93AB1">
              <w:t xml:space="preserve">ли информатики, </w:t>
            </w:r>
          </w:p>
          <w:p w:rsidR="0008159B" w:rsidRDefault="0008159B" w:rsidP="00436AD4">
            <w:pPr>
              <w:tabs>
                <w:tab w:val="left" w:pos="3915"/>
              </w:tabs>
            </w:pPr>
            <w:r>
              <w:t>Алексеев С.В – преп</w:t>
            </w:r>
            <w:r>
              <w:t>о</w:t>
            </w:r>
            <w:r>
              <w:t>даватель обществе</w:t>
            </w:r>
            <w:r>
              <w:t>н</w:t>
            </w:r>
            <w:r>
              <w:t>ных н</w:t>
            </w:r>
            <w:r>
              <w:t>а</w:t>
            </w:r>
            <w:r>
              <w:t>ук,</w:t>
            </w:r>
          </w:p>
          <w:p w:rsidR="0008159B" w:rsidRPr="00A93AB1" w:rsidRDefault="0008159B" w:rsidP="00436AD4">
            <w:pPr>
              <w:tabs>
                <w:tab w:val="left" w:pos="3915"/>
              </w:tabs>
            </w:pPr>
            <w:r>
              <w:t xml:space="preserve">Семибратова Т.М. – </w:t>
            </w:r>
            <w:r w:rsidRPr="00A93AB1">
              <w:t>русского языка и лит</w:t>
            </w:r>
            <w:r w:rsidRPr="00A93AB1">
              <w:t>е</w:t>
            </w:r>
            <w:r w:rsidRPr="00A93AB1">
              <w:t xml:space="preserve">ратуры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lastRenderedPageBreak/>
              <w:t>ЛР 1</w:t>
            </w:r>
          </w:p>
          <w:p w:rsidR="0008159B" w:rsidRPr="00A93AB1" w:rsidRDefault="0008159B" w:rsidP="00436AD4">
            <w:pPr>
              <w:tabs>
                <w:tab w:val="left" w:pos="3915"/>
              </w:tabs>
              <w:rPr>
                <w:bCs/>
                <w:iCs/>
              </w:rPr>
            </w:pPr>
            <w:r w:rsidRPr="00A93AB1">
              <w:rPr>
                <w:bCs/>
                <w:iCs/>
              </w:rPr>
              <w:t>ЛР 3</w:t>
            </w:r>
          </w:p>
          <w:p w:rsidR="0008159B" w:rsidRPr="00A93AB1" w:rsidRDefault="0008159B" w:rsidP="00436AD4">
            <w:pPr>
              <w:tabs>
                <w:tab w:val="left" w:pos="3915"/>
              </w:tabs>
              <w:rPr>
                <w:bCs/>
                <w:iCs/>
              </w:rPr>
            </w:pPr>
            <w:r w:rsidRPr="00A93AB1">
              <w:rPr>
                <w:bCs/>
                <w:iCs/>
              </w:rPr>
              <w:t>ЛР 13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lastRenderedPageBreak/>
              <w:t>12.12.2021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Конституции Росси</w:t>
            </w:r>
            <w:r w:rsidRPr="00A93AB1">
              <w:rPr>
                <w:bCs/>
              </w:rPr>
              <w:t>й</w:t>
            </w:r>
            <w:r w:rsidRPr="00A93AB1">
              <w:rPr>
                <w:bCs/>
              </w:rPr>
              <w:t xml:space="preserve">ской Федерации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К</w:t>
            </w:r>
            <w:r w:rsidRPr="00A93AB1">
              <w:t>лассные руководит</w:t>
            </w:r>
            <w:r w:rsidRPr="00A93AB1">
              <w:t>е</w:t>
            </w:r>
            <w:r w:rsidRPr="00A93AB1">
              <w:t>ли</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3</w:t>
            </w:r>
          </w:p>
          <w:p w:rsidR="0008159B" w:rsidRPr="00A93AB1" w:rsidRDefault="0008159B" w:rsidP="00436AD4">
            <w:pPr>
              <w:tabs>
                <w:tab w:val="left" w:pos="3915"/>
              </w:tabs>
              <w:rPr>
                <w:bCs/>
                <w:iCs/>
              </w:rPr>
            </w:pPr>
            <w:r w:rsidRPr="00A93AB1">
              <w:rPr>
                <w:bCs/>
                <w:iCs/>
              </w:rPr>
              <w:t>ЛР 13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25.12.2021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а</w:t>
            </w:r>
            <w:r w:rsidRPr="00A93AB1">
              <w:t>к</w:t>
            </w:r>
            <w:r w:rsidRPr="00A93AB1">
              <w:t xml:space="preserve">тив </w:t>
            </w:r>
          </w:p>
          <w:p w:rsidR="0008159B" w:rsidRPr="00A93AB1" w:rsidRDefault="0008159B" w:rsidP="00436AD4">
            <w:pPr>
              <w:tabs>
                <w:tab w:val="left" w:pos="3915"/>
              </w:tabs>
            </w:pPr>
            <w:r w:rsidRPr="00A93AB1">
              <w:t xml:space="preserve">Педагогический состав </w:t>
            </w:r>
          </w:p>
          <w:p w:rsidR="0008159B" w:rsidRPr="00A93AB1" w:rsidRDefault="0008159B" w:rsidP="00436AD4">
            <w:pPr>
              <w:tabs>
                <w:tab w:val="left" w:pos="3915"/>
              </w:tabs>
            </w:pPr>
            <w:r w:rsidRPr="00A93AB1">
              <w:t>Школьники г.о. Балашиха и др. о</w:t>
            </w:r>
            <w:r w:rsidRPr="00A93AB1">
              <w:t>к</w:t>
            </w:r>
            <w:r w:rsidRPr="00A93AB1">
              <w:t>ругов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14</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Родительское собрание по итогам семестра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Родители и зако</w:t>
            </w:r>
            <w:r w:rsidRPr="00A93AB1">
              <w:t>н</w:t>
            </w:r>
            <w:r w:rsidRPr="00A93AB1">
              <w:t xml:space="preserve">ные представители обучающихся </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Трахтенберг ТЮ.– </w:t>
            </w:r>
            <w:r w:rsidRPr="00A93AB1">
              <w:t>з</w:t>
            </w:r>
            <w:r w:rsidRPr="00A93AB1">
              <w:t>а</w:t>
            </w:r>
            <w:r w:rsidRPr="00A93AB1">
              <w:t>меститель д</w:t>
            </w:r>
            <w:r w:rsidRPr="00A93AB1">
              <w:t>и</w:t>
            </w:r>
            <w:r w:rsidRPr="00A93AB1">
              <w:t>ректо</w:t>
            </w:r>
            <w:r>
              <w:t>ра по УР</w:t>
            </w:r>
          </w:p>
          <w:p w:rsidR="0008159B" w:rsidRPr="00A93AB1" w:rsidRDefault="0008159B" w:rsidP="00436AD4">
            <w:pPr>
              <w:tabs>
                <w:tab w:val="left" w:pos="3915"/>
              </w:tabs>
            </w:pPr>
            <w:r>
              <w:t>К</w:t>
            </w:r>
            <w:r w:rsidRPr="00A93AB1">
              <w:t>лассные руководит</w:t>
            </w:r>
            <w:r w:rsidRPr="00A93AB1">
              <w:t>е</w:t>
            </w:r>
            <w:r w:rsidRPr="00A93AB1">
              <w:t>ли</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7</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Проведение мероприятий п</w:t>
            </w:r>
            <w:r w:rsidRPr="00A93AB1">
              <w:rPr>
                <w:bCs/>
              </w:rPr>
              <w:t>о</w:t>
            </w:r>
            <w:r w:rsidRPr="00A93AB1">
              <w:rPr>
                <w:bCs/>
              </w:rPr>
              <w:t>священных Новому году</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lastRenderedPageBreak/>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Конкурс видео поздравлений в социальных сетях «А за о</w:t>
            </w:r>
            <w:r w:rsidRPr="00A93AB1">
              <w:rPr>
                <w:bCs/>
              </w:rPr>
              <w:t>к</w:t>
            </w:r>
            <w:r w:rsidRPr="00A93AB1">
              <w:rPr>
                <w:bCs/>
              </w:rPr>
              <w:t xml:space="preserve">ном метель, но…»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rPr>
              <w:t>В течение мес</w:t>
            </w:r>
            <w:r w:rsidRPr="00A93AB1">
              <w:rPr>
                <w:b/>
              </w:rPr>
              <w:t>я</w:t>
            </w:r>
            <w:r w:rsidRPr="00A93AB1">
              <w:rPr>
                <w:b/>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Default="0008159B" w:rsidP="00436AD4">
            <w:pPr>
              <w:tabs>
                <w:tab w:val="left" w:pos="3915"/>
              </w:tabs>
            </w:pPr>
            <w:r>
              <w:t>С</w:t>
            </w:r>
            <w:r w:rsidRPr="00A93AB1">
              <w:t>туденческий совет</w:t>
            </w:r>
          </w:p>
          <w:p w:rsidR="0008159B" w:rsidRPr="00A93AB1" w:rsidRDefault="0008159B" w:rsidP="00436AD4">
            <w:pPr>
              <w:tabs>
                <w:tab w:val="left" w:pos="3915"/>
              </w:tabs>
            </w:pP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20</w:t>
            </w:r>
          </w:p>
          <w:p w:rsidR="0008159B" w:rsidRPr="00A93AB1" w:rsidRDefault="0008159B" w:rsidP="00436AD4">
            <w:pPr>
              <w:tabs>
                <w:tab w:val="left" w:pos="3915"/>
              </w:tabs>
              <w:rPr>
                <w:bCs/>
                <w:iCs/>
              </w:rPr>
            </w:pPr>
          </w:p>
        </w:tc>
      </w:tr>
      <w:tr w:rsidR="0008159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59B" w:rsidRPr="00A7468D" w:rsidRDefault="0008159B" w:rsidP="00436AD4">
            <w:pPr>
              <w:tabs>
                <w:tab w:val="left" w:pos="3915"/>
              </w:tabs>
              <w:jc w:val="center"/>
              <w:rPr>
                <w:b/>
                <w:iCs/>
              </w:rPr>
            </w:pPr>
            <w:r w:rsidRPr="00A7468D">
              <w:rPr>
                <w:b/>
                <w:iCs/>
              </w:rPr>
              <w:t>ЯНВАРЬ</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03-14.01.2022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Конкурс фотографий «Зи</w:t>
            </w:r>
            <w:r w:rsidRPr="00A93AB1">
              <w:rPr>
                <w:bCs/>
              </w:rPr>
              <w:t>м</w:t>
            </w:r>
            <w:r w:rsidRPr="00A93AB1">
              <w:rPr>
                <w:bCs/>
              </w:rPr>
              <w:t xml:space="preserve">ний сон»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5</w:t>
            </w:r>
          </w:p>
          <w:p w:rsidR="0008159B" w:rsidRPr="00A93AB1" w:rsidRDefault="0008159B" w:rsidP="00436AD4">
            <w:pPr>
              <w:tabs>
                <w:tab w:val="left" w:pos="3915"/>
              </w:tabs>
              <w:rPr>
                <w:bCs/>
                <w:iCs/>
              </w:rPr>
            </w:pPr>
            <w:r w:rsidRPr="00A93AB1">
              <w:rPr>
                <w:bCs/>
                <w:iCs/>
              </w:rPr>
              <w:t>ЛР 11</w:t>
            </w:r>
          </w:p>
        </w:tc>
      </w:tr>
      <w:tr w:rsidR="0008159B" w:rsidRPr="00A93AB1" w:rsidTr="00436AD4">
        <w:trPr>
          <w:trHeight w:val="748"/>
        </w:trPr>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25.01.2022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rPr>
                <w:bCs/>
              </w:rPr>
              <w:t>«Татьянин день»</w:t>
            </w:r>
            <w:r w:rsidRPr="00A93AB1">
              <w:t xml:space="preserve"> </w:t>
            </w:r>
            <w:r w:rsidRPr="00A93AB1">
              <w:rPr>
                <w:bCs/>
              </w:rPr>
              <w:t>(праздник студентов)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17</w:t>
            </w:r>
          </w:p>
        </w:tc>
      </w:tr>
      <w:tr w:rsidR="0008159B"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27.01.2022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Проведение мероприятия, п</w:t>
            </w:r>
            <w:r w:rsidRPr="00A93AB1">
              <w:t>о</w:t>
            </w:r>
            <w:r w:rsidRPr="00A93AB1">
              <w:t xml:space="preserve">священного дню памяти жертв Холокоста  </w:t>
            </w:r>
          </w:p>
        </w:tc>
        <w:tc>
          <w:tcPr>
            <w:tcW w:w="755" w:type="pct"/>
            <w:vMerge w:val="restart"/>
            <w:tcBorders>
              <w:top w:val="single" w:sz="4" w:space="0" w:color="auto"/>
              <w:left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Алексеев С.В – преп</w:t>
            </w:r>
            <w:r>
              <w:t>о</w:t>
            </w:r>
            <w:r>
              <w:t>даватель обществе</w:t>
            </w:r>
            <w:r>
              <w:t>н</w:t>
            </w:r>
            <w:r>
              <w:t>ных н</w:t>
            </w:r>
            <w:r>
              <w:t>а</w:t>
            </w:r>
            <w:r>
              <w:t>ук</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11</w:t>
            </w:r>
          </w:p>
        </w:tc>
      </w:tr>
      <w:tr w:rsidR="0008159B" w:rsidRPr="00A93AB1" w:rsidTr="00436AD4">
        <w:tc>
          <w:tcPr>
            <w:tcW w:w="681" w:type="pct"/>
            <w:vMerge/>
            <w:tcBorders>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снятия блокады Лени</w:t>
            </w:r>
            <w:r w:rsidRPr="00A93AB1">
              <w:rPr>
                <w:bCs/>
              </w:rPr>
              <w:t>н</w:t>
            </w:r>
            <w:r w:rsidRPr="00A93AB1">
              <w:rPr>
                <w:bCs/>
              </w:rPr>
              <w:t>града</w:t>
            </w:r>
          </w:p>
        </w:tc>
        <w:tc>
          <w:tcPr>
            <w:tcW w:w="755" w:type="pct"/>
            <w:vMerge/>
            <w:tcBorders>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p>
        </w:tc>
        <w:tc>
          <w:tcPr>
            <w:tcW w:w="1193" w:type="pct"/>
            <w:tcBorders>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К</w:t>
            </w:r>
            <w:r w:rsidRPr="00A93AB1">
              <w:t>лассные руководит</w:t>
            </w:r>
            <w:r w:rsidRPr="00A93AB1">
              <w:t>е</w:t>
            </w:r>
            <w:r w:rsidRPr="00A93AB1">
              <w:t>ли</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29.01.2022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а</w:t>
            </w:r>
            <w:r w:rsidRPr="00A93AB1">
              <w:t>к</w:t>
            </w:r>
            <w:r w:rsidRPr="00A93AB1">
              <w:lastRenderedPageBreak/>
              <w:t xml:space="preserve">тив </w:t>
            </w:r>
          </w:p>
          <w:p w:rsidR="0008159B" w:rsidRPr="00A93AB1" w:rsidRDefault="0008159B" w:rsidP="00436AD4">
            <w:pPr>
              <w:tabs>
                <w:tab w:val="left" w:pos="3915"/>
              </w:tabs>
            </w:pPr>
            <w:r w:rsidRPr="00A93AB1">
              <w:t xml:space="preserve">Педагогический состав </w:t>
            </w:r>
          </w:p>
          <w:p w:rsidR="0008159B" w:rsidRPr="00A93AB1" w:rsidRDefault="0008159B" w:rsidP="00436AD4">
            <w:pPr>
              <w:tabs>
                <w:tab w:val="left" w:pos="3915"/>
              </w:tabs>
            </w:pPr>
            <w:r w:rsidRPr="00A93AB1">
              <w:t>Школьники г.о. Балашиха и др. о</w:t>
            </w:r>
            <w:r w:rsidRPr="00A93AB1">
              <w:t>к</w:t>
            </w:r>
            <w:r w:rsidRPr="00A93AB1">
              <w:t>ругов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lastRenderedPageBreak/>
              <w:t>ГБПОУ МО «Гидрометеорол</w:t>
            </w:r>
            <w:r w:rsidRPr="00A93AB1">
              <w:t>о</w:t>
            </w:r>
            <w:r w:rsidRPr="00A93AB1">
              <w:lastRenderedPageBreak/>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lastRenderedPageBreak/>
              <w:t>Самуйленко А.А. – з</w:t>
            </w:r>
            <w:r w:rsidRPr="00A93AB1">
              <w:t>а</w:t>
            </w:r>
            <w:r w:rsidRPr="00A93AB1">
              <w:lastRenderedPageBreak/>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Default="0008159B" w:rsidP="00436AD4">
            <w:pPr>
              <w:tabs>
                <w:tab w:val="left" w:pos="3915"/>
              </w:tabs>
            </w:pPr>
            <w:r>
              <w:t>С</w:t>
            </w:r>
            <w:r w:rsidRPr="00A93AB1">
              <w:t>туденческий совет</w:t>
            </w:r>
          </w:p>
          <w:p w:rsidR="0008159B" w:rsidRPr="00A93AB1" w:rsidRDefault="0008159B" w:rsidP="00436AD4">
            <w:pPr>
              <w:tabs>
                <w:tab w:val="left" w:pos="3915"/>
              </w:tabs>
            </w:pP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lastRenderedPageBreak/>
              <w:t>ЛР 1</w:t>
            </w:r>
          </w:p>
          <w:p w:rsidR="0008159B" w:rsidRPr="00A93AB1" w:rsidRDefault="0008159B" w:rsidP="00436AD4">
            <w:pPr>
              <w:tabs>
                <w:tab w:val="left" w:pos="3915"/>
              </w:tabs>
              <w:rPr>
                <w:bCs/>
                <w:iCs/>
              </w:rPr>
            </w:pPr>
            <w:r w:rsidRPr="00A93AB1">
              <w:rPr>
                <w:bCs/>
                <w:iCs/>
              </w:rPr>
              <w:lastRenderedPageBreak/>
              <w:t>ЛР 12</w:t>
            </w:r>
          </w:p>
          <w:p w:rsidR="0008159B" w:rsidRPr="00A93AB1" w:rsidRDefault="0008159B" w:rsidP="00436AD4">
            <w:pPr>
              <w:tabs>
                <w:tab w:val="left" w:pos="3915"/>
              </w:tabs>
              <w:rPr>
                <w:bCs/>
                <w:iCs/>
              </w:rPr>
            </w:pPr>
            <w:r w:rsidRPr="00A93AB1">
              <w:rPr>
                <w:bCs/>
                <w:iCs/>
              </w:rPr>
              <w:t>ЛР 13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rPr>
              <w:lastRenderedPageBreak/>
              <w:t>В течение мес</w:t>
            </w:r>
            <w:r w:rsidRPr="00A93AB1">
              <w:rPr>
                <w:b/>
              </w:rPr>
              <w:t>я</w:t>
            </w:r>
            <w:r w:rsidRPr="00A93AB1">
              <w:rPr>
                <w:b/>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14</w:t>
            </w:r>
          </w:p>
        </w:tc>
      </w:tr>
      <w:tr w:rsidR="0008159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59B" w:rsidRPr="00A7468D" w:rsidRDefault="0008159B" w:rsidP="00436AD4">
            <w:pPr>
              <w:tabs>
                <w:tab w:val="left" w:pos="3915"/>
              </w:tabs>
              <w:jc w:val="center"/>
              <w:rPr>
                <w:b/>
                <w:iCs/>
              </w:rPr>
            </w:pPr>
            <w:r>
              <w:rPr>
                <w:b/>
                <w:iCs/>
              </w:rPr>
              <w:t>ФЕВРАЛЬ</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01.02.2022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воинской славы России</w:t>
            </w:r>
          </w:p>
          <w:p w:rsidR="0008159B" w:rsidRPr="00A93AB1" w:rsidRDefault="0008159B" w:rsidP="00436AD4">
            <w:pPr>
              <w:tabs>
                <w:tab w:val="left" w:pos="3915"/>
              </w:tabs>
              <w:rPr>
                <w:bCs/>
              </w:rPr>
            </w:pPr>
            <w:r w:rsidRPr="00A93AB1">
              <w:rPr>
                <w:bCs/>
              </w:rPr>
              <w:t>(Сталинградская битва, 1943) – историческая викторина (В.О.В.)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2</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Урок мужества с представ</w:t>
            </w:r>
            <w:r w:rsidRPr="00A93AB1">
              <w:rPr>
                <w:bCs/>
              </w:rPr>
              <w:t>и</w:t>
            </w:r>
            <w:r w:rsidRPr="00A93AB1">
              <w:rPr>
                <w:bCs/>
              </w:rPr>
              <w:t>телями военкомата (воинская обязанность – наша конст</w:t>
            </w:r>
            <w:r w:rsidRPr="00A93AB1">
              <w:rPr>
                <w:bCs/>
              </w:rPr>
              <w:t>и</w:t>
            </w:r>
            <w:r w:rsidRPr="00A93AB1">
              <w:rPr>
                <w:bCs/>
              </w:rPr>
              <w:t xml:space="preserve">туционная обязанность)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t>меститель директора по УВР</w:t>
            </w:r>
          </w:p>
          <w:p w:rsidR="0008159B" w:rsidRPr="00A93AB1" w:rsidRDefault="0008159B" w:rsidP="00436AD4">
            <w:pPr>
              <w:tabs>
                <w:tab w:val="left" w:pos="3915"/>
              </w:tabs>
            </w:pPr>
            <w:r>
              <w:t xml:space="preserve">Дорошенко Н.Н. – </w:t>
            </w:r>
            <w:r w:rsidRPr="00A93AB1">
              <w:t>з</w:t>
            </w:r>
            <w:r w:rsidRPr="00A93AB1">
              <w:t>а</w:t>
            </w:r>
            <w:r w:rsidRPr="00A93AB1">
              <w:t>меститель директора по безопасно</w:t>
            </w:r>
            <w:r>
              <w:t>сти</w:t>
            </w:r>
            <w:r w:rsidRPr="00A93AB1">
              <w:t xml:space="preserve">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2</w:t>
            </w:r>
          </w:p>
          <w:p w:rsidR="0008159B" w:rsidRPr="00A93AB1" w:rsidRDefault="0008159B" w:rsidP="00436AD4">
            <w:pPr>
              <w:tabs>
                <w:tab w:val="left" w:pos="3915"/>
              </w:tabs>
              <w:rPr>
                <w:bCs/>
                <w:iCs/>
              </w:rPr>
            </w:pPr>
            <w:r w:rsidRPr="00A93AB1">
              <w:rPr>
                <w:bCs/>
                <w:iCs/>
              </w:rPr>
              <w:t>ЛР 21</w:t>
            </w:r>
          </w:p>
          <w:p w:rsidR="0008159B" w:rsidRPr="00A93AB1" w:rsidRDefault="0008159B" w:rsidP="00436AD4">
            <w:pPr>
              <w:tabs>
                <w:tab w:val="left" w:pos="3915"/>
              </w:tabs>
              <w:rPr>
                <w:bCs/>
                <w:iCs/>
              </w:rPr>
            </w:pP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07-11.02.2021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русской науки (фле</w:t>
            </w:r>
            <w:r w:rsidRPr="00A93AB1">
              <w:rPr>
                <w:bCs/>
              </w:rPr>
              <w:t>ш</w:t>
            </w:r>
            <w:r w:rsidRPr="00A93AB1">
              <w:rPr>
                <w:bCs/>
              </w:rPr>
              <w:t xml:space="preserve">моб #сновавнауку)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3-4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17</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07-11.02.2022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Турнир по мини-футболу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П</w:t>
            </w:r>
            <w:r>
              <w:t>аюл В.И. – п</w:t>
            </w:r>
            <w:r w:rsidRPr="00A93AB1">
              <w:t>репод</w:t>
            </w:r>
            <w:r w:rsidRPr="00A93AB1">
              <w:t>а</w:t>
            </w:r>
            <w:r w:rsidRPr="00A93AB1">
              <w:t>вател</w:t>
            </w:r>
            <w:r>
              <w:t>ь</w:t>
            </w:r>
            <w:r w:rsidRPr="00A93AB1">
              <w:t xml:space="preserve"> по физической кул</w:t>
            </w:r>
            <w:r w:rsidRPr="00A93AB1">
              <w:t>ь</w:t>
            </w:r>
            <w:r w:rsidRPr="00A93AB1">
              <w:t xml:space="preserve">туре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9</w:t>
            </w:r>
          </w:p>
        </w:tc>
      </w:tr>
      <w:tr w:rsidR="0008159B"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lastRenderedPageBreak/>
              <w:t>18.02.2022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Конкурс военно-патриотической песни «Мы поем об их славе» - песни о героях </w:t>
            </w:r>
          </w:p>
        </w:tc>
        <w:tc>
          <w:tcPr>
            <w:tcW w:w="755" w:type="pct"/>
            <w:vMerge w:val="restart"/>
            <w:tcBorders>
              <w:top w:val="single" w:sz="4" w:space="0" w:color="auto"/>
              <w:left w:val="single" w:sz="4" w:space="0" w:color="auto"/>
              <w:right w:val="single" w:sz="4" w:space="0" w:color="auto"/>
            </w:tcBorders>
            <w:shd w:val="clear" w:color="auto" w:fill="auto"/>
            <w:vAlign w:val="center"/>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t>Самуйленко А.А. – з</w:t>
            </w:r>
            <w:r w:rsidRPr="00A93AB1">
              <w:t>а</w:t>
            </w:r>
            <w:r w:rsidRPr="00A93AB1">
              <w:t>меститель директора по УВР</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11</w:t>
            </w:r>
          </w:p>
        </w:tc>
      </w:tr>
      <w:tr w:rsidR="0008159B" w:rsidRPr="00A93AB1" w:rsidTr="00436AD4">
        <w:tc>
          <w:tcPr>
            <w:tcW w:w="681" w:type="pct"/>
            <w:vMerge/>
            <w:tcBorders>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защитников Отечества (концерт) </w:t>
            </w:r>
          </w:p>
        </w:tc>
        <w:tc>
          <w:tcPr>
            <w:tcW w:w="755" w:type="pct"/>
            <w:vMerge/>
            <w:tcBorders>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p>
        </w:tc>
        <w:tc>
          <w:tcPr>
            <w:tcW w:w="1193" w:type="pct"/>
            <w:tcBorders>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11</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14-18.02.2022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Турнир по волейболу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П</w:t>
            </w:r>
            <w:r>
              <w:t>аюл В.И. – п</w:t>
            </w:r>
            <w:r w:rsidRPr="00A93AB1">
              <w:t>репод</w:t>
            </w:r>
            <w:r w:rsidRPr="00A93AB1">
              <w:t>а</w:t>
            </w:r>
            <w:r w:rsidRPr="00A93AB1">
              <w:t>вател</w:t>
            </w:r>
            <w:r>
              <w:t>ь</w:t>
            </w:r>
            <w:r w:rsidRPr="00A93AB1">
              <w:t xml:space="preserve"> по физической кул</w:t>
            </w:r>
            <w:r w:rsidRPr="00A93AB1">
              <w:t>ь</w:t>
            </w:r>
            <w:r w:rsidRPr="00A93AB1">
              <w:t>туре</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26.02.2022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а</w:t>
            </w:r>
            <w:r w:rsidRPr="00A93AB1">
              <w:t>к</w:t>
            </w:r>
            <w:r w:rsidRPr="00A93AB1">
              <w:t xml:space="preserve">тив </w:t>
            </w:r>
          </w:p>
          <w:p w:rsidR="0008159B" w:rsidRPr="00A93AB1" w:rsidRDefault="0008159B" w:rsidP="00436AD4">
            <w:pPr>
              <w:tabs>
                <w:tab w:val="left" w:pos="3915"/>
              </w:tabs>
            </w:pPr>
            <w:r w:rsidRPr="00A93AB1">
              <w:t xml:space="preserve">Педагогический состав </w:t>
            </w:r>
          </w:p>
          <w:p w:rsidR="0008159B" w:rsidRPr="00A93AB1" w:rsidRDefault="0008159B" w:rsidP="00436AD4">
            <w:pPr>
              <w:tabs>
                <w:tab w:val="left" w:pos="3915"/>
              </w:tabs>
            </w:pPr>
            <w:r w:rsidRPr="00A93AB1">
              <w:t>Школьники г.о. Балашиха и др. о</w:t>
            </w:r>
            <w:r w:rsidRPr="00A93AB1">
              <w:t>к</w:t>
            </w:r>
            <w:r w:rsidRPr="00A93AB1">
              <w:t>ругов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14</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rPr>
              <w:t>В течение мес</w:t>
            </w:r>
            <w:r w:rsidRPr="00A93AB1">
              <w:rPr>
                <w:b/>
              </w:rPr>
              <w:t>я</w:t>
            </w:r>
            <w:r w:rsidRPr="00A93AB1">
              <w:rPr>
                <w:b/>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20</w:t>
            </w:r>
          </w:p>
          <w:p w:rsidR="0008159B" w:rsidRPr="00A93AB1" w:rsidRDefault="0008159B" w:rsidP="00436AD4">
            <w:pPr>
              <w:tabs>
                <w:tab w:val="left" w:pos="3915"/>
              </w:tabs>
              <w:rPr>
                <w:bCs/>
                <w:iCs/>
              </w:rPr>
            </w:pPr>
          </w:p>
        </w:tc>
      </w:tr>
      <w:tr w:rsidR="0008159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59B" w:rsidRPr="00A7468D" w:rsidRDefault="0008159B" w:rsidP="00436AD4">
            <w:pPr>
              <w:tabs>
                <w:tab w:val="left" w:pos="3915"/>
              </w:tabs>
              <w:jc w:val="center"/>
              <w:rPr>
                <w:b/>
                <w:iCs/>
              </w:rPr>
            </w:pPr>
            <w:r>
              <w:rPr>
                <w:b/>
                <w:iCs/>
              </w:rPr>
              <w:t xml:space="preserve">МАРТ </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01.03.2022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Широкая Масленица (спо</w:t>
            </w:r>
            <w:r w:rsidRPr="00A93AB1">
              <w:rPr>
                <w:bCs/>
              </w:rPr>
              <w:t>р</w:t>
            </w:r>
            <w:r w:rsidRPr="00A93AB1">
              <w:rPr>
                <w:bCs/>
              </w:rPr>
              <w:t xml:space="preserve">тивная викторина)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7</w:t>
            </w:r>
          </w:p>
          <w:p w:rsidR="0008159B" w:rsidRPr="00A93AB1" w:rsidRDefault="0008159B" w:rsidP="00436AD4">
            <w:pPr>
              <w:tabs>
                <w:tab w:val="left" w:pos="3915"/>
              </w:tabs>
              <w:rPr>
                <w:bCs/>
                <w:iCs/>
              </w:rPr>
            </w:pPr>
            <w:r w:rsidRPr="00A93AB1">
              <w:rPr>
                <w:bCs/>
                <w:iCs/>
              </w:rPr>
              <w:t>ЛР 13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04.03.2022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Международный женский день (концерт)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 xml:space="preserve">меститель директора </w:t>
            </w:r>
            <w:r w:rsidRPr="00A93AB1">
              <w:lastRenderedPageBreak/>
              <w:t>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lastRenderedPageBreak/>
              <w:t>ЛР 7</w:t>
            </w:r>
          </w:p>
          <w:p w:rsidR="0008159B" w:rsidRPr="00A93AB1" w:rsidRDefault="0008159B" w:rsidP="00436AD4">
            <w:pPr>
              <w:tabs>
                <w:tab w:val="left" w:pos="3915"/>
              </w:tabs>
              <w:rPr>
                <w:bCs/>
                <w:iCs/>
              </w:rPr>
            </w:pPr>
            <w:r w:rsidRPr="00A93AB1">
              <w:rPr>
                <w:bCs/>
                <w:iCs/>
              </w:rPr>
              <w:t>ЛР 11</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lastRenderedPageBreak/>
              <w:t>16.03.2022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воссоединения Крыма с Россией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К</w:t>
            </w:r>
            <w:r w:rsidRPr="00A93AB1">
              <w:t>лассные руководит</w:t>
            </w:r>
            <w:r w:rsidRPr="00A93AB1">
              <w:t>е</w:t>
            </w:r>
            <w:r w:rsidRPr="00A93AB1">
              <w:t>ли</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17</w:t>
            </w:r>
          </w:p>
          <w:p w:rsidR="0008159B" w:rsidRPr="00A93AB1" w:rsidRDefault="0008159B" w:rsidP="00436AD4">
            <w:pPr>
              <w:tabs>
                <w:tab w:val="left" w:pos="3915"/>
              </w:tabs>
              <w:rPr>
                <w:bCs/>
                <w:iCs/>
              </w:rPr>
            </w:pPr>
            <w:r w:rsidRPr="00A93AB1">
              <w:rPr>
                <w:bCs/>
                <w:iCs/>
              </w:rPr>
              <w:t>ЛР 19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21.03.2022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Олимпиада профессионал</w:t>
            </w:r>
            <w:r w:rsidRPr="00A93AB1">
              <w:t>ь</w:t>
            </w:r>
            <w:r w:rsidRPr="00A93AB1">
              <w:t>ного мастерства по метеор</w:t>
            </w:r>
            <w:r w:rsidRPr="00A93AB1">
              <w:t>о</w:t>
            </w:r>
            <w:r w:rsidRPr="00A93AB1">
              <w:t xml:space="preserve">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3-4 курсы </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t>Давыденко И.В., Пи</w:t>
            </w:r>
            <w:r>
              <w:t>ш</w:t>
            </w:r>
            <w:r>
              <w:t>няк Е.Н., Сазонова М.Н. - преподаватели</w:t>
            </w:r>
            <w:r w:rsidRPr="00A93AB1">
              <w:t xml:space="preserve"> по метеорологическим дисципл</w:t>
            </w:r>
            <w:r w:rsidRPr="00A93AB1">
              <w:t>и</w:t>
            </w:r>
            <w:r w:rsidRPr="00A93AB1">
              <w:t xml:space="preserve">нам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16</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22.03.2022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Встреча с интересными людьми (инженером метеор</w:t>
            </w:r>
            <w:r w:rsidRPr="00A93AB1">
              <w:rPr>
                <w:bCs/>
              </w:rPr>
              <w:t>о</w:t>
            </w:r>
            <w:r w:rsidRPr="00A93AB1">
              <w:rPr>
                <w:bCs/>
              </w:rPr>
              <w:t xml:space="preserve">логической станции)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16</w:t>
            </w:r>
          </w:p>
          <w:p w:rsidR="0008159B" w:rsidRPr="00A93AB1" w:rsidRDefault="0008159B" w:rsidP="00436AD4">
            <w:pPr>
              <w:tabs>
                <w:tab w:val="left" w:pos="3915"/>
              </w:tabs>
              <w:rPr>
                <w:bCs/>
                <w:iCs/>
              </w:rPr>
            </w:pPr>
            <w:r w:rsidRPr="00A93AB1">
              <w:rPr>
                <w:bCs/>
                <w:iCs/>
              </w:rPr>
              <w:t>ЛР 17</w:t>
            </w:r>
          </w:p>
        </w:tc>
      </w:tr>
      <w:tr w:rsidR="0008159B"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23.03.2022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метеоролога. Неделя м</w:t>
            </w:r>
            <w:r w:rsidRPr="00A93AB1">
              <w:rPr>
                <w:bCs/>
              </w:rPr>
              <w:t>е</w:t>
            </w:r>
            <w:r w:rsidRPr="00A93AB1">
              <w:rPr>
                <w:bCs/>
              </w:rPr>
              <w:t xml:space="preserve">теорологии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t>Давыденко И.В., Пи</w:t>
            </w:r>
            <w:r>
              <w:t>ш</w:t>
            </w:r>
            <w:r>
              <w:t>няк Е.Н., Сазонова М.Н. - преподаватели</w:t>
            </w:r>
            <w:r w:rsidRPr="00A93AB1">
              <w:t xml:space="preserve"> по метеорологическим дисципл</w:t>
            </w:r>
            <w:r w:rsidRPr="00A93AB1">
              <w:t>и</w:t>
            </w:r>
            <w:r w:rsidRPr="00A93AB1">
              <w:t>нам</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tc>
      </w:tr>
      <w:tr w:rsidR="0008159B" w:rsidRPr="00A93AB1" w:rsidTr="00436AD4">
        <w:tc>
          <w:tcPr>
            <w:tcW w:w="681" w:type="pct"/>
            <w:vMerge/>
            <w:tcBorders>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Региональная научно-практическая конференция студентов и школьников «Эколого-метеорологические проблемы на земле «ЭКО-МЕТ»</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Трахтенберг Т.Ю. –з</w:t>
            </w:r>
            <w:r w:rsidRPr="00A93AB1">
              <w:t>аместитель дире</w:t>
            </w:r>
            <w:r w:rsidRPr="00A93AB1">
              <w:t>к</w:t>
            </w:r>
            <w:r w:rsidRPr="00A93AB1">
              <w:t>тора по УР,</w:t>
            </w:r>
            <w:r>
              <w:t xml:space="preserve"> </w:t>
            </w:r>
          </w:p>
          <w:p w:rsidR="0008159B" w:rsidRPr="00A93AB1" w:rsidRDefault="0008159B" w:rsidP="00436AD4">
            <w:pPr>
              <w:tabs>
                <w:tab w:val="left" w:pos="3915"/>
              </w:tabs>
            </w:pPr>
            <w:r>
              <w:t>Давыденко И.В., Пи</w:t>
            </w:r>
            <w:r>
              <w:t>ш</w:t>
            </w:r>
            <w:r>
              <w:t>няк Е.Н., Сазонова М.Н. - преподаватели</w:t>
            </w:r>
            <w:r w:rsidRPr="00A93AB1">
              <w:t xml:space="preserve"> по метеорологическим дисципл</w:t>
            </w:r>
            <w:r w:rsidRPr="00A93AB1">
              <w:t>и</w:t>
            </w:r>
            <w:r w:rsidRPr="00A93AB1">
              <w:t>нам</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24.03.2022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Круглый стол «Поделитесь </w:t>
            </w:r>
            <w:r w:rsidRPr="00A93AB1">
              <w:rPr>
                <w:bCs/>
              </w:rPr>
              <w:lastRenderedPageBreak/>
              <w:t xml:space="preserve">опытом, товарищи»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lastRenderedPageBreak/>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lastRenderedPageBreak/>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lastRenderedPageBreak/>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16</w:t>
            </w:r>
          </w:p>
          <w:p w:rsidR="0008159B" w:rsidRPr="00A93AB1" w:rsidRDefault="0008159B" w:rsidP="00436AD4">
            <w:pPr>
              <w:tabs>
                <w:tab w:val="left" w:pos="3915"/>
              </w:tabs>
              <w:rPr>
                <w:bCs/>
                <w:iCs/>
              </w:rPr>
            </w:pPr>
            <w:r w:rsidRPr="00A93AB1">
              <w:rPr>
                <w:bCs/>
                <w:iCs/>
              </w:rPr>
              <w:lastRenderedPageBreak/>
              <w:t>ЛР 17</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lastRenderedPageBreak/>
              <w:t>21-25.03.2022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Конкурс стихов «Пишу я о погоде»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 xml:space="preserve">Семибратова Т.М. – </w:t>
            </w:r>
            <w:r w:rsidRPr="00A93AB1">
              <w:t>преподавател</w:t>
            </w:r>
            <w:r>
              <w:t>ь</w:t>
            </w:r>
            <w:r w:rsidRPr="00A93AB1">
              <w:t xml:space="preserve"> русск</w:t>
            </w:r>
            <w:r w:rsidRPr="00A93AB1">
              <w:t>о</w:t>
            </w:r>
            <w:r w:rsidRPr="00A93AB1">
              <w:t>го языка и литер</w:t>
            </w:r>
            <w:r w:rsidRPr="00A93AB1">
              <w:t>а</w:t>
            </w:r>
            <w:r w:rsidRPr="00A93AB1">
              <w:t xml:space="preserve">туры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20</w:t>
            </w:r>
          </w:p>
          <w:p w:rsidR="0008159B" w:rsidRPr="00A93AB1" w:rsidRDefault="0008159B" w:rsidP="00436AD4">
            <w:pPr>
              <w:tabs>
                <w:tab w:val="left" w:pos="3915"/>
              </w:tabs>
              <w:rPr>
                <w:bCs/>
                <w:iCs/>
              </w:rPr>
            </w:pP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28.03.2022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Интеллектуальная игра «Своя игра» - «Мы метеорологи»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iCs/>
              </w:rPr>
            </w:pPr>
            <w:r w:rsidRPr="00A93AB1">
              <w:rPr>
                <w:iCs/>
              </w:rPr>
              <w:t>ЛР 16</w:t>
            </w:r>
          </w:p>
          <w:p w:rsidR="0008159B" w:rsidRPr="00A93AB1" w:rsidRDefault="0008159B" w:rsidP="00436AD4">
            <w:pPr>
              <w:tabs>
                <w:tab w:val="left" w:pos="3915"/>
              </w:tabs>
              <w:rPr>
                <w:iCs/>
              </w:rPr>
            </w:pPr>
            <w:r w:rsidRPr="00A93AB1">
              <w:rPr>
                <w:iCs/>
              </w:rPr>
              <w:t>ЛР 13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26.03.2022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а</w:t>
            </w:r>
            <w:r w:rsidRPr="00A93AB1">
              <w:t>к</w:t>
            </w:r>
            <w:r w:rsidRPr="00A93AB1">
              <w:t xml:space="preserve">тив </w:t>
            </w:r>
          </w:p>
          <w:p w:rsidR="0008159B" w:rsidRPr="00A93AB1" w:rsidRDefault="0008159B" w:rsidP="00436AD4">
            <w:pPr>
              <w:tabs>
                <w:tab w:val="left" w:pos="3915"/>
              </w:tabs>
            </w:pPr>
            <w:r w:rsidRPr="00A93AB1">
              <w:t xml:space="preserve">Педагогический состав </w:t>
            </w:r>
          </w:p>
          <w:p w:rsidR="0008159B" w:rsidRPr="00A93AB1" w:rsidRDefault="0008159B" w:rsidP="00436AD4">
            <w:pPr>
              <w:tabs>
                <w:tab w:val="left" w:pos="3915"/>
              </w:tabs>
            </w:pPr>
            <w:r w:rsidRPr="00A93AB1">
              <w:t>Школьники г.о. Балашиха и др. о</w:t>
            </w:r>
            <w:r w:rsidRPr="00A93AB1">
              <w:t>к</w:t>
            </w:r>
            <w:r w:rsidRPr="00A93AB1">
              <w:t>ругов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iCs/>
              </w:rPr>
            </w:pPr>
            <w:r w:rsidRPr="00A93AB1">
              <w:rPr>
                <w:iCs/>
              </w:rPr>
              <w:t>ЛР 11</w:t>
            </w:r>
          </w:p>
          <w:p w:rsidR="0008159B" w:rsidRPr="00A93AB1" w:rsidRDefault="0008159B" w:rsidP="00436AD4">
            <w:pPr>
              <w:tabs>
                <w:tab w:val="left" w:pos="3915"/>
              </w:tabs>
              <w:rPr>
                <w:iCs/>
              </w:rPr>
            </w:pPr>
            <w:r w:rsidRPr="00A93AB1">
              <w:rPr>
                <w:iCs/>
              </w:rPr>
              <w:t>ЛР 14</w:t>
            </w:r>
          </w:p>
          <w:p w:rsidR="0008159B" w:rsidRPr="00A93AB1" w:rsidRDefault="0008159B" w:rsidP="00436AD4">
            <w:pPr>
              <w:tabs>
                <w:tab w:val="left" w:pos="3915"/>
              </w:tabs>
              <w:rPr>
                <w:iCs/>
              </w:rPr>
            </w:pPr>
            <w:r w:rsidRPr="00A93AB1">
              <w:rPr>
                <w:iCs/>
              </w:rPr>
              <w:t>ЛР 16</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В течение мес</w:t>
            </w:r>
            <w:r w:rsidRPr="00A93AB1">
              <w:rPr>
                <w:b/>
              </w:rPr>
              <w:t>я</w:t>
            </w:r>
            <w:r w:rsidRPr="00A93AB1">
              <w:rPr>
                <w:b/>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iCs/>
              </w:rPr>
            </w:pPr>
            <w:r w:rsidRPr="00A93AB1">
              <w:rPr>
                <w:iCs/>
              </w:rPr>
              <w:t>ЛР 16</w:t>
            </w:r>
          </w:p>
          <w:p w:rsidR="0008159B" w:rsidRPr="00A93AB1" w:rsidRDefault="0008159B" w:rsidP="00436AD4">
            <w:pPr>
              <w:tabs>
                <w:tab w:val="left" w:pos="3915"/>
              </w:tabs>
              <w:rPr>
                <w:iCs/>
              </w:rPr>
            </w:pPr>
            <w:r w:rsidRPr="00A93AB1">
              <w:rPr>
                <w:iCs/>
              </w:rPr>
              <w:t>ЛР 20</w:t>
            </w:r>
          </w:p>
        </w:tc>
      </w:tr>
      <w:tr w:rsidR="0008159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59B" w:rsidRPr="00A7468D" w:rsidRDefault="0008159B" w:rsidP="00436AD4">
            <w:pPr>
              <w:tabs>
                <w:tab w:val="left" w:pos="3915"/>
              </w:tabs>
              <w:jc w:val="center"/>
              <w:rPr>
                <w:b/>
                <w:bCs/>
                <w:iCs/>
              </w:rPr>
            </w:pPr>
            <w:r>
              <w:rPr>
                <w:b/>
                <w:bCs/>
                <w:iCs/>
              </w:rPr>
              <w:t>АПРЕЛЬ</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02.04.2022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Акция «Зажги синим»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12.04.2022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космонавтики (виктор</w:t>
            </w:r>
            <w:r w:rsidRPr="00A93AB1">
              <w:rPr>
                <w:bCs/>
              </w:rPr>
              <w:t>и</w:t>
            </w:r>
            <w:r w:rsidRPr="00A93AB1">
              <w:rPr>
                <w:bCs/>
              </w:rPr>
              <w:t>на)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9</w:t>
            </w:r>
          </w:p>
          <w:p w:rsidR="0008159B" w:rsidRPr="00A93AB1" w:rsidRDefault="0008159B" w:rsidP="00436AD4">
            <w:pPr>
              <w:tabs>
                <w:tab w:val="left" w:pos="3915"/>
              </w:tabs>
              <w:rPr>
                <w:bCs/>
                <w:iCs/>
              </w:rPr>
            </w:pPr>
            <w:r w:rsidRPr="00A93AB1">
              <w:rPr>
                <w:bCs/>
                <w:iCs/>
              </w:rPr>
              <w:t>ЛР 22</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lastRenderedPageBreak/>
              <w:t>14.04.2022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Проведение мероприятия а</w:t>
            </w:r>
            <w:r w:rsidRPr="00A93AB1">
              <w:t>к</w:t>
            </w:r>
            <w:r w:rsidRPr="00A93AB1">
              <w:t>ции «Здоровье – твое богатс</w:t>
            </w:r>
            <w:r w:rsidRPr="00A93AB1">
              <w:t>т</w:t>
            </w:r>
            <w:r w:rsidRPr="00A93AB1">
              <w:t>во»</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rsidRPr="00A93AB1">
              <w:t>П</w:t>
            </w:r>
            <w:r>
              <w:t>аюл В.И. – п</w:t>
            </w:r>
            <w:r w:rsidRPr="00A93AB1">
              <w:t>репод</w:t>
            </w:r>
            <w:r w:rsidRPr="00A93AB1">
              <w:t>а</w:t>
            </w:r>
            <w:r w:rsidRPr="00A93AB1">
              <w:t>вате</w:t>
            </w:r>
            <w:r>
              <w:t>ль</w:t>
            </w:r>
            <w:r w:rsidRPr="00A93AB1">
              <w:t xml:space="preserve"> по физической кул</w:t>
            </w:r>
            <w:r w:rsidRPr="00A93AB1">
              <w:t>ь</w:t>
            </w:r>
            <w:r w:rsidRPr="00A93AB1">
              <w:t>туре</w:t>
            </w:r>
          </w:p>
          <w:p w:rsidR="0008159B" w:rsidRPr="00A93AB1" w:rsidRDefault="0008159B" w:rsidP="00436AD4">
            <w:pPr>
              <w:tabs>
                <w:tab w:val="left" w:pos="3915"/>
              </w:tabs>
            </w:pPr>
            <w:r>
              <w:t>Смирнова Л.Н. - пед</w:t>
            </w:r>
            <w:r>
              <w:t>а</w:t>
            </w:r>
            <w:r>
              <w:t>гог-психолог</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10</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15-16.04.2021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Организация субботников по уборке территории техник</w:t>
            </w:r>
            <w:r w:rsidRPr="00A93AB1">
              <w:t>у</w:t>
            </w:r>
            <w:r w:rsidRPr="00A93AB1">
              <w:t xml:space="preserve">ма, приуроченная к Неделе экологии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Голева Е.Б. –</w:t>
            </w:r>
            <w:r w:rsidRPr="00A93AB1">
              <w:t xml:space="preserve"> замест</w:t>
            </w:r>
            <w:r w:rsidRPr="00A93AB1">
              <w:t>и</w:t>
            </w:r>
            <w:r w:rsidRPr="00A93AB1">
              <w:t>тель директо</w:t>
            </w:r>
            <w:r>
              <w:t>ра по АХЧ</w:t>
            </w:r>
          </w:p>
          <w:p w:rsidR="0008159B" w:rsidRPr="00A93AB1" w:rsidRDefault="0008159B" w:rsidP="00436AD4">
            <w:pPr>
              <w:tabs>
                <w:tab w:val="left" w:pos="3915"/>
              </w:tabs>
            </w:pPr>
            <w:r>
              <w:t>С</w:t>
            </w:r>
            <w:r w:rsidRPr="00A93AB1">
              <w:t>туденческий с</w:t>
            </w:r>
            <w:r w:rsidRPr="00A93AB1">
              <w:t>о</w:t>
            </w:r>
            <w:r w:rsidRPr="00A93AB1">
              <w:t>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14</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14.04.2022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Участие в написании Экол</w:t>
            </w:r>
            <w:r w:rsidRPr="00A93AB1">
              <w:t>о</w:t>
            </w:r>
            <w:r w:rsidRPr="00A93AB1">
              <w:t xml:space="preserve">гического диктанта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П</w:t>
            </w:r>
            <w:r w:rsidRPr="00A93AB1">
              <w:t>реподаватели экол</w:t>
            </w:r>
            <w:r w:rsidRPr="00A93AB1">
              <w:t>о</w:t>
            </w:r>
            <w:r w:rsidRPr="00A93AB1">
              <w:t>гических дисци</w:t>
            </w:r>
            <w:r w:rsidRPr="00A93AB1">
              <w:t>п</w:t>
            </w:r>
            <w:r w:rsidRPr="00A93AB1">
              <w:t xml:space="preserve">лин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29.04.2021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Торжественное вручение д</w:t>
            </w:r>
            <w:r w:rsidRPr="00A93AB1">
              <w:rPr>
                <w:bCs/>
              </w:rPr>
              <w:t>и</w:t>
            </w:r>
            <w:r w:rsidRPr="00A93AB1">
              <w:rPr>
                <w:bCs/>
              </w:rPr>
              <w:t xml:space="preserve">пломов студентам 4 курса специальности Метеорология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4 курс</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17</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30.04.2022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а</w:t>
            </w:r>
            <w:r w:rsidRPr="00A93AB1">
              <w:t>к</w:t>
            </w:r>
            <w:r w:rsidRPr="00A93AB1">
              <w:t xml:space="preserve">тив </w:t>
            </w:r>
          </w:p>
          <w:p w:rsidR="0008159B" w:rsidRPr="00A93AB1" w:rsidRDefault="0008159B" w:rsidP="00436AD4">
            <w:pPr>
              <w:tabs>
                <w:tab w:val="left" w:pos="3915"/>
              </w:tabs>
            </w:pPr>
            <w:r w:rsidRPr="00A93AB1">
              <w:t xml:space="preserve">Педагогический состав </w:t>
            </w:r>
          </w:p>
          <w:p w:rsidR="0008159B" w:rsidRPr="00A93AB1" w:rsidRDefault="0008159B" w:rsidP="00436AD4">
            <w:pPr>
              <w:tabs>
                <w:tab w:val="left" w:pos="3915"/>
              </w:tabs>
            </w:pPr>
            <w:r w:rsidRPr="00A93AB1">
              <w:t>Школьники г.о. Балашиха и др. о</w:t>
            </w:r>
            <w:r w:rsidRPr="00A93AB1">
              <w:t>к</w:t>
            </w:r>
            <w:r w:rsidRPr="00A93AB1">
              <w:t>ругов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20</w:t>
            </w:r>
          </w:p>
          <w:p w:rsidR="0008159B" w:rsidRPr="00A93AB1" w:rsidRDefault="0008159B" w:rsidP="00436AD4">
            <w:pPr>
              <w:tabs>
                <w:tab w:val="left" w:pos="3915"/>
              </w:tabs>
              <w:rPr>
                <w:bCs/>
                <w:iCs/>
              </w:rPr>
            </w:pP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В течение мес</w:t>
            </w:r>
            <w:r w:rsidRPr="00A93AB1">
              <w:rPr>
                <w:b/>
              </w:rPr>
              <w:t>я</w:t>
            </w:r>
            <w:r w:rsidRPr="00A93AB1">
              <w:rPr>
                <w:b/>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Благотворительная акция «Сотвори Добро»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iCs/>
              </w:rPr>
            </w:pPr>
            <w:r w:rsidRPr="00A93AB1">
              <w:rPr>
                <w:iCs/>
              </w:rPr>
              <w:t>ЛР 13</w:t>
            </w:r>
          </w:p>
          <w:p w:rsidR="0008159B" w:rsidRPr="00A93AB1" w:rsidRDefault="0008159B" w:rsidP="00436AD4">
            <w:pPr>
              <w:tabs>
                <w:tab w:val="left" w:pos="3915"/>
              </w:tabs>
              <w:rPr>
                <w:iCs/>
              </w:rPr>
            </w:pPr>
            <w:r w:rsidRPr="00A93AB1">
              <w:rPr>
                <w:iCs/>
              </w:rPr>
              <w:t>ЛР 16</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В течение мес</w:t>
            </w:r>
            <w:r w:rsidRPr="00A93AB1">
              <w:rPr>
                <w:b/>
              </w:rPr>
              <w:t>я</w:t>
            </w:r>
            <w:r w:rsidRPr="00A93AB1">
              <w:rPr>
                <w:b/>
              </w:rPr>
              <w:lastRenderedPageBreak/>
              <w:t xml:space="preserve">ца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lastRenderedPageBreak/>
              <w:t>Экскурсии на пред</w:t>
            </w:r>
            <w:r>
              <w:t>п</w:t>
            </w:r>
            <w:r w:rsidRPr="00A93AB1">
              <w:t xml:space="preserve">риятия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2-3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lastRenderedPageBreak/>
              <w:t>меститель директора по УВР</w:t>
            </w:r>
          </w:p>
          <w:p w:rsidR="0008159B" w:rsidRPr="00A93AB1"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iCs/>
              </w:rPr>
            </w:pPr>
            <w:r w:rsidRPr="00A93AB1">
              <w:rPr>
                <w:iCs/>
              </w:rPr>
              <w:lastRenderedPageBreak/>
              <w:t>ЛР 16</w:t>
            </w:r>
          </w:p>
          <w:p w:rsidR="0008159B" w:rsidRPr="00A93AB1" w:rsidRDefault="0008159B" w:rsidP="00436AD4">
            <w:pPr>
              <w:tabs>
                <w:tab w:val="left" w:pos="3915"/>
              </w:tabs>
              <w:rPr>
                <w:iCs/>
              </w:rPr>
            </w:pPr>
            <w:r w:rsidRPr="00A93AB1">
              <w:rPr>
                <w:iCs/>
              </w:rPr>
              <w:lastRenderedPageBreak/>
              <w:t>ЛР 20</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lastRenderedPageBreak/>
              <w:t>В течение мес</w:t>
            </w:r>
            <w:r w:rsidRPr="00A93AB1">
              <w:rPr>
                <w:b/>
              </w:rPr>
              <w:t>я</w:t>
            </w:r>
            <w:r w:rsidRPr="00A93AB1">
              <w:rPr>
                <w:b/>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iCs/>
              </w:rPr>
            </w:pPr>
            <w:r w:rsidRPr="00A93AB1">
              <w:rPr>
                <w:iCs/>
              </w:rPr>
              <w:t>ЛР 4</w:t>
            </w:r>
          </w:p>
          <w:p w:rsidR="0008159B" w:rsidRPr="00A93AB1" w:rsidRDefault="0008159B" w:rsidP="00436AD4">
            <w:pPr>
              <w:tabs>
                <w:tab w:val="left" w:pos="3915"/>
              </w:tabs>
              <w:rPr>
                <w:iCs/>
              </w:rPr>
            </w:pPr>
            <w:r w:rsidRPr="00A93AB1">
              <w:rPr>
                <w:iCs/>
              </w:rPr>
              <w:t>ЛР 16</w:t>
            </w:r>
          </w:p>
        </w:tc>
      </w:tr>
      <w:tr w:rsidR="0008159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59B" w:rsidRPr="00A7468D" w:rsidRDefault="0008159B" w:rsidP="00436AD4">
            <w:pPr>
              <w:tabs>
                <w:tab w:val="left" w:pos="3915"/>
              </w:tabs>
              <w:jc w:val="center"/>
              <w:rPr>
                <w:b/>
                <w:bCs/>
                <w:iCs/>
              </w:rPr>
            </w:pPr>
            <w:r>
              <w:rPr>
                <w:b/>
                <w:bCs/>
                <w:iCs/>
              </w:rPr>
              <w:t>МАЙ</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05-06.05.2022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Праздник весны и труда. Субботник.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Голева Е.Б. –</w:t>
            </w:r>
            <w:r w:rsidRPr="00A93AB1">
              <w:t xml:space="preserve"> замест</w:t>
            </w:r>
            <w:r w:rsidRPr="00A93AB1">
              <w:t>и</w:t>
            </w:r>
            <w:r w:rsidRPr="00A93AB1">
              <w:t>тель директо</w:t>
            </w:r>
            <w:r>
              <w:t>ра по АХЧ</w:t>
            </w:r>
          </w:p>
          <w:p w:rsidR="0008159B" w:rsidRPr="00A93AB1" w:rsidRDefault="0008159B" w:rsidP="00436AD4">
            <w:pPr>
              <w:tabs>
                <w:tab w:val="left" w:pos="3915"/>
              </w:tabs>
            </w:pPr>
            <w:r>
              <w:t>С</w:t>
            </w:r>
            <w:r w:rsidRPr="00A93AB1">
              <w:t>туденческий с</w:t>
            </w:r>
            <w:r w:rsidRPr="00A93AB1">
              <w:t>о</w:t>
            </w:r>
            <w:r w:rsidRPr="00A93AB1">
              <w:t>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9</w:t>
            </w:r>
          </w:p>
          <w:p w:rsidR="0008159B" w:rsidRPr="00A93AB1" w:rsidRDefault="0008159B" w:rsidP="00436AD4">
            <w:pPr>
              <w:tabs>
                <w:tab w:val="left" w:pos="3915"/>
              </w:tabs>
              <w:rPr>
                <w:bCs/>
                <w:iCs/>
              </w:rPr>
            </w:pPr>
            <w:r w:rsidRPr="00A93AB1">
              <w:rPr>
                <w:bCs/>
                <w:iCs/>
              </w:rPr>
              <w:t>ЛР 10</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08-09.05.2022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Акция «Окна победы»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w:t>
            </w:r>
            <w:r w:rsidRPr="00A93AB1">
              <w:t>о</w:t>
            </w:r>
            <w:r w:rsidRPr="00A93AB1">
              <w:t>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08(10).05.2022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Акция-митинг «Спасибо», памяти погибшим в ВОВ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w:t>
            </w:r>
            <w:r w:rsidRPr="00A93AB1">
              <w:t>о</w:t>
            </w:r>
            <w:r w:rsidRPr="00A93AB1">
              <w:t>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 xml:space="preserve">ЛР 3 </w:t>
            </w:r>
          </w:p>
          <w:p w:rsidR="0008159B" w:rsidRPr="00A93AB1" w:rsidRDefault="0008159B" w:rsidP="00436AD4">
            <w:pPr>
              <w:tabs>
                <w:tab w:val="left" w:pos="3915"/>
              </w:tabs>
              <w:rPr>
                <w:bCs/>
                <w:iCs/>
              </w:rPr>
            </w:pPr>
            <w:r w:rsidRPr="00A93AB1">
              <w:rPr>
                <w:bCs/>
                <w:iCs/>
              </w:rPr>
              <w:t>ЛР 19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09.05.2022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Акция «Свеча памяти» в с</w:t>
            </w:r>
            <w:r w:rsidRPr="00A93AB1">
              <w:rPr>
                <w:bCs/>
              </w:rPr>
              <w:t>о</w:t>
            </w:r>
            <w:r w:rsidRPr="00A93AB1">
              <w:rPr>
                <w:bCs/>
              </w:rPr>
              <w:t>циальных сетях</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w:t>
            </w:r>
            <w:r w:rsidRPr="00A93AB1">
              <w:t>о</w:t>
            </w:r>
            <w:r w:rsidRPr="00A93AB1">
              <w:t>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 xml:space="preserve">ЛР 1 </w:t>
            </w:r>
          </w:p>
          <w:p w:rsidR="0008159B" w:rsidRPr="00A93AB1" w:rsidRDefault="0008159B" w:rsidP="00436AD4">
            <w:pPr>
              <w:tabs>
                <w:tab w:val="left" w:pos="3915"/>
              </w:tabs>
              <w:rPr>
                <w:bCs/>
                <w:iCs/>
              </w:rPr>
            </w:pPr>
            <w:r w:rsidRPr="00A93AB1">
              <w:rPr>
                <w:bCs/>
                <w:iCs/>
              </w:rPr>
              <w:t>ЛР 19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13.05.2022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Концерт, посвященный Дню </w:t>
            </w:r>
            <w:r w:rsidRPr="00A93AB1">
              <w:rPr>
                <w:bCs/>
              </w:rPr>
              <w:lastRenderedPageBreak/>
              <w:t xml:space="preserve">Победы (с приглашенными ветеранами)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lastRenderedPageBreak/>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lastRenderedPageBreak/>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lastRenderedPageBreak/>
              <w:t>Самуйленко А.А. – з</w:t>
            </w:r>
            <w:r w:rsidRPr="00A93AB1">
              <w:t>а</w:t>
            </w:r>
            <w:r w:rsidRPr="00A93AB1">
              <w:lastRenderedPageBreak/>
              <w:t>меститель директора по УВР</w:t>
            </w:r>
          </w:p>
          <w:p w:rsidR="0008159B" w:rsidRPr="00A93AB1" w:rsidRDefault="0008159B" w:rsidP="00436AD4">
            <w:pPr>
              <w:tabs>
                <w:tab w:val="left" w:pos="3915"/>
              </w:tabs>
            </w:pPr>
            <w:r>
              <w:t>С</w:t>
            </w:r>
            <w:r w:rsidRPr="00A93AB1">
              <w:t>туденческий с</w:t>
            </w:r>
            <w:r w:rsidRPr="00A93AB1">
              <w:t>о</w:t>
            </w:r>
            <w:r w:rsidRPr="00A93AB1">
              <w:t>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lastRenderedPageBreak/>
              <w:t>ЛР 4</w:t>
            </w:r>
          </w:p>
          <w:p w:rsidR="0008159B" w:rsidRPr="00A93AB1" w:rsidRDefault="0008159B" w:rsidP="00436AD4">
            <w:pPr>
              <w:tabs>
                <w:tab w:val="left" w:pos="3915"/>
              </w:tabs>
              <w:rPr>
                <w:bCs/>
                <w:iCs/>
              </w:rPr>
            </w:pPr>
            <w:r w:rsidRPr="00A93AB1">
              <w:rPr>
                <w:bCs/>
                <w:iCs/>
              </w:rPr>
              <w:lastRenderedPageBreak/>
              <w:t>ЛР 16</w:t>
            </w:r>
          </w:p>
          <w:p w:rsidR="0008159B" w:rsidRPr="00A93AB1" w:rsidRDefault="0008159B" w:rsidP="00436AD4">
            <w:pPr>
              <w:tabs>
                <w:tab w:val="left" w:pos="3915"/>
              </w:tabs>
              <w:rPr>
                <w:bCs/>
                <w:iCs/>
              </w:rPr>
            </w:pPr>
            <w:r w:rsidRPr="00A93AB1">
              <w:rPr>
                <w:bCs/>
                <w:iCs/>
              </w:rPr>
              <w:t>ЛР 17</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lastRenderedPageBreak/>
              <w:t>02-20.05.2022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Конкурс проектов «Мои предки – моя гордость»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Алексеев С.В. –</w:t>
            </w:r>
            <w:r w:rsidRPr="00A93AB1">
              <w:t>преподавател</w:t>
            </w:r>
            <w:r>
              <w:t>ь</w:t>
            </w:r>
            <w:r w:rsidRPr="00A93AB1">
              <w:t xml:space="preserve"> </w:t>
            </w:r>
            <w:r>
              <w:t>общес</w:t>
            </w:r>
            <w:r>
              <w:t>т</w:t>
            </w:r>
            <w:r>
              <w:t>венные науки</w:t>
            </w:r>
            <w:r w:rsidRPr="00A93AB1">
              <w:t xml:space="preserve">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ЛР 19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16-20.05.2022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Организация и подготовка видео «Они -  метеорологи, кто отдал жизнь»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w:t>
            </w:r>
            <w:r w:rsidRPr="00A93AB1">
              <w:t>о</w:t>
            </w:r>
            <w:r w:rsidRPr="00A93AB1">
              <w:t>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w:t>
            </w:r>
          </w:p>
          <w:p w:rsidR="0008159B" w:rsidRPr="00A93AB1" w:rsidRDefault="0008159B" w:rsidP="00436AD4">
            <w:pPr>
              <w:tabs>
                <w:tab w:val="left" w:pos="3915"/>
              </w:tabs>
              <w:rPr>
                <w:bCs/>
                <w:iCs/>
              </w:rPr>
            </w:pPr>
            <w:r w:rsidRPr="00A93AB1">
              <w:rPr>
                <w:bCs/>
                <w:iCs/>
              </w:rPr>
              <w:t xml:space="preserve">ЛР 3 </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23-27.05.2022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славянской письменн</w:t>
            </w:r>
            <w:r w:rsidRPr="00A93AB1">
              <w:rPr>
                <w:bCs/>
              </w:rPr>
              <w:t>о</w:t>
            </w:r>
            <w:r w:rsidRPr="00A93AB1">
              <w:rPr>
                <w:bCs/>
              </w:rPr>
              <w:t>сти и культуры (конкурс с</w:t>
            </w:r>
            <w:r w:rsidRPr="00A93AB1">
              <w:rPr>
                <w:bCs/>
              </w:rPr>
              <w:t>о</w:t>
            </w:r>
            <w:r w:rsidRPr="00A93AB1">
              <w:rPr>
                <w:bCs/>
              </w:rPr>
              <w:t>чинений «Я горжусь своим языком»)</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t>Семибратова Т.М. - п</w:t>
            </w:r>
            <w:r w:rsidRPr="00A93AB1">
              <w:t>реподавател</w:t>
            </w:r>
            <w:r>
              <w:t>ь</w:t>
            </w:r>
            <w:r w:rsidRPr="00A93AB1">
              <w:t xml:space="preserve"> русск</w:t>
            </w:r>
            <w:r w:rsidRPr="00A93AB1">
              <w:t>о</w:t>
            </w:r>
            <w:r w:rsidRPr="00A93AB1">
              <w:t>го языка и лит</w:t>
            </w:r>
            <w:r w:rsidRPr="00A93AB1">
              <w:t>е</w:t>
            </w:r>
            <w:r w:rsidRPr="00A93AB1">
              <w:t xml:space="preserve">ратуры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16</w:t>
            </w:r>
          </w:p>
          <w:p w:rsidR="0008159B" w:rsidRPr="00A93AB1" w:rsidRDefault="0008159B" w:rsidP="00436AD4">
            <w:pPr>
              <w:tabs>
                <w:tab w:val="left" w:pos="3915"/>
              </w:tabs>
              <w:rPr>
                <w:bCs/>
                <w:iCs/>
              </w:rPr>
            </w:pPr>
            <w:r w:rsidRPr="00A93AB1">
              <w:rPr>
                <w:bCs/>
                <w:iCs/>
              </w:rPr>
              <w:t>ЛР 17</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российского предпр</w:t>
            </w:r>
            <w:r w:rsidRPr="00A93AB1">
              <w:rPr>
                <w:bCs/>
              </w:rPr>
              <w:t>и</w:t>
            </w:r>
            <w:r w:rsidRPr="00A93AB1">
              <w:rPr>
                <w:bCs/>
              </w:rPr>
              <w:t>нимательства, встреча с пре</w:t>
            </w:r>
            <w:r w:rsidRPr="00A93AB1">
              <w:rPr>
                <w:bCs/>
              </w:rPr>
              <w:t>д</w:t>
            </w:r>
            <w:r w:rsidRPr="00A93AB1">
              <w:rPr>
                <w:bCs/>
              </w:rPr>
              <w:t>ставителями ТПП</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3 курс</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28.05.2022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а</w:t>
            </w:r>
            <w:r w:rsidRPr="00A93AB1">
              <w:t>к</w:t>
            </w:r>
            <w:r w:rsidRPr="00A93AB1">
              <w:t xml:space="preserve">тив </w:t>
            </w:r>
          </w:p>
          <w:p w:rsidR="0008159B" w:rsidRPr="00A93AB1" w:rsidRDefault="0008159B" w:rsidP="00436AD4">
            <w:pPr>
              <w:tabs>
                <w:tab w:val="left" w:pos="3915"/>
              </w:tabs>
            </w:pPr>
            <w:r w:rsidRPr="00A93AB1">
              <w:t xml:space="preserve">Педагогический состав </w:t>
            </w:r>
          </w:p>
          <w:p w:rsidR="0008159B" w:rsidRPr="00A93AB1" w:rsidRDefault="0008159B" w:rsidP="00436AD4">
            <w:pPr>
              <w:tabs>
                <w:tab w:val="left" w:pos="3915"/>
              </w:tabs>
            </w:pPr>
            <w:r w:rsidRPr="00A93AB1">
              <w:t>Школьники г.о. Балашиха и др. о</w:t>
            </w:r>
            <w:r w:rsidRPr="00A93AB1">
              <w:t>к</w:t>
            </w:r>
            <w:r w:rsidRPr="00A93AB1">
              <w:t>ругов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2</w:t>
            </w:r>
          </w:p>
          <w:p w:rsidR="0008159B" w:rsidRPr="00A93AB1" w:rsidRDefault="0008159B" w:rsidP="00436AD4">
            <w:pPr>
              <w:tabs>
                <w:tab w:val="left" w:pos="3915"/>
              </w:tabs>
              <w:rPr>
                <w:bCs/>
                <w:iCs/>
              </w:rPr>
            </w:pPr>
            <w:r w:rsidRPr="00A93AB1">
              <w:rPr>
                <w:bCs/>
                <w:iCs/>
              </w:rPr>
              <w:t>ЛР 19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31.05.2022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Международный день защ</w:t>
            </w:r>
            <w:r w:rsidRPr="00A93AB1">
              <w:rPr>
                <w:bCs/>
              </w:rPr>
              <w:t>и</w:t>
            </w:r>
            <w:r w:rsidRPr="00A93AB1">
              <w:rPr>
                <w:bCs/>
              </w:rPr>
              <w:t xml:space="preserve">ты детей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 курс</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 xml:space="preserve">меститель директора </w:t>
            </w:r>
            <w:r w:rsidRPr="00A93AB1">
              <w:lastRenderedPageBreak/>
              <w:t>по УВР</w:t>
            </w:r>
          </w:p>
          <w:p w:rsidR="0008159B" w:rsidRPr="00A93AB1" w:rsidRDefault="0008159B" w:rsidP="00436AD4">
            <w:pPr>
              <w:tabs>
                <w:tab w:val="left" w:pos="3915"/>
              </w:tabs>
            </w:pPr>
            <w:r>
              <w:t>К</w:t>
            </w:r>
            <w:r w:rsidRPr="00A93AB1">
              <w:t>лассные руководит</w:t>
            </w:r>
            <w:r w:rsidRPr="00A93AB1">
              <w:t>е</w:t>
            </w:r>
            <w:r w:rsidRPr="00A93AB1">
              <w:t>ли</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lastRenderedPageBreak/>
              <w:t>ЛР 24</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rPr>
              <w:lastRenderedPageBreak/>
              <w:t>В течение мес</w:t>
            </w:r>
            <w:r w:rsidRPr="00A93AB1">
              <w:rPr>
                <w:b/>
              </w:rPr>
              <w:t>я</w:t>
            </w:r>
            <w:r w:rsidRPr="00A93AB1">
              <w:rPr>
                <w:b/>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Профориентационные мер</w:t>
            </w:r>
            <w:r w:rsidRPr="00A93AB1">
              <w:rPr>
                <w:bCs/>
              </w:rPr>
              <w:t>о</w:t>
            </w:r>
            <w:r w:rsidRPr="00A93AB1">
              <w:rPr>
                <w:bCs/>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Студенческий с</w:t>
            </w:r>
            <w:r w:rsidRPr="00A93AB1">
              <w:t>о</w:t>
            </w:r>
            <w:r w:rsidRPr="00A93AB1">
              <w:t xml:space="preserve">вет </w:t>
            </w:r>
          </w:p>
          <w:p w:rsidR="0008159B" w:rsidRPr="00A93AB1" w:rsidRDefault="0008159B" w:rsidP="00436AD4">
            <w:pPr>
              <w:tabs>
                <w:tab w:val="left" w:pos="3915"/>
              </w:tabs>
            </w:pPr>
            <w:r w:rsidRPr="00A93AB1">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14</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01.05.2022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Ярмарка вакансий с участием работодателей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3-4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 xml:space="preserve">Воропаев И.А. – </w:t>
            </w:r>
            <w:r w:rsidRPr="00A93AB1">
              <w:t>заме</w:t>
            </w:r>
            <w:r w:rsidRPr="00A93AB1">
              <w:t>с</w:t>
            </w:r>
            <w:r w:rsidRPr="00A93AB1">
              <w:t>титель директо</w:t>
            </w:r>
            <w:r>
              <w:t>ра по УПР</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20</w:t>
            </w:r>
          </w:p>
          <w:p w:rsidR="0008159B" w:rsidRPr="00A93AB1" w:rsidRDefault="0008159B" w:rsidP="00436AD4">
            <w:pPr>
              <w:tabs>
                <w:tab w:val="left" w:pos="3915"/>
              </w:tabs>
              <w:rPr>
                <w:bCs/>
                <w:iCs/>
              </w:rPr>
            </w:pPr>
          </w:p>
        </w:tc>
      </w:tr>
      <w:tr w:rsidR="0008159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59B" w:rsidRPr="00A7468D" w:rsidRDefault="0008159B" w:rsidP="00436AD4">
            <w:pPr>
              <w:tabs>
                <w:tab w:val="left" w:pos="3915"/>
              </w:tabs>
              <w:jc w:val="center"/>
              <w:rPr>
                <w:b/>
                <w:iCs/>
              </w:rPr>
            </w:pPr>
            <w:r>
              <w:rPr>
                <w:b/>
                <w:iCs/>
              </w:rPr>
              <w:t>ИЮНЬ</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03.06.2022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эколога (мастер-классы, конкурсы, флешмоб)</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06.06.2022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Пушкинский день России (участие в Пушкинском ди</w:t>
            </w:r>
            <w:r w:rsidRPr="00A93AB1">
              <w:rPr>
                <w:bCs/>
              </w:rPr>
              <w:t>к</w:t>
            </w:r>
            <w:r w:rsidRPr="00A93AB1">
              <w:rPr>
                <w:bCs/>
              </w:rPr>
              <w:t xml:space="preserve">танте)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1 курс </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t>Семибратова Т.М. - п</w:t>
            </w:r>
            <w:r w:rsidRPr="00A93AB1">
              <w:t>реподавател</w:t>
            </w:r>
            <w:r>
              <w:t>ь</w:t>
            </w:r>
            <w:r w:rsidRPr="00A93AB1">
              <w:t xml:space="preserve"> русск</w:t>
            </w:r>
            <w:r w:rsidRPr="00A93AB1">
              <w:t>о</w:t>
            </w:r>
            <w:r w:rsidRPr="00A93AB1">
              <w:t>го языка и лит</w:t>
            </w:r>
            <w:r w:rsidRPr="00A93AB1">
              <w:t>е</w:t>
            </w:r>
            <w:r w:rsidRPr="00A93AB1">
              <w:t>ратуры</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2</w:t>
            </w:r>
          </w:p>
          <w:p w:rsidR="0008159B" w:rsidRPr="00A93AB1" w:rsidRDefault="0008159B" w:rsidP="00436AD4">
            <w:pPr>
              <w:tabs>
                <w:tab w:val="left" w:pos="3915"/>
              </w:tabs>
              <w:rPr>
                <w:bCs/>
                <w:iCs/>
              </w:rPr>
            </w:pP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12(10).06.2022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России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 курс</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Классные руководит</w:t>
            </w:r>
            <w:r>
              <w:t>е</w:t>
            </w:r>
            <w:r>
              <w:t xml:space="preserve">ли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2</w:t>
            </w:r>
          </w:p>
          <w:p w:rsidR="0008159B" w:rsidRPr="00A93AB1" w:rsidRDefault="0008159B" w:rsidP="00436AD4">
            <w:pPr>
              <w:tabs>
                <w:tab w:val="left" w:pos="3915"/>
              </w:tabs>
              <w:rPr>
                <w:bCs/>
                <w:iCs/>
              </w:rPr>
            </w:pPr>
            <w:r w:rsidRPr="00A93AB1">
              <w:rPr>
                <w:bCs/>
                <w:iCs/>
              </w:rPr>
              <w:t>ЛР 19</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14.06.2022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Мероприятие, посвященное профилактике дорожно-транспортного травматизма </w:t>
            </w:r>
            <w:r w:rsidRPr="00A93AB1">
              <w:lastRenderedPageBreak/>
              <w:t>(«Зацеперы»)</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lastRenderedPageBreak/>
              <w:t>1 курс</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lastRenderedPageBreak/>
              <w:t>Дорошенко Н.Н. - з</w:t>
            </w:r>
            <w:r w:rsidRPr="00A93AB1">
              <w:t>а</w:t>
            </w:r>
            <w:r w:rsidRPr="00A93AB1">
              <w:t>меститель директора по безопасн</w:t>
            </w:r>
            <w:r w:rsidRPr="00A93AB1">
              <w:t>о</w:t>
            </w:r>
            <w:r w:rsidRPr="00A93AB1">
              <w:t>сти</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lastRenderedPageBreak/>
              <w:t>ЛР 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lastRenderedPageBreak/>
              <w:t>22.06.2022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День памяти и скорби (встр</w:t>
            </w:r>
            <w:r w:rsidRPr="00A93AB1">
              <w:rPr>
                <w:bCs/>
              </w:rPr>
              <w:t>е</w:t>
            </w:r>
            <w:r w:rsidRPr="00A93AB1">
              <w:rPr>
                <w:bCs/>
              </w:rPr>
              <w:t xml:space="preserve">ча с Детьми Войны «Как нам рассказывали…»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t>Самуйленко А.А. – з</w:t>
            </w:r>
            <w:r w:rsidRPr="00A93AB1">
              <w:t>а</w:t>
            </w:r>
            <w:r w:rsidRPr="00A93AB1">
              <w:t>меститель директора по УВР</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2</w:t>
            </w:r>
          </w:p>
          <w:p w:rsidR="0008159B" w:rsidRPr="00A93AB1" w:rsidRDefault="0008159B" w:rsidP="00436AD4">
            <w:pPr>
              <w:tabs>
                <w:tab w:val="left" w:pos="3915"/>
              </w:tabs>
              <w:rPr>
                <w:bCs/>
                <w:iCs/>
              </w:rPr>
            </w:pPr>
            <w:r w:rsidRPr="00A93AB1">
              <w:rPr>
                <w:bCs/>
                <w:iCs/>
              </w:rPr>
              <w:t>ЛР 20</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27.06.2022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 xml:space="preserve">День молодежи (флешмоб)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1-3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ГБПОУ МО «Гидрометеорол</w:t>
            </w:r>
            <w:r w:rsidRPr="00A93AB1">
              <w:t>о</w:t>
            </w:r>
            <w:r w:rsidRPr="00A93AB1">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16</w:t>
            </w:r>
          </w:p>
          <w:p w:rsidR="0008159B" w:rsidRPr="00A93AB1" w:rsidRDefault="0008159B" w:rsidP="00436AD4">
            <w:pPr>
              <w:tabs>
                <w:tab w:val="left" w:pos="3915"/>
              </w:tabs>
              <w:rPr>
                <w:bCs/>
                <w:iCs/>
              </w:rPr>
            </w:pPr>
          </w:p>
        </w:tc>
      </w:tr>
      <w:tr w:rsidR="0008159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59B" w:rsidRPr="00A7468D" w:rsidRDefault="0008159B" w:rsidP="00436AD4">
            <w:pPr>
              <w:tabs>
                <w:tab w:val="left" w:pos="3915"/>
              </w:tabs>
              <w:jc w:val="center"/>
              <w:rPr>
                <w:b/>
                <w:iCs/>
              </w:rPr>
            </w:pPr>
            <w:r>
              <w:rPr>
                <w:b/>
                <w:iCs/>
              </w:rPr>
              <w:t>ИЮЛЬ</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01-08.07.2022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Неделя, посвященная Дню семьи, любви и верности. размещение в социальных с</w:t>
            </w:r>
            <w:r w:rsidRPr="00A93AB1">
              <w:t>е</w:t>
            </w:r>
            <w:r w:rsidRPr="00A93AB1">
              <w:t>тях информации и фотогр</w:t>
            </w:r>
            <w:r w:rsidRPr="00A93AB1">
              <w:t>а</w:t>
            </w:r>
            <w:r w:rsidRPr="00A93AB1">
              <w:t>фий, рисунков, рассказов и эссе</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23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11-15.07.2022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«Неделя облаков» размещ</w:t>
            </w:r>
            <w:r w:rsidRPr="00A93AB1">
              <w:t>е</w:t>
            </w:r>
            <w:r w:rsidRPr="00A93AB1">
              <w:t>ние в социальных сетях и</w:t>
            </w:r>
            <w:r w:rsidRPr="00A93AB1">
              <w:t>н</w:t>
            </w:r>
            <w:r w:rsidRPr="00A93AB1">
              <w:t xml:space="preserve">формации и фотографий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23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18.-22.07.2022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Неделя, посвященная Дню находок (22 июля), размещ</w:t>
            </w:r>
            <w:r w:rsidRPr="00A93AB1">
              <w:t>е</w:t>
            </w:r>
            <w:r w:rsidRPr="00A93AB1">
              <w:t>ние в социальных сетях и</w:t>
            </w:r>
            <w:r w:rsidRPr="00A93AB1">
              <w:t>н</w:t>
            </w:r>
            <w:r w:rsidRPr="00A93AB1">
              <w:t>формации и фотографий об интересных открытиях ст</w:t>
            </w:r>
            <w:r w:rsidRPr="00A93AB1">
              <w:t>у</w:t>
            </w:r>
            <w:r w:rsidRPr="00A93AB1">
              <w:t xml:space="preserve">дентов и преподавателей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23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25-29.</w:t>
            </w:r>
            <w:r w:rsidRPr="00A93AB1">
              <w:rPr>
                <w:b/>
                <w:bCs/>
              </w:rPr>
              <w:t xml:space="preserve"> 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«Неделя природных зон» </w:t>
            </w:r>
            <w:r w:rsidRPr="00A93AB1">
              <w:rPr>
                <w:bCs/>
              </w:rPr>
              <w:t>ра</w:t>
            </w:r>
            <w:r w:rsidRPr="00A93AB1">
              <w:rPr>
                <w:bCs/>
              </w:rPr>
              <w:t>з</w:t>
            </w:r>
            <w:r w:rsidRPr="00A93AB1">
              <w:rPr>
                <w:bCs/>
              </w:rPr>
              <w:t>мещение в социальных сетях информации и фот</w:t>
            </w:r>
            <w:r w:rsidRPr="00A93AB1">
              <w:rPr>
                <w:bCs/>
              </w:rPr>
              <w:t>о</w:t>
            </w:r>
            <w:r w:rsidRPr="00A93AB1">
              <w:rPr>
                <w:bCs/>
              </w:rPr>
              <w:t>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23</w:t>
            </w:r>
          </w:p>
        </w:tc>
      </w:tr>
      <w:tr w:rsidR="0008159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8159B" w:rsidRPr="00A7468D" w:rsidRDefault="0008159B" w:rsidP="00436AD4">
            <w:pPr>
              <w:tabs>
                <w:tab w:val="left" w:pos="3915"/>
              </w:tabs>
              <w:jc w:val="center"/>
              <w:rPr>
                <w:b/>
                <w:iCs/>
              </w:rPr>
            </w:pPr>
            <w:r>
              <w:rPr>
                <w:b/>
                <w:iCs/>
              </w:rPr>
              <w:t>АВГУСТ</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t>01-05.</w:t>
            </w:r>
            <w:r w:rsidRPr="00A93AB1">
              <w:rPr>
                <w:b/>
                <w:bCs/>
              </w:rPr>
              <w:t xml:space="preserve"> 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«Неделя астрономии» </w:t>
            </w:r>
            <w:r w:rsidRPr="00A93AB1">
              <w:rPr>
                <w:bCs/>
              </w:rPr>
              <w:t>разм</w:t>
            </w:r>
            <w:r w:rsidRPr="00A93AB1">
              <w:rPr>
                <w:bCs/>
              </w:rPr>
              <w:t>е</w:t>
            </w:r>
            <w:r w:rsidRPr="00A93AB1">
              <w:rPr>
                <w:bCs/>
              </w:rPr>
              <w:lastRenderedPageBreak/>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lastRenderedPageBreak/>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lastRenderedPageBreak/>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lastRenderedPageBreak/>
              <w:t>Самуйленко А.А. – з</w:t>
            </w:r>
            <w:r w:rsidRPr="00A93AB1">
              <w:t>а</w:t>
            </w:r>
            <w:r w:rsidRPr="00A93AB1">
              <w:lastRenderedPageBreak/>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lastRenderedPageBreak/>
              <w:t>ЛР 4</w:t>
            </w:r>
          </w:p>
          <w:p w:rsidR="0008159B" w:rsidRPr="00A93AB1" w:rsidRDefault="0008159B" w:rsidP="00436AD4">
            <w:pPr>
              <w:tabs>
                <w:tab w:val="left" w:pos="3915"/>
              </w:tabs>
              <w:rPr>
                <w:bCs/>
                <w:iCs/>
              </w:rPr>
            </w:pPr>
            <w:r w:rsidRPr="00A93AB1">
              <w:rPr>
                <w:bCs/>
                <w:iCs/>
              </w:rPr>
              <w:lastRenderedPageBreak/>
              <w:t>ЛР 8</w:t>
            </w:r>
          </w:p>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23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rPr>
            </w:pPr>
            <w:r w:rsidRPr="00A93AB1">
              <w:rPr>
                <w:b/>
              </w:rPr>
              <w:lastRenderedPageBreak/>
              <w:t>08-12.</w:t>
            </w:r>
            <w:r w:rsidRPr="00A93AB1">
              <w:rPr>
                <w:b/>
                <w:bCs/>
              </w:rPr>
              <w:t xml:space="preserve"> 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 xml:space="preserve">«Неделя водных ресурсов» </w:t>
            </w:r>
            <w:r w:rsidRPr="00A93AB1">
              <w:rPr>
                <w:bCs/>
              </w:rPr>
              <w:t>размещение в социальных с</w:t>
            </w:r>
            <w:r w:rsidRPr="00A93AB1">
              <w:rPr>
                <w:bCs/>
              </w:rPr>
              <w:t>е</w:t>
            </w:r>
            <w:r w:rsidRPr="00A93AB1">
              <w:rPr>
                <w:bCs/>
              </w:rPr>
              <w:t>тях информации и фотогр</w:t>
            </w:r>
            <w:r w:rsidRPr="00A93AB1">
              <w:rPr>
                <w:bCs/>
              </w:rPr>
              <w:t>а</w:t>
            </w:r>
            <w:r w:rsidRPr="00A93AB1">
              <w:rPr>
                <w:bCs/>
              </w:rPr>
              <w:t>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23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15-19.08.2022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Неделя, посвященная Дню Государственного Флага Ро</w:t>
            </w:r>
            <w:r w:rsidRPr="00A93AB1">
              <w:rPr>
                <w:bCs/>
              </w:rPr>
              <w:t>с</w:t>
            </w:r>
            <w:r w:rsidRPr="00A93AB1">
              <w:rPr>
                <w:bCs/>
              </w:rPr>
              <w:t>сийской Федерации. Разм</w:t>
            </w:r>
            <w:r w:rsidRPr="00A93AB1">
              <w:rPr>
                <w:bCs/>
              </w:rPr>
              <w:t>е</w:t>
            </w:r>
            <w:r w:rsidRPr="00A93AB1">
              <w:rPr>
                <w:bCs/>
              </w:rPr>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23</w:t>
            </w:r>
          </w:p>
        </w:tc>
      </w:tr>
      <w:tr w:rsidR="0008159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
                <w:bCs/>
              </w:rPr>
            </w:pPr>
            <w:r w:rsidRPr="00A93AB1">
              <w:rPr>
                <w:b/>
                <w:bCs/>
              </w:rPr>
              <w:t>22-26.08.2022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rPr>
                <w:bCs/>
              </w:rPr>
            </w:pPr>
            <w:r w:rsidRPr="00A93AB1">
              <w:rPr>
                <w:bCs/>
              </w:rPr>
              <w:t>Неделя, посвященная Дню российского кино. Размещ</w:t>
            </w:r>
            <w:r w:rsidRPr="00A93AB1">
              <w:rPr>
                <w:bCs/>
              </w:rPr>
              <w:t>е</w:t>
            </w:r>
            <w:r w:rsidRPr="00A93AB1">
              <w:rPr>
                <w:bCs/>
              </w:rPr>
              <w:t>ние в социальных сетях и</w:t>
            </w:r>
            <w:r w:rsidRPr="00A93AB1">
              <w:rPr>
                <w:bCs/>
              </w:rPr>
              <w:t>н</w:t>
            </w:r>
            <w:r w:rsidRPr="00A93AB1">
              <w:rPr>
                <w:bCs/>
              </w:rPr>
              <w:t xml:space="preserve">формации, кинофильмов и рецензий.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08159B" w:rsidRPr="00A93AB1" w:rsidRDefault="0008159B" w:rsidP="00436AD4">
            <w:pPr>
              <w:tabs>
                <w:tab w:val="left" w:pos="3915"/>
              </w:tabs>
            </w:pPr>
            <w:r w:rsidRPr="00A93AB1">
              <w:t>1-4 курсы</w:t>
            </w:r>
          </w:p>
        </w:tc>
        <w:tc>
          <w:tcPr>
            <w:tcW w:w="1193"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pPr>
            <w:r w:rsidRPr="00A93AB1">
              <w:t xml:space="preserve">Социальные сети </w:t>
            </w:r>
          </w:p>
          <w:p w:rsidR="0008159B" w:rsidRPr="00A93AB1" w:rsidRDefault="0008159B" w:rsidP="00436AD4">
            <w:pPr>
              <w:tabs>
                <w:tab w:val="left" w:pos="3915"/>
              </w:tabs>
            </w:pPr>
            <w:r w:rsidRPr="00A93AB1">
              <w:t>Вконтакте</w:t>
            </w:r>
          </w:p>
          <w:p w:rsidR="0008159B" w:rsidRPr="00A93AB1" w:rsidRDefault="0008159B" w:rsidP="00436AD4">
            <w:pPr>
              <w:tabs>
                <w:tab w:val="left" w:pos="3915"/>
              </w:tabs>
            </w:pPr>
            <w:r w:rsidRPr="00A93AB1">
              <w:rPr>
                <w:lang w:val="en-US"/>
              </w:rPr>
              <w:t>Instagram</w:t>
            </w:r>
          </w:p>
          <w:p w:rsidR="0008159B" w:rsidRPr="00A93AB1" w:rsidRDefault="0008159B" w:rsidP="00436AD4">
            <w:pPr>
              <w:tabs>
                <w:tab w:val="left" w:pos="3915"/>
              </w:tabs>
            </w:pPr>
            <w:r w:rsidRPr="00A93AB1">
              <w:rPr>
                <w:lang w:val="en-US"/>
              </w:rPr>
              <w:t>Tik</w:t>
            </w:r>
            <w:r w:rsidRPr="00A93AB1">
              <w:t>-</w:t>
            </w:r>
            <w:r w:rsidRPr="00A93AB1">
              <w:rPr>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8159B" w:rsidRDefault="0008159B" w:rsidP="00436AD4">
            <w:pPr>
              <w:tabs>
                <w:tab w:val="left" w:pos="3915"/>
              </w:tabs>
            </w:pPr>
            <w:r>
              <w:t>Самуйленко А.А. – з</w:t>
            </w:r>
            <w:r w:rsidRPr="00A93AB1">
              <w:t>а</w:t>
            </w:r>
            <w:r w:rsidRPr="00A93AB1">
              <w:t>меститель директора по УВР</w:t>
            </w:r>
          </w:p>
          <w:p w:rsidR="0008159B" w:rsidRPr="00A93AB1" w:rsidRDefault="0008159B" w:rsidP="00436AD4">
            <w:pPr>
              <w:tabs>
                <w:tab w:val="left" w:pos="3915"/>
              </w:tabs>
            </w:pPr>
            <w:r>
              <w:t>С</w:t>
            </w:r>
            <w:r w:rsidRPr="00A93AB1">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08159B" w:rsidRPr="00A93AB1" w:rsidRDefault="0008159B" w:rsidP="00436AD4">
            <w:pPr>
              <w:tabs>
                <w:tab w:val="left" w:pos="3915"/>
              </w:tabs>
              <w:rPr>
                <w:bCs/>
                <w:iCs/>
              </w:rPr>
            </w:pPr>
            <w:r w:rsidRPr="00A93AB1">
              <w:rPr>
                <w:bCs/>
                <w:iCs/>
              </w:rPr>
              <w:t>ЛР 4</w:t>
            </w:r>
          </w:p>
          <w:p w:rsidR="0008159B" w:rsidRPr="00A93AB1" w:rsidRDefault="0008159B" w:rsidP="00436AD4">
            <w:pPr>
              <w:tabs>
                <w:tab w:val="left" w:pos="3915"/>
              </w:tabs>
              <w:rPr>
                <w:bCs/>
                <w:iCs/>
              </w:rPr>
            </w:pPr>
            <w:r w:rsidRPr="00A93AB1">
              <w:rPr>
                <w:bCs/>
                <w:iCs/>
              </w:rPr>
              <w:t>ЛР 8</w:t>
            </w:r>
          </w:p>
          <w:p w:rsidR="0008159B" w:rsidRPr="00A93AB1" w:rsidRDefault="0008159B" w:rsidP="00436AD4">
            <w:pPr>
              <w:tabs>
                <w:tab w:val="left" w:pos="3915"/>
              </w:tabs>
              <w:rPr>
                <w:bCs/>
                <w:iCs/>
              </w:rPr>
            </w:pPr>
            <w:r w:rsidRPr="00A93AB1">
              <w:rPr>
                <w:bCs/>
                <w:iCs/>
              </w:rPr>
              <w:t>ЛР 11</w:t>
            </w:r>
          </w:p>
          <w:p w:rsidR="0008159B" w:rsidRPr="00A93AB1" w:rsidRDefault="0008159B" w:rsidP="00436AD4">
            <w:pPr>
              <w:tabs>
                <w:tab w:val="left" w:pos="3915"/>
              </w:tabs>
              <w:rPr>
                <w:bCs/>
                <w:iCs/>
              </w:rPr>
            </w:pPr>
            <w:r w:rsidRPr="00A93AB1">
              <w:rPr>
                <w:bCs/>
                <w:iCs/>
              </w:rPr>
              <w:t>ЛР 23</w:t>
            </w:r>
          </w:p>
        </w:tc>
      </w:tr>
    </w:tbl>
    <w:p w:rsidR="0008159B" w:rsidRPr="00B36A92" w:rsidRDefault="0008159B" w:rsidP="0008159B">
      <w:pPr>
        <w:widowControl w:val="0"/>
        <w:autoSpaceDE w:val="0"/>
        <w:autoSpaceDN w:val="0"/>
        <w:jc w:val="both"/>
        <w:rPr>
          <w:kern w:val="2"/>
          <w:lang w:eastAsia="ko-KR"/>
        </w:rPr>
      </w:pPr>
    </w:p>
    <w:p w:rsidR="0008159B" w:rsidRPr="00B36A92" w:rsidRDefault="0008159B" w:rsidP="0008159B">
      <w:pPr>
        <w:jc w:val="right"/>
        <w:rPr>
          <w:b/>
          <w:sz w:val="20"/>
          <w:szCs w:val="48"/>
        </w:rPr>
      </w:pPr>
    </w:p>
    <w:p w:rsidR="0008159B" w:rsidRPr="00B36A92" w:rsidRDefault="0008159B" w:rsidP="0008159B">
      <w:pPr>
        <w:spacing w:before="120" w:after="120"/>
        <w:jc w:val="center"/>
        <w:rPr>
          <w:b/>
          <w:szCs w:val="52"/>
        </w:rPr>
        <w:sectPr w:rsidR="0008159B" w:rsidRPr="00B36A92" w:rsidSect="00512A61">
          <w:footerReference w:type="even" r:id="rId16"/>
          <w:footerReference w:type="default" r:id="rId17"/>
          <w:pgSz w:w="16838" w:h="11906" w:orient="landscape"/>
          <w:pgMar w:top="1701" w:right="1134" w:bottom="851" w:left="1134" w:header="709" w:footer="709" w:gutter="0"/>
          <w:cols w:space="708"/>
          <w:docGrid w:linePitch="360"/>
        </w:sectPr>
      </w:pPr>
    </w:p>
    <w:bookmarkEnd w:id="36"/>
    <w:p w:rsidR="0008159B" w:rsidRPr="003A1D92" w:rsidRDefault="0008159B" w:rsidP="0008159B">
      <w:pPr>
        <w:widowControl w:val="0"/>
        <w:autoSpaceDE w:val="0"/>
        <w:autoSpaceDN w:val="0"/>
        <w:spacing w:before="65"/>
        <w:rPr>
          <w:b/>
          <w:spacing w:val="-2"/>
          <w:lang w:eastAsia="en-US"/>
        </w:rPr>
      </w:pPr>
      <w:r w:rsidRPr="003A1D92">
        <w:rPr>
          <w:b/>
          <w:spacing w:val="-2"/>
          <w:lang w:eastAsia="en-US"/>
        </w:rPr>
        <w:lastRenderedPageBreak/>
        <w:t xml:space="preserve">Раздел </w:t>
      </w:r>
      <w:r>
        <w:rPr>
          <w:b/>
          <w:spacing w:val="-2"/>
          <w:lang w:eastAsia="en-US"/>
        </w:rPr>
        <w:t>5</w:t>
      </w:r>
      <w:r w:rsidRPr="003A1D92">
        <w:rPr>
          <w:b/>
          <w:spacing w:val="-2"/>
          <w:lang w:eastAsia="en-US"/>
        </w:rPr>
        <w:t>. Положение о портфолио обучающихся в рамках реализации программы во</w:t>
      </w:r>
      <w:r w:rsidRPr="003A1D92">
        <w:rPr>
          <w:b/>
          <w:spacing w:val="-2"/>
          <w:lang w:eastAsia="en-US"/>
        </w:rPr>
        <w:t>с</w:t>
      </w:r>
      <w:r w:rsidRPr="003A1D92">
        <w:rPr>
          <w:b/>
          <w:spacing w:val="-2"/>
          <w:lang w:eastAsia="en-US"/>
        </w:rPr>
        <w:t>пит</w:t>
      </w:r>
      <w:r w:rsidRPr="003A1D92">
        <w:rPr>
          <w:b/>
          <w:spacing w:val="-2"/>
          <w:lang w:eastAsia="en-US"/>
        </w:rPr>
        <w:t>а</w:t>
      </w:r>
      <w:r w:rsidRPr="003A1D92">
        <w:rPr>
          <w:b/>
          <w:spacing w:val="-2"/>
          <w:lang w:eastAsia="en-US"/>
        </w:rPr>
        <w:t xml:space="preserve">ния ГБПОУ МО «Гидрометеорологический техникум» </w:t>
      </w:r>
    </w:p>
    <w:p w:rsidR="0008159B" w:rsidRPr="003A1D92" w:rsidRDefault="0008159B" w:rsidP="003004E3">
      <w:pPr>
        <w:widowControl w:val="0"/>
        <w:numPr>
          <w:ilvl w:val="0"/>
          <w:numId w:val="21"/>
        </w:numPr>
        <w:tabs>
          <w:tab w:val="left" w:pos="758"/>
        </w:tabs>
        <w:autoSpaceDE w:val="0"/>
        <w:autoSpaceDN w:val="0"/>
        <w:spacing w:before="240" w:after="240"/>
        <w:jc w:val="both"/>
        <w:rPr>
          <w:b/>
          <w:spacing w:val="-1"/>
          <w:lang w:eastAsia="en-US"/>
        </w:rPr>
      </w:pPr>
      <w:r w:rsidRPr="003A1D92">
        <w:rPr>
          <w:b/>
          <w:spacing w:val="-1"/>
          <w:lang w:eastAsia="en-US"/>
        </w:rPr>
        <w:t>Общие положения</w:t>
      </w:r>
    </w:p>
    <w:p w:rsidR="0008159B" w:rsidRPr="003A1D92" w:rsidRDefault="0008159B" w:rsidP="0008159B">
      <w:pPr>
        <w:widowControl w:val="0"/>
        <w:tabs>
          <w:tab w:val="left" w:pos="758"/>
        </w:tabs>
        <w:autoSpaceDE w:val="0"/>
        <w:autoSpaceDN w:val="0"/>
        <w:spacing w:before="240"/>
        <w:jc w:val="both"/>
        <w:rPr>
          <w:lang w:eastAsia="en-US"/>
        </w:rPr>
      </w:pPr>
      <w:r w:rsidRPr="003A1D92">
        <w:rPr>
          <w:spacing w:val="-1"/>
          <w:lang w:eastAsia="en-US"/>
        </w:rPr>
        <w:t>1.1. Настоящее</w:t>
      </w:r>
      <w:r w:rsidRPr="003A1D92">
        <w:rPr>
          <w:spacing w:val="-16"/>
          <w:lang w:eastAsia="en-US"/>
        </w:rPr>
        <w:t xml:space="preserve"> </w:t>
      </w:r>
      <w:r w:rsidRPr="003A1D92">
        <w:rPr>
          <w:spacing w:val="-1"/>
          <w:lang w:eastAsia="en-US"/>
        </w:rPr>
        <w:t>Положение</w:t>
      </w:r>
      <w:r w:rsidRPr="003A1D92">
        <w:rPr>
          <w:spacing w:val="-16"/>
          <w:lang w:eastAsia="en-US"/>
        </w:rPr>
        <w:t xml:space="preserve"> </w:t>
      </w:r>
      <w:r w:rsidRPr="003A1D92">
        <w:rPr>
          <w:lang w:eastAsia="en-US"/>
        </w:rPr>
        <w:t>регулирует</w:t>
      </w:r>
      <w:r w:rsidRPr="003A1D92">
        <w:rPr>
          <w:spacing w:val="-16"/>
          <w:lang w:eastAsia="en-US"/>
        </w:rPr>
        <w:t xml:space="preserve"> </w:t>
      </w:r>
      <w:r w:rsidRPr="003A1D92">
        <w:rPr>
          <w:lang w:eastAsia="en-US"/>
        </w:rPr>
        <w:t>требования</w:t>
      </w:r>
      <w:r w:rsidRPr="003A1D92">
        <w:rPr>
          <w:spacing w:val="-15"/>
          <w:lang w:eastAsia="en-US"/>
        </w:rPr>
        <w:t xml:space="preserve"> </w:t>
      </w:r>
      <w:r w:rsidRPr="003A1D92">
        <w:rPr>
          <w:lang w:eastAsia="en-US"/>
        </w:rPr>
        <w:t>и</w:t>
      </w:r>
      <w:r w:rsidRPr="003A1D92">
        <w:rPr>
          <w:spacing w:val="-15"/>
          <w:lang w:eastAsia="en-US"/>
        </w:rPr>
        <w:t xml:space="preserve"> </w:t>
      </w:r>
      <w:r w:rsidRPr="003A1D92">
        <w:rPr>
          <w:lang w:eastAsia="en-US"/>
        </w:rPr>
        <w:t>нормы</w:t>
      </w:r>
      <w:r w:rsidRPr="003A1D92">
        <w:rPr>
          <w:spacing w:val="-15"/>
          <w:lang w:eastAsia="en-US"/>
        </w:rPr>
        <w:t xml:space="preserve"> </w:t>
      </w:r>
      <w:r w:rsidRPr="003A1D92">
        <w:rPr>
          <w:lang w:eastAsia="en-US"/>
        </w:rPr>
        <w:t>к</w:t>
      </w:r>
      <w:r w:rsidRPr="003A1D92">
        <w:rPr>
          <w:spacing w:val="-15"/>
          <w:lang w:eastAsia="en-US"/>
        </w:rPr>
        <w:t xml:space="preserve"> </w:t>
      </w:r>
      <w:r w:rsidRPr="003A1D92">
        <w:rPr>
          <w:lang w:eastAsia="en-US"/>
        </w:rPr>
        <w:t>построению</w:t>
      </w:r>
      <w:r w:rsidRPr="003A1D92">
        <w:rPr>
          <w:spacing w:val="-17"/>
          <w:lang w:eastAsia="en-US"/>
        </w:rPr>
        <w:t xml:space="preserve"> </w:t>
      </w:r>
      <w:r w:rsidRPr="003A1D92">
        <w:rPr>
          <w:lang w:eastAsia="en-US"/>
        </w:rPr>
        <w:t>и действию портфолио обучающихся ГБПОУ МО «Гидрометеорологический техникум» (далее Те</w:t>
      </w:r>
      <w:r w:rsidRPr="003A1D92">
        <w:rPr>
          <w:lang w:eastAsia="en-US"/>
        </w:rPr>
        <w:t>х</w:t>
      </w:r>
      <w:r w:rsidRPr="003A1D92">
        <w:rPr>
          <w:lang w:eastAsia="en-US"/>
        </w:rPr>
        <w:t>никум) как способа накопления и</w:t>
      </w:r>
      <w:r w:rsidRPr="003A1D92">
        <w:rPr>
          <w:spacing w:val="1"/>
          <w:lang w:eastAsia="en-US"/>
        </w:rPr>
        <w:t xml:space="preserve"> </w:t>
      </w:r>
      <w:r w:rsidRPr="003A1D92">
        <w:rPr>
          <w:lang w:eastAsia="en-US"/>
        </w:rPr>
        <w:t>оценки</w:t>
      </w:r>
      <w:r w:rsidRPr="003A1D92">
        <w:rPr>
          <w:spacing w:val="1"/>
          <w:lang w:eastAsia="en-US"/>
        </w:rPr>
        <w:t xml:space="preserve"> </w:t>
      </w:r>
      <w:r w:rsidRPr="003A1D92">
        <w:rPr>
          <w:lang w:eastAsia="en-US"/>
        </w:rPr>
        <w:t>достижений личностных результатов,</w:t>
      </w:r>
      <w:r w:rsidRPr="003A1D92">
        <w:rPr>
          <w:spacing w:val="1"/>
          <w:lang w:eastAsia="en-US"/>
        </w:rPr>
        <w:t xml:space="preserve"> </w:t>
      </w:r>
      <w:r w:rsidRPr="003A1D92">
        <w:rPr>
          <w:lang w:eastAsia="en-US"/>
        </w:rPr>
        <w:t>определ</w:t>
      </w:r>
      <w:r w:rsidRPr="003A1D92">
        <w:rPr>
          <w:lang w:eastAsia="en-US"/>
        </w:rPr>
        <w:t>я</w:t>
      </w:r>
      <w:r w:rsidRPr="003A1D92">
        <w:rPr>
          <w:lang w:eastAsia="en-US"/>
        </w:rPr>
        <w:t>ет</w:t>
      </w:r>
      <w:r w:rsidRPr="003A1D92">
        <w:rPr>
          <w:spacing w:val="1"/>
          <w:lang w:eastAsia="en-US"/>
        </w:rPr>
        <w:t xml:space="preserve"> </w:t>
      </w:r>
      <w:r w:rsidRPr="003A1D92">
        <w:rPr>
          <w:lang w:eastAsia="en-US"/>
        </w:rPr>
        <w:t>порядок</w:t>
      </w:r>
      <w:r w:rsidRPr="003A1D92">
        <w:rPr>
          <w:spacing w:val="1"/>
          <w:lang w:eastAsia="en-US"/>
        </w:rPr>
        <w:t xml:space="preserve"> </w:t>
      </w:r>
      <w:r w:rsidRPr="003A1D92">
        <w:rPr>
          <w:lang w:eastAsia="en-US"/>
        </w:rPr>
        <w:t>его</w:t>
      </w:r>
      <w:r w:rsidRPr="003A1D92">
        <w:rPr>
          <w:spacing w:val="1"/>
          <w:lang w:eastAsia="en-US"/>
        </w:rPr>
        <w:t xml:space="preserve"> </w:t>
      </w:r>
      <w:r w:rsidRPr="003A1D92">
        <w:rPr>
          <w:lang w:eastAsia="en-US"/>
        </w:rPr>
        <w:t>формиров</w:t>
      </w:r>
      <w:r w:rsidRPr="003A1D92">
        <w:rPr>
          <w:lang w:eastAsia="en-US"/>
        </w:rPr>
        <w:t>а</w:t>
      </w:r>
      <w:r w:rsidRPr="003A1D92">
        <w:rPr>
          <w:lang w:eastAsia="en-US"/>
        </w:rPr>
        <w:t>ния,</w:t>
      </w:r>
      <w:r w:rsidRPr="003A1D92">
        <w:rPr>
          <w:spacing w:val="-8"/>
          <w:lang w:eastAsia="en-US"/>
        </w:rPr>
        <w:t xml:space="preserve"> </w:t>
      </w:r>
      <w:r w:rsidRPr="003A1D92">
        <w:rPr>
          <w:lang w:eastAsia="en-US"/>
        </w:rPr>
        <w:t>структуру</w:t>
      </w:r>
      <w:r w:rsidRPr="003A1D92">
        <w:rPr>
          <w:spacing w:val="-10"/>
          <w:lang w:eastAsia="en-US"/>
        </w:rPr>
        <w:t xml:space="preserve"> </w:t>
      </w:r>
      <w:r w:rsidRPr="003A1D92">
        <w:rPr>
          <w:lang w:eastAsia="en-US"/>
        </w:rPr>
        <w:t>и</w:t>
      </w:r>
      <w:r w:rsidRPr="003A1D92">
        <w:rPr>
          <w:spacing w:val="-6"/>
          <w:lang w:eastAsia="en-US"/>
        </w:rPr>
        <w:t xml:space="preserve"> </w:t>
      </w:r>
      <w:r w:rsidRPr="003A1D92">
        <w:rPr>
          <w:lang w:eastAsia="en-US"/>
        </w:rPr>
        <w:t>систему</w:t>
      </w:r>
      <w:r w:rsidRPr="003A1D92">
        <w:rPr>
          <w:spacing w:val="-11"/>
          <w:lang w:eastAsia="en-US"/>
        </w:rPr>
        <w:t xml:space="preserve"> </w:t>
      </w:r>
      <w:r w:rsidRPr="003A1D92">
        <w:rPr>
          <w:lang w:eastAsia="en-US"/>
        </w:rPr>
        <w:t>оценивания.</w:t>
      </w:r>
    </w:p>
    <w:p w:rsidR="0008159B" w:rsidRPr="003A1D92" w:rsidRDefault="0008159B" w:rsidP="0008159B">
      <w:pPr>
        <w:widowControl w:val="0"/>
        <w:tabs>
          <w:tab w:val="left" w:pos="758"/>
        </w:tabs>
        <w:autoSpaceDE w:val="0"/>
        <w:autoSpaceDN w:val="0"/>
        <w:jc w:val="both"/>
        <w:rPr>
          <w:lang w:eastAsia="en-US"/>
        </w:rPr>
      </w:pPr>
      <w:r w:rsidRPr="003A1D92">
        <w:rPr>
          <w:lang w:eastAsia="en-US"/>
        </w:rPr>
        <w:t>1.2. В соответствии с Положением портфолио является современным инструментом с</w:t>
      </w:r>
      <w:r w:rsidRPr="003A1D92">
        <w:rPr>
          <w:lang w:eastAsia="en-US"/>
        </w:rPr>
        <w:t>о</w:t>
      </w:r>
      <w:r w:rsidRPr="003A1D92">
        <w:rPr>
          <w:lang w:eastAsia="en-US"/>
        </w:rPr>
        <w:t>провождения развития и оценки достижения личностных результатов обучающихся Те</w:t>
      </w:r>
      <w:r w:rsidRPr="003A1D92">
        <w:rPr>
          <w:lang w:eastAsia="en-US"/>
        </w:rPr>
        <w:t>х</w:t>
      </w:r>
      <w:r w:rsidRPr="003A1D92">
        <w:rPr>
          <w:lang w:eastAsia="en-US"/>
        </w:rPr>
        <w:t>никума.</w:t>
      </w:r>
    </w:p>
    <w:p w:rsidR="0008159B" w:rsidRPr="003A1D92" w:rsidRDefault="0008159B" w:rsidP="0008159B">
      <w:pPr>
        <w:widowControl w:val="0"/>
        <w:autoSpaceDE w:val="0"/>
        <w:autoSpaceDN w:val="0"/>
        <w:spacing w:before="3"/>
        <w:jc w:val="both"/>
        <w:rPr>
          <w:lang w:eastAsia="en-US"/>
        </w:rPr>
      </w:pPr>
      <w:r w:rsidRPr="003A1D92">
        <w:rPr>
          <w:lang w:eastAsia="en-US"/>
        </w:rPr>
        <w:t>1.3. Портфолио обучающегося включён как обязательный компонент определения реал</w:t>
      </w:r>
      <w:r w:rsidRPr="003A1D92">
        <w:rPr>
          <w:lang w:eastAsia="en-US"/>
        </w:rPr>
        <w:t>и</w:t>
      </w:r>
      <w:r w:rsidRPr="003A1D92">
        <w:rPr>
          <w:lang w:eastAsia="en-US"/>
        </w:rPr>
        <w:t xml:space="preserve">зации Программы воспитания Техникума. </w:t>
      </w:r>
    </w:p>
    <w:p w:rsidR="0008159B" w:rsidRPr="003A1D92" w:rsidRDefault="0008159B" w:rsidP="0008159B">
      <w:pPr>
        <w:widowControl w:val="0"/>
        <w:autoSpaceDE w:val="0"/>
        <w:autoSpaceDN w:val="0"/>
        <w:spacing w:before="9"/>
        <w:jc w:val="both"/>
        <w:rPr>
          <w:lang w:eastAsia="en-US"/>
        </w:rPr>
      </w:pPr>
      <w:r w:rsidRPr="003A1D92">
        <w:rPr>
          <w:lang w:eastAsia="en-US"/>
        </w:rPr>
        <w:t>1.4. Портфолио позволяет учитывать уровень реализации Программы воспитания.</w:t>
      </w:r>
    </w:p>
    <w:p w:rsidR="0008159B" w:rsidRPr="003A1D92" w:rsidRDefault="0008159B" w:rsidP="0008159B">
      <w:pPr>
        <w:widowControl w:val="0"/>
        <w:autoSpaceDE w:val="0"/>
        <w:autoSpaceDN w:val="0"/>
        <w:spacing w:before="9"/>
        <w:jc w:val="both"/>
        <w:rPr>
          <w:lang w:eastAsia="en-US"/>
        </w:rPr>
      </w:pPr>
      <w:r w:rsidRPr="003A1D92">
        <w:rPr>
          <w:lang w:eastAsia="en-US"/>
        </w:rPr>
        <w:t>1.5 Портфолио предполагает активное вовлечение обучающихся и их родителей в оцено</w:t>
      </w:r>
      <w:r w:rsidRPr="003A1D92">
        <w:rPr>
          <w:lang w:eastAsia="en-US"/>
        </w:rPr>
        <w:t>ч</w:t>
      </w:r>
      <w:r w:rsidRPr="003A1D92">
        <w:rPr>
          <w:lang w:eastAsia="en-US"/>
        </w:rPr>
        <w:t>ную деятельность на основе проблемного анализа, рефлексии и оптимистического прогн</w:t>
      </w:r>
      <w:r w:rsidRPr="003A1D92">
        <w:rPr>
          <w:lang w:eastAsia="en-US"/>
        </w:rPr>
        <w:t>о</w:t>
      </w:r>
      <w:r w:rsidRPr="003A1D92">
        <w:rPr>
          <w:lang w:eastAsia="en-US"/>
        </w:rPr>
        <w:t>зирования.</w:t>
      </w:r>
    </w:p>
    <w:p w:rsidR="0008159B" w:rsidRPr="003A1D92" w:rsidRDefault="0008159B" w:rsidP="0008159B">
      <w:pPr>
        <w:widowControl w:val="0"/>
        <w:autoSpaceDE w:val="0"/>
        <w:autoSpaceDN w:val="0"/>
        <w:spacing w:before="9"/>
        <w:jc w:val="both"/>
        <w:rPr>
          <w:lang w:eastAsia="en-US"/>
        </w:rPr>
      </w:pPr>
      <w:r w:rsidRPr="003A1D92">
        <w:rPr>
          <w:lang w:eastAsia="en-US"/>
        </w:rPr>
        <w:t>1.6 Портфолио дополняет традиционные, контрольно-оценочные средства и позволяет учитывать достижения личностных результатов в разнообразных видах деятельности: учебной, тво</w:t>
      </w:r>
      <w:r w:rsidRPr="003A1D92">
        <w:rPr>
          <w:lang w:eastAsia="en-US"/>
        </w:rPr>
        <w:t>р</w:t>
      </w:r>
      <w:r w:rsidRPr="003A1D92">
        <w:rPr>
          <w:lang w:eastAsia="en-US"/>
        </w:rPr>
        <w:t>ческой, социальной, коммуникативной и других.</w:t>
      </w:r>
    </w:p>
    <w:p w:rsidR="0008159B" w:rsidRPr="003A1D92" w:rsidRDefault="0008159B" w:rsidP="003004E3">
      <w:pPr>
        <w:widowControl w:val="0"/>
        <w:numPr>
          <w:ilvl w:val="0"/>
          <w:numId w:val="21"/>
        </w:numPr>
        <w:autoSpaceDE w:val="0"/>
        <w:autoSpaceDN w:val="0"/>
        <w:spacing w:before="240"/>
        <w:rPr>
          <w:b/>
          <w:lang w:eastAsia="en-US"/>
        </w:rPr>
      </w:pPr>
      <w:r w:rsidRPr="003A1D92">
        <w:rPr>
          <w:b/>
          <w:lang w:eastAsia="en-US"/>
        </w:rPr>
        <w:t>Цель и задачи портфолио</w:t>
      </w:r>
    </w:p>
    <w:p w:rsidR="0008159B" w:rsidRPr="003A1D92" w:rsidRDefault="0008159B" w:rsidP="0008159B">
      <w:pPr>
        <w:widowControl w:val="0"/>
        <w:autoSpaceDE w:val="0"/>
        <w:autoSpaceDN w:val="0"/>
        <w:spacing w:before="240" w:line="242" w:lineRule="auto"/>
        <w:jc w:val="both"/>
        <w:rPr>
          <w:lang w:eastAsia="en-US"/>
        </w:rPr>
      </w:pPr>
      <w:r w:rsidRPr="003A1D92">
        <w:rPr>
          <w:lang w:eastAsia="en-US"/>
        </w:rPr>
        <w:t>2.1 Цель портфолио: собрать, систематизировать и зафиксировать результаты реализацию Программы воспитания сформированности личностных результатов  в различных обла</w:t>
      </w:r>
      <w:r w:rsidRPr="003A1D92">
        <w:rPr>
          <w:lang w:eastAsia="en-US"/>
        </w:rPr>
        <w:t>с</w:t>
      </w:r>
      <w:r w:rsidRPr="003A1D92">
        <w:rPr>
          <w:lang w:eastAsia="en-US"/>
        </w:rPr>
        <w:t>тях.</w:t>
      </w:r>
    </w:p>
    <w:p w:rsidR="0008159B" w:rsidRPr="003A1D92" w:rsidRDefault="0008159B" w:rsidP="0008159B">
      <w:pPr>
        <w:widowControl w:val="0"/>
        <w:autoSpaceDE w:val="0"/>
        <w:autoSpaceDN w:val="0"/>
        <w:spacing w:line="242" w:lineRule="auto"/>
        <w:jc w:val="both"/>
        <w:rPr>
          <w:lang w:eastAsia="en-US"/>
        </w:rPr>
      </w:pPr>
      <w:r w:rsidRPr="003A1D92">
        <w:rPr>
          <w:lang w:eastAsia="en-US"/>
        </w:rPr>
        <w:t>2.2. Портфолио способствует решению следующих задач:</w:t>
      </w:r>
    </w:p>
    <w:p w:rsidR="0008159B" w:rsidRPr="003A1D92" w:rsidRDefault="0008159B" w:rsidP="003004E3">
      <w:pPr>
        <w:widowControl w:val="0"/>
        <w:numPr>
          <w:ilvl w:val="0"/>
          <w:numId w:val="16"/>
        </w:numPr>
        <w:autoSpaceDE w:val="0"/>
        <w:autoSpaceDN w:val="0"/>
        <w:spacing w:line="242" w:lineRule="auto"/>
        <w:jc w:val="both"/>
        <w:rPr>
          <w:lang w:eastAsia="en-US"/>
        </w:rPr>
      </w:pPr>
      <w:r w:rsidRPr="003A1D92">
        <w:rPr>
          <w:lang w:eastAsia="en-US"/>
        </w:rPr>
        <w:t>создать для каждого обучающегося ситуацию переживания успеха;</w:t>
      </w:r>
    </w:p>
    <w:p w:rsidR="0008159B" w:rsidRPr="003A1D92" w:rsidRDefault="0008159B" w:rsidP="003004E3">
      <w:pPr>
        <w:widowControl w:val="0"/>
        <w:numPr>
          <w:ilvl w:val="0"/>
          <w:numId w:val="16"/>
        </w:numPr>
        <w:autoSpaceDE w:val="0"/>
        <w:autoSpaceDN w:val="0"/>
        <w:spacing w:line="242" w:lineRule="auto"/>
        <w:jc w:val="both"/>
        <w:rPr>
          <w:lang w:eastAsia="en-US"/>
        </w:rPr>
      </w:pPr>
      <w:r w:rsidRPr="003A1D92">
        <w:rPr>
          <w:lang w:eastAsia="en-US"/>
        </w:rPr>
        <w:t>содействовать индивидуализации образования обучающегося;</w:t>
      </w:r>
    </w:p>
    <w:p w:rsidR="0008159B" w:rsidRPr="003A1D92" w:rsidRDefault="0008159B" w:rsidP="003004E3">
      <w:pPr>
        <w:widowControl w:val="0"/>
        <w:numPr>
          <w:ilvl w:val="0"/>
          <w:numId w:val="16"/>
        </w:numPr>
        <w:autoSpaceDE w:val="0"/>
        <w:autoSpaceDN w:val="0"/>
        <w:spacing w:line="242" w:lineRule="auto"/>
        <w:jc w:val="both"/>
        <w:rPr>
          <w:lang w:eastAsia="en-US"/>
        </w:rPr>
      </w:pPr>
      <w:r w:rsidRPr="003A1D92">
        <w:rPr>
          <w:lang w:eastAsia="en-US"/>
        </w:rPr>
        <w:t>закладывать дополнительные предпосылки и возможности для его успешной с</w:t>
      </w:r>
      <w:r w:rsidRPr="003A1D92">
        <w:rPr>
          <w:lang w:eastAsia="en-US"/>
        </w:rPr>
        <w:t>о</w:t>
      </w:r>
      <w:r w:rsidRPr="003A1D92">
        <w:rPr>
          <w:lang w:eastAsia="en-US"/>
        </w:rPr>
        <w:t>циализации;</w:t>
      </w:r>
    </w:p>
    <w:p w:rsidR="0008159B" w:rsidRPr="003A1D92" w:rsidRDefault="0008159B" w:rsidP="003004E3">
      <w:pPr>
        <w:widowControl w:val="0"/>
        <w:numPr>
          <w:ilvl w:val="0"/>
          <w:numId w:val="16"/>
        </w:numPr>
        <w:autoSpaceDE w:val="0"/>
        <w:autoSpaceDN w:val="0"/>
        <w:spacing w:line="242" w:lineRule="auto"/>
        <w:jc w:val="both"/>
        <w:rPr>
          <w:lang w:eastAsia="en-US"/>
        </w:rPr>
      </w:pPr>
      <w:r w:rsidRPr="003A1D92">
        <w:rPr>
          <w:lang w:eastAsia="en-US"/>
        </w:rPr>
        <w:t>укреплять взаимодействие с семьей обучающегося, повышать заинтересованность родителей (законных представителей) в результатах развития обучающегося и с</w:t>
      </w:r>
      <w:r w:rsidRPr="003A1D92">
        <w:rPr>
          <w:lang w:eastAsia="en-US"/>
        </w:rPr>
        <w:t>о</w:t>
      </w:r>
      <w:r w:rsidRPr="003A1D92">
        <w:rPr>
          <w:lang w:eastAsia="en-US"/>
        </w:rPr>
        <w:t>вместной деятельности с Техникумом;</w:t>
      </w:r>
    </w:p>
    <w:p w:rsidR="0008159B" w:rsidRPr="003A1D92" w:rsidRDefault="0008159B" w:rsidP="003004E3">
      <w:pPr>
        <w:widowControl w:val="0"/>
        <w:numPr>
          <w:ilvl w:val="0"/>
          <w:numId w:val="16"/>
        </w:numPr>
        <w:autoSpaceDE w:val="0"/>
        <w:autoSpaceDN w:val="0"/>
        <w:spacing w:line="242" w:lineRule="auto"/>
        <w:jc w:val="both"/>
        <w:rPr>
          <w:lang w:eastAsia="en-US"/>
        </w:rPr>
      </w:pPr>
      <w:r w:rsidRPr="003A1D92">
        <w:rPr>
          <w:lang w:eastAsia="en-US"/>
        </w:rPr>
        <w:t>поддерживать высокую учебную мотивацию обучающегося планировать и орган</w:t>
      </w:r>
      <w:r w:rsidRPr="003A1D92">
        <w:rPr>
          <w:lang w:eastAsia="en-US"/>
        </w:rPr>
        <w:t>и</w:t>
      </w:r>
      <w:r w:rsidRPr="003A1D92">
        <w:rPr>
          <w:lang w:eastAsia="en-US"/>
        </w:rPr>
        <w:t>зовывать собственную внеучебную деятельность;</w:t>
      </w:r>
    </w:p>
    <w:p w:rsidR="0008159B" w:rsidRPr="003A1D92" w:rsidRDefault="0008159B" w:rsidP="003004E3">
      <w:pPr>
        <w:widowControl w:val="0"/>
        <w:numPr>
          <w:ilvl w:val="0"/>
          <w:numId w:val="16"/>
        </w:numPr>
        <w:autoSpaceDE w:val="0"/>
        <w:autoSpaceDN w:val="0"/>
        <w:spacing w:line="242" w:lineRule="auto"/>
        <w:jc w:val="both"/>
        <w:rPr>
          <w:lang w:eastAsia="en-US"/>
        </w:rPr>
      </w:pPr>
      <w:r w:rsidRPr="003A1D92">
        <w:rPr>
          <w:lang w:eastAsia="en-US"/>
        </w:rPr>
        <w:t>поощрять их активность и самостоятельность, расширять возможности обучения и сам</w:t>
      </w:r>
      <w:r w:rsidRPr="003A1D92">
        <w:rPr>
          <w:lang w:eastAsia="en-US"/>
        </w:rPr>
        <w:t>о</w:t>
      </w:r>
      <w:r w:rsidRPr="003A1D92">
        <w:rPr>
          <w:lang w:eastAsia="en-US"/>
        </w:rPr>
        <w:t>обучения;</w:t>
      </w:r>
    </w:p>
    <w:p w:rsidR="0008159B" w:rsidRPr="003A1D92" w:rsidRDefault="0008159B" w:rsidP="003004E3">
      <w:pPr>
        <w:widowControl w:val="0"/>
        <w:numPr>
          <w:ilvl w:val="0"/>
          <w:numId w:val="16"/>
        </w:numPr>
        <w:autoSpaceDE w:val="0"/>
        <w:autoSpaceDN w:val="0"/>
        <w:spacing w:line="242" w:lineRule="auto"/>
        <w:jc w:val="both"/>
        <w:rPr>
          <w:lang w:eastAsia="en-US"/>
        </w:rPr>
      </w:pPr>
      <w:r w:rsidRPr="003A1D92">
        <w:rPr>
          <w:lang w:eastAsia="en-US"/>
        </w:rPr>
        <w:t>развивать навыки рефлексивной и оценочной (самооценочной) деятельности об</w:t>
      </w:r>
      <w:r w:rsidRPr="003A1D92">
        <w:rPr>
          <w:lang w:eastAsia="en-US"/>
        </w:rPr>
        <w:t>у</w:t>
      </w:r>
      <w:r w:rsidRPr="003A1D92">
        <w:rPr>
          <w:lang w:eastAsia="en-US"/>
        </w:rPr>
        <w:t>чающихся.</w:t>
      </w:r>
    </w:p>
    <w:p w:rsidR="0008159B" w:rsidRPr="003A1D92" w:rsidRDefault="0008159B" w:rsidP="003004E3">
      <w:pPr>
        <w:widowControl w:val="0"/>
        <w:numPr>
          <w:ilvl w:val="0"/>
          <w:numId w:val="21"/>
        </w:numPr>
        <w:autoSpaceDE w:val="0"/>
        <w:autoSpaceDN w:val="0"/>
        <w:spacing w:before="240" w:after="240"/>
        <w:rPr>
          <w:b/>
          <w:lang w:eastAsia="en-US"/>
        </w:rPr>
      </w:pPr>
      <w:r w:rsidRPr="003A1D92">
        <w:rPr>
          <w:b/>
          <w:lang w:eastAsia="en-US"/>
        </w:rPr>
        <w:t>Функции портфолио</w:t>
      </w:r>
    </w:p>
    <w:p w:rsidR="0008159B" w:rsidRPr="003A1D92" w:rsidRDefault="0008159B" w:rsidP="0008159B">
      <w:pPr>
        <w:widowControl w:val="0"/>
        <w:autoSpaceDE w:val="0"/>
        <w:autoSpaceDN w:val="0"/>
        <w:spacing w:before="240" w:after="240"/>
        <w:jc w:val="both"/>
        <w:rPr>
          <w:lang w:eastAsia="en-US"/>
        </w:rPr>
      </w:pPr>
      <w:r w:rsidRPr="003A1D92">
        <w:rPr>
          <w:lang w:eastAsia="en-US"/>
        </w:rPr>
        <w:t>3.1.  Портфолио обучающегося как способ накопления и оценки динамики его личностных до</w:t>
      </w:r>
      <w:r w:rsidRPr="003A1D92">
        <w:rPr>
          <w:lang w:eastAsia="en-US"/>
        </w:rPr>
        <w:t>с</w:t>
      </w:r>
      <w:r w:rsidRPr="003A1D92">
        <w:rPr>
          <w:lang w:eastAsia="en-US"/>
        </w:rPr>
        <w:t>тижений в рамках реализации Программы воспитания выполняет следующие функции:</w:t>
      </w:r>
    </w:p>
    <w:p w:rsidR="0008159B" w:rsidRPr="003A1D92" w:rsidRDefault="0008159B" w:rsidP="003004E3">
      <w:pPr>
        <w:widowControl w:val="0"/>
        <w:numPr>
          <w:ilvl w:val="0"/>
          <w:numId w:val="17"/>
        </w:numPr>
        <w:autoSpaceDE w:val="0"/>
        <w:autoSpaceDN w:val="0"/>
        <w:jc w:val="both"/>
        <w:rPr>
          <w:lang w:eastAsia="en-US"/>
        </w:rPr>
      </w:pPr>
      <w:r w:rsidRPr="003A1D92">
        <w:rPr>
          <w:lang w:eastAsia="en-US"/>
        </w:rPr>
        <w:t>оценочная - обеспечивает системную оценку личностных результатов;</w:t>
      </w:r>
    </w:p>
    <w:p w:rsidR="0008159B" w:rsidRPr="003A1D92" w:rsidRDefault="0008159B" w:rsidP="003004E3">
      <w:pPr>
        <w:widowControl w:val="0"/>
        <w:numPr>
          <w:ilvl w:val="0"/>
          <w:numId w:val="17"/>
        </w:numPr>
        <w:autoSpaceDE w:val="0"/>
        <w:autoSpaceDN w:val="0"/>
        <w:jc w:val="both"/>
        <w:rPr>
          <w:lang w:eastAsia="en-US"/>
        </w:rPr>
      </w:pPr>
      <w:r w:rsidRPr="003A1D92">
        <w:rPr>
          <w:lang w:eastAsia="en-US"/>
        </w:rPr>
        <w:t>диагностическая - фиксирует изменения и рост за определённый период времени и позволяет сравнивать актуальные достижения обучающегося с его же успехами в иные периоды времени, планировать дальнейшую образовательную, творческую, социальную, коммуникативную и др. деятельность;</w:t>
      </w:r>
    </w:p>
    <w:p w:rsidR="0008159B" w:rsidRPr="003A1D92" w:rsidRDefault="0008159B" w:rsidP="003004E3">
      <w:pPr>
        <w:widowControl w:val="0"/>
        <w:numPr>
          <w:ilvl w:val="0"/>
          <w:numId w:val="17"/>
        </w:numPr>
        <w:autoSpaceDE w:val="0"/>
        <w:autoSpaceDN w:val="0"/>
        <w:jc w:val="both"/>
        <w:rPr>
          <w:lang w:eastAsia="en-US"/>
        </w:rPr>
      </w:pPr>
      <w:r w:rsidRPr="003A1D92">
        <w:rPr>
          <w:lang w:eastAsia="en-US"/>
        </w:rPr>
        <w:lastRenderedPageBreak/>
        <w:t>целеполагающая - поддерживает жизненные цели;</w:t>
      </w:r>
    </w:p>
    <w:p w:rsidR="0008159B" w:rsidRPr="003A1D92" w:rsidRDefault="0008159B" w:rsidP="003004E3">
      <w:pPr>
        <w:widowControl w:val="0"/>
        <w:numPr>
          <w:ilvl w:val="0"/>
          <w:numId w:val="17"/>
        </w:numPr>
        <w:autoSpaceDE w:val="0"/>
        <w:autoSpaceDN w:val="0"/>
        <w:jc w:val="both"/>
        <w:rPr>
          <w:lang w:eastAsia="en-US"/>
        </w:rPr>
      </w:pPr>
      <w:r w:rsidRPr="003A1D92">
        <w:rPr>
          <w:lang w:eastAsia="en-US"/>
        </w:rPr>
        <w:t>мотивационная - поощряет результаты обучающихся, преподавателей и родителей;</w:t>
      </w:r>
    </w:p>
    <w:p w:rsidR="0008159B" w:rsidRPr="003A1D92" w:rsidRDefault="0008159B" w:rsidP="003004E3">
      <w:pPr>
        <w:widowControl w:val="0"/>
        <w:numPr>
          <w:ilvl w:val="0"/>
          <w:numId w:val="17"/>
        </w:numPr>
        <w:autoSpaceDE w:val="0"/>
        <w:autoSpaceDN w:val="0"/>
        <w:jc w:val="both"/>
        <w:rPr>
          <w:lang w:eastAsia="en-US"/>
        </w:rPr>
      </w:pPr>
      <w:r w:rsidRPr="003A1D92">
        <w:rPr>
          <w:lang w:eastAsia="en-US"/>
        </w:rPr>
        <w:t>содержательная - раскрывает спектр мероприятий;</w:t>
      </w:r>
    </w:p>
    <w:p w:rsidR="0008159B" w:rsidRPr="003A1D92" w:rsidRDefault="0008159B" w:rsidP="003004E3">
      <w:pPr>
        <w:widowControl w:val="0"/>
        <w:numPr>
          <w:ilvl w:val="0"/>
          <w:numId w:val="17"/>
        </w:numPr>
        <w:autoSpaceDE w:val="0"/>
        <w:autoSpaceDN w:val="0"/>
        <w:jc w:val="both"/>
        <w:rPr>
          <w:lang w:eastAsia="en-US"/>
        </w:rPr>
      </w:pPr>
      <w:r w:rsidRPr="003A1D92">
        <w:rPr>
          <w:lang w:eastAsia="en-US"/>
        </w:rPr>
        <w:t>развивающая - обеспечивает непрерывность процесса достижения личностных р</w:t>
      </w:r>
      <w:r w:rsidRPr="003A1D92">
        <w:rPr>
          <w:lang w:eastAsia="en-US"/>
        </w:rPr>
        <w:t>е</w:t>
      </w:r>
      <w:r w:rsidRPr="003A1D92">
        <w:rPr>
          <w:lang w:eastAsia="en-US"/>
        </w:rPr>
        <w:t>зульт</w:t>
      </w:r>
      <w:r w:rsidRPr="003A1D92">
        <w:rPr>
          <w:lang w:eastAsia="en-US"/>
        </w:rPr>
        <w:t>а</w:t>
      </w:r>
      <w:r w:rsidRPr="003A1D92">
        <w:rPr>
          <w:lang w:eastAsia="en-US"/>
        </w:rPr>
        <w:t>тов;</w:t>
      </w:r>
    </w:p>
    <w:p w:rsidR="0008159B" w:rsidRPr="003A1D92" w:rsidRDefault="0008159B" w:rsidP="003004E3">
      <w:pPr>
        <w:widowControl w:val="0"/>
        <w:numPr>
          <w:ilvl w:val="0"/>
          <w:numId w:val="17"/>
        </w:numPr>
        <w:autoSpaceDE w:val="0"/>
        <w:autoSpaceDN w:val="0"/>
        <w:jc w:val="both"/>
        <w:rPr>
          <w:lang w:eastAsia="en-US"/>
        </w:rPr>
      </w:pPr>
      <w:r w:rsidRPr="003A1D92">
        <w:rPr>
          <w:lang w:eastAsia="en-US"/>
        </w:rPr>
        <w:t>рейтинговая - показывает диапазон развития и сформированности личностных р</w:t>
      </w:r>
      <w:r w:rsidRPr="003A1D92">
        <w:rPr>
          <w:lang w:eastAsia="en-US"/>
        </w:rPr>
        <w:t>е</w:t>
      </w:r>
      <w:r w:rsidRPr="003A1D92">
        <w:rPr>
          <w:lang w:eastAsia="en-US"/>
        </w:rPr>
        <w:t>зульт</w:t>
      </w:r>
      <w:r w:rsidRPr="003A1D92">
        <w:rPr>
          <w:lang w:eastAsia="en-US"/>
        </w:rPr>
        <w:t>а</w:t>
      </w:r>
      <w:r w:rsidRPr="003A1D92">
        <w:rPr>
          <w:lang w:eastAsia="en-US"/>
        </w:rPr>
        <w:t>тов.</w:t>
      </w:r>
    </w:p>
    <w:p w:rsidR="0008159B" w:rsidRPr="003A1D92" w:rsidRDefault="0008159B" w:rsidP="003004E3">
      <w:pPr>
        <w:widowControl w:val="0"/>
        <w:numPr>
          <w:ilvl w:val="0"/>
          <w:numId w:val="21"/>
        </w:numPr>
        <w:autoSpaceDE w:val="0"/>
        <w:autoSpaceDN w:val="0"/>
        <w:spacing w:before="240"/>
        <w:jc w:val="both"/>
        <w:rPr>
          <w:b/>
          <w:lang w:eastAsia="en-US"/>
        </w:rPr>
      </w:pPr>
      <w:r w:rsidRPr="003A1D92">
        <w:rPr>
          <w:b/>
          <w:lang w:eastAsia="en-US"/>
        </w:rPr>
        <w:t>Оформление портфолио</w:t>
      </w:r>
    </w:p>
    <w:p w:rsidR="0008159B" w:rsidRPr="003A1D92" w:rsidRDefault="0008159B" w:rsidP="0008159B">
      <w:pPr>
        <w:widowControl w:val="0"/>
        <w:autoSpaceDE w:val="0"/>
        <w:autoSpaceDN w:val="0"/>
        <w:spacing w:before="240"/>
        <w:jc w:val="both"/>
        <w:rPr>
          <w:lang w:eastAsia="en-US"/>
        </w:rPr>
      </w:pPr>
      <w:r w:rsidRPr="003A1D92">
        <w:rPr>
          <w:lang w:eastAsia="en-US"/>
        </w:rPr>
        <w:t>4.1. Портфолио обучающегося является одной из составляющих портрета выпускника.</w:t>
      </w:r>
    </w:p>
    <w:p w:rsidR="0008159B" w:rsidRPr="003A1D92" w:rsidRDefault="0008159B" w:rsidP="0008159B">
      <w:pPr>
        <w:widowControl w:val="0"/>
        <w:autoSpaceDE w:val="0"/>
        <w:autoSpaceDN w:val="0"/>
        <w:jc w:val="both"/>
        <w:rPr>
          <w:lang w:eastAsia="en-US"/>
        </w:rPr>
      </w:pPr>
      <w:r w:rsidRPr="003A1D92">
        <w:rPr>
          <w:lang w:eastAsia="en-US"/>
        </w:rPr>
        <w:t>4.2. Период составления портфолио - 1 - 4 года (1 - 4 классы начальной школы).</w:t>
      </w:r>
    </w:p>
    <w:p w:rsidR="0008159B" w:rsidRPr="003A1D92" w:rsidRDefault="0008159B" w:rsidP="0008159B">
      <w:pPr>
        <w:widowControl w:val="0"/>
        <w:autoSpaceDE w:val="0"/>
        <w:autoSpaceDN w:val="0"/>
        <w:jc w:val="both"/>
        <w:rPr>
          <w:lang w:eastAsia="en-US"/>
        </w:rPr>
      </w:pPr>
      <w:r w:rsidRPr="003A1D92">
        <w:rPr>
          <w:lang w:eastAsia="en-US"/>
        </w:rPr>
        <w:t>4.3. Портфолио хранится в Техникуме в течение всего срока обучения. При</w:t>
      </w:r>
      <w:r w:rsidRPr="003A1D92">
        <w:rPr>
          <w:spacing w:val="1"/>
          <w:lang w:eastAsia="en-US"/>
        </w:rPr>
        <w:t xml:space="preserve"> </w:t>
      </w:r>
      <w:r w:rsidRPr="003A1D92">
        <w:rPr>
          <w:lang w:eastAsia="en-US"/>
        </w:rPr>
        <w:t>переводе об</w:t>
      </w:r>
      <w:r w:rsidRPr="003A1D92">
        <w:rPr>
          <w:lang w:eastAsia="en-US"/>
        </w:rPr>
        <w:t>у</w:t>
      </w:r>
      <w:r w:rsidRPr="003A1D92">
        <w:rPr>
          <w:lang w:eastAsia="en-US"/>
        </w:rPr>
        <w:t>чающегося в другое образовательное учреждение, портфолио выдается на руки</w:t>
      </w:r>
      <w:r w:rsidRPr="003A1D92">
        <w:rPr>
          <w:spacing w:val="-62"/>
          <w:lang w:eastAsia="en-US"/>
        </w:rPr>
        <w:t xml:space="preserve"> </w:t>
      </w:r>
      <w:r w:rsidRPr="003A1D92">
        <w:rPr>
          <w:lang w:eastAsia="en-US"/>
        </w:rPr>
        <w:t>обуча</w:t>
      </w:r>
      <w:r w:rsidRPr="003A1D92">
        <w:rPr>
          <w:lang w:eastAsia="en-US"/>
        </w:rPr>
        <w:t>ю</w:t>
      </w:r>
      <w:r w:rsidRPr="003A1D92">
        <w:rPr>
          <w:lang w:eastAsia="en-US"/>
        </w:rPr>
        <w:t>щемуся вм</w:t>
      </w:r>
      <w:r w:rsidRPr="003A1D92">
        <w:rPr>
          <w:lang w:eastAsia="en-US"/>
        </w:rPr>
        <w:t>е</w:t>
      </w:r>
      <w:r w:rsidRPr="003A1D92">
        <w:rPr>
          <w:lang w:eastAsia="en-US"/>
        </w:rPr>
        <w:t>сте с личным делом.</w:t>
      </w:r>
    </w:p>
    <w:p w:rsidR="0008159B" w:rsidRPr="003A1D92" w:rsidRDefault="0008159B" w:rsidP="0008159B">
      <w:pPr>
        <w:widowControl w:val="0"/>
        <w:tabs>
          <w:tab w:val="left" w:pos="594"/>
        </w:tabs>
        <w:autoSpaceDE w:val="0"/>
        <w:autoSpaceDN w:val="0"/>
        <w:jc w:val="both"/>
        <w:rPr>
          <w:lang w:eastAsia="en-US"/>
        </w:rPr>
      </w:pPr>
      <w:r w:rsidRPr="003A1D92">
        <w:rPr>
          <w:lang w:eastAsia="en-US"/>
        </w:rPr>
        <w:t>4.4. При</w:t>
      </w:r>
      <w:r w:rsidRPr="003A1D92">
        <w:rPr>
          <w:spacing w:val="-6"/>
          <w:lang w:eastAsia="en-US"/>
        </w:rPr>
        <w:t xml:space="preserve"> </w:t>
      </w:r>
      <w:r w:rsidRPr="003A1D92">
        <w:rPr>
          <w:lang w:eastAsia="en-US"/>
        </w:rPr>
        <w:t>оформлении</w:t>
      </w:r>
      <w:r w:rsidRPr="003A1D92">
        <w:rPr>
          <w:spacing w:val="-2"/>
          <w:lang w:eastAsia="en-US"/>
        </w:rPr>
        <w:t xml:space="preserve"> </w:t>
      </w:r>
      <w:r w:rsidRPr="003A1D92">
        <w:rPr>
          <w:lang w:eastAsia="en-US"/>
        </w:rPr>
        <w:t>портфолио</w:t>
      </w:r>
      <w:r w:rsidRPr="003A1D92">
        <w:rPr>
          <w:spacing w:val="-5"/>
          <w:lang w:eastAsia="en-US"/>
        </w:rPr>
        <w:t xml:space="preserve"> </w:t>
      </w:r>
      <w:r w:rsidRPr="003A1D92">
        <w:rPr>
          <w:lang w:eastAsia="en-US"/>
        </w:rPr>
        <w:t>должны</w:t>
      </w:r>
      <w:r w:rsidRPr="003A1D92">
        <w:rPr>
          <w:spacing w:val="-4"/>
          <w:lang w:eastAsia="en-US"/>
        </w:rPr>
        <w:t xml:space="preserve"> </w:t>
      </w:r>
      <w:r w:rsidRPr="003A1D92">
        <w:rPr>
          <w:lang w:eastAsia="en-US"/>
        </w:rPr>
        <w:t>соблюдаться</w:t>
      </w:r>
      <w:r w:rsidRPr="003A1D92">
        <w:rPr>
          <w:spacing w:val="-4"/>
          <w:lang w:eastAsia="en-US"/>
        </w:rPr>
        <w:t xml:space="preserve"> </w:t>
      </w:r>
      <w:r w:rsidRPr="003A1D92">
        <w:rPr>
          <w:lang w:eastAsia="en-US"/>
        </w:rPr>
        <w:t>следующие</w:t>
      </w:r>
      <w:r w:rsidRPr="003A1D92">
        <w:rPr>
          <w:spacing w:val="-5"/>
          <w:lang w:eastAsia="en-US"/>
        </w:rPr>
        <w:t xml:space="preserve"> </w:t>
      </w:r>
      <w:r w:rsidRPr="003A1D92">
        <w:rPr>
          <w:lang w:eastAsia="en-US"/>
        </w:rPr>
        <w:t>требования:</w:t>
      </w:r>
    </w:p>
    <w:p w:rsidR="0008159B" w:rsidRPr="003A1D92" w:rsidRDefault="0008159B" w:rsidP="003004E3">
      <w:pPr>
        <w:widowControl w:val="0"/>
        <w:numPr>
          <w:ilvl w:val="0"/>
          <w:numId w:val="15"/>
        </w:numPr>
        <w:tabs>
          <w:tab w:val="left" w:pos="367"/>
        </w:tabs>
        <w:autoSpaceDE w:val="0"/>
        <w:autoSpaceDN w:val="0"/>
        <w:jc w:val="both"/>
        <w:rPr>
          <w:lang w:eastAsia="en-US"/>
        </w:rPr>
      </w:pPr>
      <w:r w:rsidRPr="003A1D92">
        <w:rPr>
          <w:lang w:eastAsia="en-US"/>
        </w:rPr>
        <w:t>систематичность</w:t>
      </w:r>
      <w:r w:rsidRPr="003A1D92">
        <w:rPr>
          <w:spacing w:val="-5"/>
          <w:lang w:eastAsia="en-US"/>
        </w:rPr>
        <w:t xml:space="preserve"> </w:t>
      </w:r>
      <w:r w:rsidRPr="003A1D92">
        <w:rPr>
          <w:lang w:eastAsia="en-US"/>
        </w:rPr>
        <w:t>и</w:t>
      </w:r>
      <w:r w:rsidRPr="003A1D92">
        <w:rPr>
          <w:spacing w:val="-1"/>
          <w:lang w:eastAsia="en-US"/>
        </w:rPr>
        <w:t xml:space="preserve"> </w:t>
      </w:r>
      <w:r w:rsidRPr="003A1D92">
        <w:rPr>
          <w:lang w:eastAsia="en-US"/>
        </w:rPr>
        <w:t>регулярность</w:t>
      </w:r>
      <w:r w:rsidRPr="003A1D92">
        <w:rPr>
          <w:spacing w:val="-3"/>
          <w:lang w:eastAsia="en-US"/>
        </w:rPr>
        <w:t xml:space="preserve"> </w:t>
      </w:r>
      <w:r w:rsidRPr="003A1D92">
        <w:rPr>
          <w:lang w:eastAsia="en-US"/>
        </w:rPr>
        <w:t>ведения</w:t>
      </w:r>
      <w:r w:rsidRPr="003A1D92">
        <w:rPr>
          <w:spacing w:val="-4"/>
          <w:lang w:eastAsia="en-US"/>
        </w:rPr>
        <w:t xml:space="preserve"> </w:t>
      </w:r>
      <w:r w:rsidRPr="003A1D92">
        <w:rPr>
          <w:lang w:eastAsia="en-US"/>
        </w:rPr>
        <w:t>портфолио;</w:t>
      </w:r>
    </w:p>
    <w:p w:rsidR="0008159B" w:rsidRPr="003A1D92" w:rsidRDefault="0008159B" w:rsidP="003004E3">
      <w:pPr>
        <w:widowControl w:val="0"/>
        <w:numPr>
          <w:ilvl w:val="0"/>
          <w:numId w:val="15"/>
        </w:numPr>
        <w:tabs>
          <w:tab w:val="left" w:pos="367"/>
        </w:tabs>
        <w:autoSpaceDE w:val="0"/>
        <w:autoSpaceDN w:val="0"/>
        <w:spacing w:before="18"/>
        <w:jc w:val="both"/>
        <w:rPr>
          <w:lang w:eastAsia="en-US"/>
        </w:rPr>
      </w:pPr>
      <w:r w:rsidRPr="003A1D92">
        <w:rPr>
          <w:lang w:eastAsia="en-US"/>
        </w:rPr>
        <w:t>достоверность</w:t>
      </w:r>
      <w:r w:rsidRPr="003A1D92">
        <w:rPr>
          <w:spacing w:val="-7"/>
          <w:lang w:eastAsia="en-US"/>
        </w:rPr>
        <w:t xml:space="preserve"> </w:t>
      </w:r>
      <w:r w:rsidRPr="003A1D92">
        <w:rPr>
          <w:lang w:eastAsia="en-US"/>
        </w:rPr>
        <w:t>сведений,</w:t>
      </w:r>
      <w:r w:rsidRPr="003A1D92">
        <w:rPr>
          <w:spacing w:val="-7"/>
          <w:lang w:eastAsia="en-US"/>
        </w:rPr>
        <w:t xml:space="preserve"> </w:t>
      </w:r>
      <w:r w:rsidRPr="003A1D92">
        <w:rPr>
          <w:lang w:eastAsia="en-US"/>
        </w:rPr>
        <w:t>представленных</w:t>
      </w:r>
      <w:r w:rsidRPr="003A1D92">
        <w:rPr>
          <w:spacing w:val="-6"/>
          <w:lang w:eastAsia="en-US"/>
        </w:rPr>
        <w:t xml:space="preserve"> </w:t>
      </w:r>
      <w:r w:rsidRPr="003A1D92">
        <w:rPr>
          <w:lang w:eastAsia="en-US"/>
        </w:rPr>
        <w:t>в</w:t>
      </w:r>
      <w:r w:rsidRPr="003A1D92">
        <w:rPr>
          <w:spacing w:val="-4"/>
          <w:lang w:eastAsia="en-US"/>
        </w:rPr>
        <w:t xml:space="preserve"> </w:t>
      </w:r>
      <w:r w:rsidRPr="003A1D92">
        <w:rPr>
          <w:lang w:eastAsia="en-US"/>
        </w:rPr>
        <w:t>портфолио;</w:t>
      </w:r>
    </w:p>
    <w:p w:rsidR="0008159B" w:rsidRPr="003A1D92" w:rsidRDefault="0008159B" w:rsidP="003004E3">
      <w:pPr>
        <w:widowControl w:val="0"/>
        <w:numPr>
          <w:ilvl w:val="0"/>
          <w:numId w:val="15"/>
        </w:numPr>
        <w:tabs>
          <w:tab w:val="left" w:pos="367"/>
        </w:tabs>
        <w:autoSpaceDE w:val="0"/>
        <w:autoSpaceDN w:val="0"/>
        <w:spacing w:before="18"/>
        <w:jc w:val="both"/>
        <w:rPr>
          <w:lang w:eastAsia="en-US"/>
        </w:rPr>
      </w:pPr>
      <w:r w:rsidRPr="003A1D92">
        <w:rPr>
          <w:lang w:eastAsia="en-US"/>
        </w:rPr>
        <w:t>аккуратность</w:t>
      </w:r>
      <w:r w:rsidRPr="003A1D92">
        <w:rPr>
          <w:spacing w:val="-6"/>
          <w:lang w:eastAsia="en-US"/>
        </w:rPr>
        <w:t xml:space="preserve"> </w:t>
      </w:r>
      <w:r w:rsidRPr="003A1D92">
        <w:rPr>
          <w:lang w:eastAsia="en-US"/>
        </w:rPr>
        <w:t>и</w:t>
      </w:r>
      <w:r w:rsidRPr="003A1D92">
        <w:rPr>
          <w:spacing w:val="-1"/>
          <w:lang w:eastAsia="en-US"/>
        </w:rPr>
        <w:t xml:space="preserve"> </w:t>
      </w:r>
      <w:r w:rsidRPr="003A1D92">
        <w:rPr>
          <w:lang w:eastAsia="en-US"/>
        </w:rPr>
        <w:t>эстетичность</w:t>
      </w:r>
      <w:r w:rsidRPr="003A1D92">
        <w:rPr>
          <w:spacing w:val="-3"/>
          <w:lang w:eastAsia="en-US"/>
        </w:rPr>
        <w:t xml:space="preserve"> </w:t>
      </w:r>
      <w:r w:rsidRPr="003A1D92">
        <w:rPr>
          <w:lang w:eastAsia="en-US"/>
        </w:rPr>
        <w:t>оформления;</w:t>
      </w:r>
    </w:p>
    <w:p w:rsidR="0008159B" w:rsidRPr="003A1D92" w:rsidRDefault="0008159B" w:rsidP="003004E3">
      <w:pPr>
        <w:widowControl w:val="0"/>
        <w:numPr>
          <w:ilvl w:val="0"/>
          <w:numId w:val="15"/>
        </w:numPr>
        <w:tabs>
          <w:tab w:val="left" w:pos="367"/>
        </w:tabs>
        <w:autoSpaceDE w:val="0"/>
        <w:autoSpaceDN w:val="0"/>
        <w:spacing w:before="18"/>
        <w:jc w:val="both"/>
        <w:rPr>
          <w:lang w:eastAsia="en-US"/>
        </w:rPr>
      </w:pPr>
      <w:r w:rsidRPr="003A1D92">
        <w:rPr>
          <w:lang w:eastAsia="en-US"/>
        </w:rPr>
        <w:t>разборчивость</w:t>
      </w:r>
      <w:r w:rsidRPr="003A1D92">
        <w:rPr>
          <w:spacing w:val="-4"/>
          <w:lang w:eastAsia="en-US"/>
        </w:rPr>
        <w:t xml:space="preserve"> </w:t>
      </w:r>
      <w:r w:rsidRPr="003A1D92">
        <w:rPr>
          <w:lang w:eastAsia="en-US"/>
        </w:rPr>
        <w:t>при ведении</w:t>
      </w:r>
      <w:r w:rsidRPr="003A1D92">
        <w:rPr>
          <w:spacing w:val="-3"/>
          <w:lang w:eastAsia="en-US"/>
        </w:rPr>
        <w:t xml:space="preserve"> </w:t>
      </w:r>
      <w:r w:rsidRPr="003A1D92">
        <w:rPr>
          <w:lang w:eastAsia="en-US"/>
        </w:rPr>
        <w:t>записей;</w:t>
      </w:r>
    </w:p>
    <w:p w:rsidR="0008159B" w:rsidRPr="003A1D92" w:rsidRDefault="0008159B" w:rsidP="003004E3">
      <w:pPr>
        <w:widowControl w:val="0"/>
        <w:numPr>
          <w:ilvl w:val="0"/>
          <w:numId w:val="15"/>
        </w:numPr>
        <w:tabs>
          <w:tab w:val="left" w:pos="367"/>
        </w:tabs>
        <w:autoSpaceDE w:val="0"/>
        <w:autoSpaceDN w:val="0"/>
        <w:spacing w:before="18"/>
        <w:jc w:val="both"/>
        <w:rPr>
          <w:lang w:eastAsia="en-US"/>
        </w:rPr>
      </w:pPr>
      <w:r w:rsidRPr="003A1D92">
        <w:rPr>
          <w:lang w:eastAsia="en-US"/>
        </w:rPr>
        <w:t>целостность</w:t>
      </w:r>
      <w:r w:rsidRPr="003A1D92">
        <w:rPr>
          <w:spacing w:val="-5"/>
          <w:lang w:eastAsia="en-US"/>
        </w:rPr>
        <w:t xml:space="preserve"> </w:t>
      </w:r>
      <w:r w:rsidRPr="003A1D92">
        <w:rPr>
          <w:lang w:eastAsia="en-US"/>
        </w:rPr>
        <w:t>и</w:t>
      </w:r>
      <w:r w:rsidRPr="003A1D92">
        <w:rPr>
          <w:spacing w:val="-5"/>
          <w:lang w:eastAsia="en-US"/>
        </w:rPr>
        <w:t xml:space="preserve"> </w:t>
      </w:r>
      <w:r w:rsidRPr="003A1D92">
        <w:rPr>
          <w:lang w:eastAsia="en-US"/>
        </w:rPr>
        <w:t>эстетическая</w:t>
      </w:r>
      <w:r w:rsidRPr="003A1D92">
        <w:rPr>
          <w:spacing w:val="-4"/>
          <w:lang w:eastAsia="en-US"/>
        </w:rPr>
        <w:t xml:space="preserve"> </w:t>
      </w:r>
      <w:r w:rsidRPr="003A1D92">
        <w:rPr>
          <w:lang w:eastAsia="en-US"/>
        </w:rPr>
        <w:t>завершенность</w:t>
      </w:r>
      <w:r w:rsidRPr="003A1D92">
        <w:rPr>
          <w:spacing w:val="-3"/>
          <w:lang w:eastAsia="en-US"/>
        </w:rPr>
        <w:t xml:space="preserve"> </w:t>
      </w:r>
      <w:r w:rsidRPr="003A1D92">
        <w:rPr>
          <w:lang w:eastAsia="en-US"/>
        </w:rPr>
        <w:t>представленных</w:t>
      </w:r>
      <w:r w:rsidRPr="003A1D92">
        <w:rPr>
          <w:spacing w:val="-3"/>
          <w:lang w:eastAsia="en-US"/>
        </w:rPr>
        <w:t xml:space="preserve"> </w:t>
      </w:r>
      <w:r w:rsidRPr="003A1D92">
        <w:rPr>
          <w:lang w:eastAsia="en-US"/>
        </w:rPr>
        <w:t>материалов;</w:t>
      </w:r>
    </w:p>
    <w:p w:rsidR="0008159B" w:rsidRPr="003A1D92" w:rsidRDefault="0008159B" w:rsidP="003004E3">
      <w:pPr>
        <w:widowControl w:val="0"/>
        <w:numPr>
          <w:ilvl w:val="0"/>
          <w:numId w:val="15"/>
        </w:numPr>
        <w:tabs>
          <w:tab w:val="left" w:pos="367"/>
        </w:tabs>
        <w:autoSpaceDE w:val="0"/>
        <w:autoSpaceDN w:val="0"/>
        <w:spacing w:before="18"/>
        <w:jc w:val="both"/>
        <w:rPr>
          <w:lang w:eastAsia="en-US"/>
        </w:rPr>
      </w:pPr>
      <w:r w:rsidRPr="003A1D92">
        <w:rPr>
          <w:lang w:eastAsia="en-US"/>
        </w:rPr>
        <w:t>наглядность;</w:t>
      </w:r>
    </w:p>
    <w:p w:rsidR="0008159B" w:rsidRPr="003A1D92" w:rsidRDefault="0008159B" w:rsidP="003004E3">
      <w:pPr>
        <w:widowControl w:val="0"/>
        <w:numPr>
          <w:ilvl w:val="0"/>
          <w:numId w:val="15"/>
        </w:numPr>
        <w:tabs>
          <w:tab w:val="left" w:pos="367"/>
        </w:tabs>
        <w:autoSpaceDE w:val="0"/>
        <w:autoSpaceDN w:val="0"/>
        <w:spacing w:before="18"/>
        <w:jc w:val="both"/>
        <w:rPr>
          <w:lang w:eastAsia="en-US"/>
        </w:rPr>
      </w:pPr>
      <w:r w:rsidRPr="003A1D92">
        <w:rPr>
          <w:lang w:eastAsia="en-US"/>
        </w:rPr>
        <w:t>сохранность</w:t>
      </w:r>
      <w:r w:rsidRPr="003A1D92">
        <w:rPr>
          <w:spacing w:val="-5"/>
          <w:lang w:eastAsia="en-US"/>
        </w:rPr>
        <w:t xml:space="preserve"> </w:t>
      </w:r>
      <w:r w:rsidRPr="003A1D92">
        <w:rPr>
          <w:lang w:eastAsia="en-US"/>
        </w:rPr>
        <w:t>портфолио.</w:t>
      </w:r>
    </w:p>
    <w:p w:rsidR="0008159B" w:rsidRPr="003A1D92" w:rsidRDefault="0008159B" w:rsidP="0008159B">
      <w:pPr>
        <w:widowControl w:val="0"/>
        <w:tabs>
          <w:tab w:val="left" w:pos="694"/>
        </w:tabs>
        <w:autoSpaceDE w:val="0"/>
        <w:autoSpaceDN w:val="0"/>
        <w:spacing w:line="254" w:lineRule="auto"/>
        <w:ind w:right="640"/>
        <w:jc w:val="both"/>
        <w:rPr>
          <w:spacing w:val="-1"/>
          <w:lang w:eastAsia="en-US"/>
        </w:rPr>
      </w:pPr>
      <w:r w:rsidRPr="003A1D92">
        <w:rPr>
          <w:lang w:eastAsia="en-US"/>
        </w:rPr>
        <w:t>4.5. Обучающийся</w:t>
      </w:r>
      <w:r w:rsidRPr="003A1D92">
        <w:rPr>
          <w:spacing w:val="-4"/>
          <w:lang w:eastAsia="en-US"/>
        </w:rPr>
        <w:t xml:space="preserve"> </w:t>
      </w:r>
      <w:r w:rsidRPr="003A1D92">
        <w:rPr>
          <w:lang w:eastAsia="en-US"/>
        </w:rPr>
        <w:t>оформляет и пополняет Портфолио</w:t>
      </w:r>
      <w:r w:rsidRPr="003A1D92">
        <w:rPr>
          <w:spacing w:val="-4"/>
          <w:lang w:eastAsia="en-US"/>
        </w:rPr>
        <w:t xml:space="preserve"> </w:t>
      </w:r>
      <w:r w:rsidRPr="003A1D92">
        <w:rPr>
          <w:lang w:eastAsia="en-US"/>
        </w:rPr>
        <w:t>в</w:t>
      </w:r>
      <w:r w:rsidRPr="003A1D92">
        <w:rPr>
          <w:spacing w:val="-5"/>
          <w:lang w:eastAsia="en-US"/>
        </w:rPr>
        <w:t xml:space="preserve"> </w:t>
      </w:r>
      <w:r w:rsidRPr="003A1D92">
        <w:rPr>
          <w:lang w:eastAsia="en-US"/>
        </w:rPr>
        <w:t>соответствии</w:t>
      </w:r>
      <w:r w:rsidRPr="003A1D92">
        <w:rPr>
          <w:spacing w:val="-3"/>
          <w:lang w:eastAsia="en-US"/>
        </w:rPr>
        <w:t xml:space="preserve"> </w:t>
      </w:r>
      <w:r w:rsidRPr="003A1D92">
        <w:rPr>
          <w:lang w:eastAsia="en-US"/>
        </w:rPr>
        <w:t>с</w:t>
      </w:r>
      <w:r w:rsidRPr="003A1D92">
        <w:rPr>
          <w:spacing w:val="-4"/>
          <w:lang w:eastAsia="en-US"/>
        </w:rPr>
        <w:t xml:space="preserve"> </w:t>
      </w:r>
      <w:r w:rsidRPr="003A1D92">
        <w:rPr>
          <w:lang w:eastAsia="en-US"/>
        </w:rPr>
        <w:t>принятой</w:t>
      </w:r>
      <w:r w:rsidRPr="003A1D92">
        <w:rPr>
          <w:spacing w:val="-2"/>
          <w:lang w:eastAsia="en-US"/>
        </w:rPr>
        <w:t xml:space="preserve"> </w:t>
      </w:r>
      <w:r w:rsidRPr="003A1D92">
        <w:rPr>
          <w:lang w:eastAsia="en-US"/>
        </w:rPr>
        <w:t>стру</w:t>
      </w:r>
      <w:r w:rsidRPr="003A1D92">
        <w:rPr>
          <w:lang w:eastAsia="en-US"/>
        </w:rPr>
        <w:t>к</w:t>
      </w:r>
      <w:r w:rsidRPr="003A1D92">
        <w:rPr>
          <w:lang w:eastAsia="en-US"/>
        </w:rPr>
        <w:t>турой.</w:t>
      </w:r>
      <w:r w:rsidRPr="003A1D92">
        <w:rPr>
          <w:spacing w:val="-62"/>
          <w:lang w:eastAsia="en-US"/>
        </w:rPr>
        <w:t xml:space="preserve"> </w:t>
      </w:r>
      <w:r w:rsidRPr="003A1D92">
        <w:rPr>
          <w:lang w:eastAsia="en-US"/>
        </w:rPr>
        <w:t>Имеет право включать в папку дополнительные разделы, материалы, элементы</w:t>
      </w:r>
      <w:r w:rsidRPr="003A1D92">
        <w:rPr>
          <w:spacing w:val="1"/>
          <w:lang w:eastAsia="en-US"/>
        </w:rPr>
        <w:t xml:space="preserve"> </w:t>
      </w:r>
      <w:r w:rsidRPr="003A1D92">
        <w:rPr>
          <w:lang w:eastAsia="en-US"/>
        </w:rPr>
        <w:t>оформления,</w:t>
      </w:r>
      <w:r w:rsidRPr="003A1D92">
        <w:rPr>
          <w:spacing w:val="-2"/>
          <w:lang w:eastAsia="en-US"/>
        </w:rPr>
        <w:t xml:space="preserve"> </w:t>
      </w:r>
      <w:r w:rsidRPr="003A1D92">
        <w:rPr>
          <w:lang w:eastAsia="en-US"/>
        </w:rPr>
        <w:t>отражающие</w:t>
      </w:r>
      <w:r w:rsidRPr="003A1D92">
        <w:rPr>
          <w:spacing w:val="-3"/>
          <w:lang w:eastAsia="en-US"/>
        </w:rPr>
        <w:t xml:space="preserve"> </w:t>
      </w:r>
      <w:r w:rsidRPr="003A1D92">
        <w:rPr>
          <w:lang w:eastAsia="en-US"/>
        </w:rPr>
        <w:t>его</w:t>
      </w:r>
      <w:r w:rsidRPr="003A1D92">
        <w:rPr>
          <w:spacing w:val="-1"/>
          <w:lang w:eastAsia="en-US"/>
        </w:rPr>
        <w:t xml:space="preserve"> </w:t>
      </w:r>
      <w:r w:rsidRPr="003A1D92">
        <w:rPr>
          <w:lang w:eastAsia="en-US"/>
        </w:rPr>
        <w:t>индивидуальность.</w:t>
      </w:r>
      <w:r w:rsidRPr="003A1D92">
        <w:rPr>
          <w:spacing w:val="-1"/>
          <w:lang w:eastAsia="en-US"/>
        </w:rPr>
        <w:t xml:space="preserve"> </w:t>
      </w:r>
    </w:p>
    <w:p w:rsidR="0008159B" w:rsidRPr="003A1D92" w:rsidRDefault="0008159B" w:rsidP="0008159B">
      <w:pPr>
        <w:widowControl w:val="0"/>
        <w:tabs>
          <w:tab w:val="left" w:pos="694"/>
        </w:tabs>
        <w:autoSpaceDE w:val="0"/>
        <w:autoSpaceDN w:val="0"/>
        <w:spacing w:line="254" w:lineRule="auto"/>
        <w:ind w:right="640"/>
        <w:jc w:val="both"/>
        <w:rPr>
          <w:lang w:eastAsia="en-US"/>
        </w:rPr>
      </w:pPr>
      <w:r w:rsidRPr="003A1D92">
        <w:rPr>
          <w:lang w:eastAsia="en-US"/>
        </w:rPr>
        <w:t>4.6. Учет документов, входящих в портфолио, осуществляет классный руковод</w:t>
      </w:r>
      <w:r w:rsidRPr="003A1D92">
        <w:rPr>
          <w:lang w:eastAsia="en-US"/>
        </w:rPr>
        <w:t>и</w:t>
      </w:r>
      <w:r w:rsidRPr="003A1D92">
        <w:rPr>
          <w:lang w:eastAsia="en-US"/>
        </w:rPr>
        <w:t>тель, который оказывает помощь обучающемуся в процессе формирования Портф</w:t>
      </w:r>
      <w:r w:rsidRPr="003A1D92">
        <w:rPr>
          <w:lang w:eastAsia="en-US"/>
        </w:rPr>
        <w:t>о</w:t>
      </w:r>
      <w:r w:rsidRPr="003A1D92">
        <w:rPr>
          <w:lang w:eastAsia="en-US"/>
        </w:rPr>
        <w:t>лио, осуществляет посредническую функцию между обучающимися и преподават</w:t>
      </w:r>
      <w:r w:rsidRPr="003A1D92">
        <w:rPr>
          <w:lang w:eastAsia="en-US"/>
        </w:rPr>
        <w:t>е</w:t>
      </w:r>
      <w:r w:rsidRPr="003A1D92">
        <w:rPr>
          <w:lang w:eastAsia="en-US"/>
        </w:rPr>
        <w:t>лями, педагогами дополнительного образования, представителями социума в целях пополнения портфолио.</w:t>
      </w:r>
    </w:p>
    <w:p w:rsidR="0008159B" w:rsidRPr="003A1D92" w:rsidRDefault="0008159B" w:rsidP="0008159B">
      <w:pPr>
        <w:widowControl w:val="0"/>
        <w:autoSpaceDE w:val="0"/>
        <w:autoSpaceDN w:val="0"/>
        <w:jc w:val="both"/>
        <w:rPr>
          <w:lang w:eastAsia="en-US"/>
        </w:rPr>
      </w:pPr>
      <w:r w:rsidRPr="003A1D92">
        <w:rPr>
          <w:lang w:eastAsia="en-US"/>
        </w:rPr>
        <w:t>4.7. Ответственность за организацию формирования портфолио и систематическое зн</w:t>
      </w:r>
      <w:r w:rsidRPr="003A1D92">
        <w:rPr>
          <w:lang w:eastAsia="en-US"/>
        </w:rPr>
        <w:t>а</w:t>
      </w:r>
      <w:r w:rsidRPr="003A1D92">
        <w:rPr>
          <w:lang w:eastAsia="en-US"/>
        </w:rPr>
        <w:t>комство родителей (законных представителей) с его содержанием возлагается на классн</w:t>
      </w:r>
      <w:r w:rsidRPr="003A1D92">
        <w:rPr>
          <w:lang w:eastAsia="en-US"/>
        </w:rPr>
        <w:t>о</w:t>
      </w:r>
      <w:r w:rsidRPr="003A1D92">
        <w:rPr>
          <w:lang w:eastAsia="en-US"/>
        </w:rPr>
        <w:t>го руководит</w:t>
      </w:r>
      <w:r w:rsidRPr="003A1D92">
        <w:rPr>
          <w:lang w:eastAsia="en-US"/>
        </w:rPr>
        <w:t>е</w:t>
      </w:r>
      <w:r w:rsidRPr="003A1D92">
        <w:rPr>
          <w:lang w:eastAsia="en-US"/>
        </w:rPr>
        <w:t>ля.</w:t>
      </w:r>
    </w:p>
    <w:p w:rsidR="0008159B" w:rsidRPr="003A1D92" w:rsidRDefault="0008159B" w:rsidP="0008159B">
      <w:pPr>
        <w:widowControl w:val="0"/>
        <w:autoSpaceDE w:val="0"/>
        <w:autoSpaceDN w:val="0"/>
        <w:jc w:val="both"/>
        <w:rPr>
          <w:lang w:eastAsia="en-US"/>
        </w:rPr>
      </w:pPr>
      <w:r w:rsidRPr="003A1D92">
        <w:rPr>
          <w:lang w:eastAsia="en-US"/>
        </w:rPr>
        <w:t>4.8. Функциональные обязанности участников воспитательного процесса при ведении портф</w:t>
      </w:r>
      <w:r w:rsidRPr="003A1D92">
        <w:rPr>
          <w:lang w:eastAsia="en-US"/>
        </w:rPr>
        <w:t>о</w:t>
      </w:r>
      <w:r w:rsidRPr="003A1D92">
        <w:rPr>
          <w:lang w:eastAsia="en-US"/>
        </w:rPr>
        <w:t>лио обучающегося.</w:t>
      </w:r>
    </w:p>
    <w:p w:rsidR="0008159B" w:rsidRPr="003A1D92" w:rsidRDefault="0008159B" w:rsidP="0008159B">
      <w:pPr>
        <w:widowControl w:val="0"/>
        <w:autoSpaceDE w:val="0"/>
        <w:autoSpaceDN w:val="0"/>
        <w:jc w:val="both"/>
        <w:rPr>
          <w:lang w:eastAsia="en-US"/>
        </w:rPr>
      </w:pPr>
      <w:r w:rsidRPr="003A1D92">
        <w:rPr>
          <w:lang w:eastAsia="en-US"/>
        </w:rPr>
        <w:t>В формировании     портфолио     участвуют     обучающиеся, классный руководитель, препод</w:t>
      </w:r>
      <w:r w:rsidRPr="003A1D92">
        <w:rPr>
          <w:lang w:eastAsia="en-US"/>
        </w:rPr>
        <w:t>а</w:t>
      </w:r>
      <w:r w:rsidRPr="003A1D92">
        <w:rPr>
          <w:lang w:eastAsia="en-US"/>
        </w:rPr>
        <w:t>ватели, педагог-психолог, педагоги дополнительного образования, заместитель директора по УВР и другие педагогические работники. При формировании портфолио функциональные обязанности между участниками образовательного процесса распред</w:t>
      </w:r>
      <w:r w:rsidRPr="003A1D92">
        <w:rPr>
          <w:lang w:eastAsia="en-US"/>
        </w:rPr>
        <w:t>е</w:t>
      </w:r>
      <w:r w:rsidRPr="003A1D92">
        <w:rPr>
          <w:lang w:eastAsia="en-US"/>
        </w:rPr>
        <w:t>ляются следующим образом:</w:t>
      </w:r>
    </w:p>
    <w:p w:rsidR="0008159B" w:rsidRPr="003A1D92" w:rsidRDefault="0008159B" w:rsidP="003004E3">
      <w:pPr>
        <w:widowControl w:val="0"/>
        <w:numPr>
          <w:ilvl w:val="0"/>
          <w:numId w:val="14"/>
        </w:numPr>
        <w:autoSpaceDE w:val="0"/>
        <w:autoSpaceDN w:val="0"/>
        <w:jc w:val="both"/>
        <w:rPr>
          <w:lang w:eastAsia="en-US"/>
        </w:rPr>
      </w:pPr>
      <w:r w:rsidRPr="003A1D92">
        <w:rPr>
          <w:lang w:eastAsia="en-US"/>
        </w:rPr>
        <w:t>обучающийся ведет работу по формированию и заполнению портфолио;</w:t>
      </w:r>
    </w:p>
    <w:p w:rsidR="0008159B" w:rsidRPr="003A1D92" w:rsidRDefault="0008159B" w:rsidP="003004E3">
      <w:pPr>
        <w:widowControl w:val="0"/>
        <w:numPr>
          <w:ilvl w:val="0"/>
          <w:numId w:val="14"/>
        </w:numPr>
        <w:autoSpaceDE w:val="0"/>
        <w:autoSpaceDN w:val="0"/>
        <w:jc w:val="both"/>
        <w:rPr>
          <w:lang w:eastAsia="en-US"/>
        </w:rPr>
      </w:pPr>
      <w:r w:rsidRPr="003A1D92">
        <w:rPr>
          <w:lang w:eastAsia="en-US"/>
        </w:rPr>
        <w:t>заместитель директора по УВР организует работу по реализации в практике работы технологии портфолио как метода оценивания индивидуальных достижений об</w:t>
      </w:r>
      <w:r w:rsidRPr="003A1D92">
        <w:rPr>
          <w:lang w:eastAsia="en-US"/>
        </w:rPr>
        <w:t>у</w:t>
      </w:r>
      <w:r w:rsidRPr="003A1D92">
        <w:rPr>
          <w:lang w:eastAsia="en-US"/>
        </w:rPr>
        <w:t>чающихся;</w:t>
      </w:r>
    </w:p>
    <w:p w:rsidR="0008159B" w:rsidRPr="003A1D92" w:rsidRDefault="0008159B" w:rsidP="003004E3">
      <w:pPr>
        <w:widowControl w:val="0"/>
        <w:numPr>
          <w:ilvl w:val="0"/>
          <w:numId w:val="14"/>
        </w:numPr>
        <w:autoSpaceDE w:val="0"/>
        <w:autoSpaceDN w:val="0"/>
        <w:jc w:val="both"/>
        <w:rPr>
          <w:lang w:eastAsia="en-US"/>
        </w:rPr>
      </w:pPr>
      <w:r w:rsidRPr="003A1D92">
        <w:rPr>
          <w:lang w:eastAsia="en-US"/>
        </w:rPr>
        <w:t>классный руководитель оказывает помощь обучающимся в процессе формирования портфолио; проводит информационную, консультативную, диагностическую раб</w:t>
      </w:r>
      <w:r w:rsidRPr="003A1D92">
        <w:rPr>
          <w:lang w:eastAsia="en-US"/>
        </w:rPr>
        <w:t>о</w:t>
      </w:r>
      <w:r w:rsidRPr="003A1D92">
        <w:rPr>
          <w:lang w:eastAsia="en-US"/>
        </w:rPr>
        <w:t>ту по формированию портфолио с обучающимися и их родителями; осуществляет посредническую функцию между обучающимися и учителями, педагогами допо</w:t>
      </w:r>
      <w:r w:rsidRPr="003A1D92">
        <w:rPr>
          <w:lang w:eastAsia="en-US"/>
        </w:rPr>
        <w:t>л</w:t>
      </w:r>
      <w:r w:rsidRPr="003A1D92">
        <w:rPr>
          <w:lang w:eastAsia="en-US"/>
        </w:rPr>
        <w:t>нительного образования, представителями социума в целях пополнения портф</w:t>
      </w:r>
      <w:r w:rsidRPr="003A1D92">
        <w:rPr>
          <w:lang w:eastAsia="en-US"/>
        </w:rPr>
        <w:t>о</w:t>
      </w:r>
      <w:r w:rsidRPr="003A1D92">
        <w:rPr>
          <w:lang w:eastAsia="en-US"/>
        </w:rPr>
        <w:lastRenderedPageBreak/>
        <w:t>лио; осуществляет контроль за пополнением обучающимися портфолио; обеспеч</w:t>
      </w:r>
      <w:r w:rsidRPr="003A1D92">
        <w:rPr>
          <w:lang w:eastAsia="en-US"/>
        </w:rPr>
        <w:t>и</w:t>
      </w:r>
      <w:r w:rsidRPr="003A1D92">
        <w:rPr>
          <w:lang w:eastAsia="en-US"/>
        </w:rPr>
        <w:t>вает обучающихся необходимыми формами, бланками, рекомендациями; оформл</w:t>
      </w:r>
      <w:r w:rsidRPr="003A1D92">
        <w:rPr>
          <w:lang w:eastAsia="en-US"/>
        </w:rPr>
        <w:t>я</w:t>
      </w:r>
      <w:r w:rsidRPr="003A1D92">
        <w:rPr>
          <w:lang w:eastAsia="en-US"/>
        </w:rPr>
        <w:t>ет итоговые документы;</w:t>
      </w:r>
    </w:p>
    <w:p w:rsidR="0008159B" w:rsidRPr="003A1D92" w:rsidRDefault="0008159B" w:rsidP="003004E3">
      <w:pPr>
        <w:widowControl w:val="0"/>
        <w:numPr>
          <w:ilvl w:val="0"/>
          <w:numId w:val="14"/>
        </w:numPr>
        <w:autoSpaceDE w:val="0"/>
        <w:autoSpaceDN w:val="0"/>
        <w:jc w:val="both"/>
        <w:rPr>
          <w:lang w:eastAsia="en-US"/>
        </w:rPr>
      </w:pPr>
      <w:r w:rsidRPr="003A1D92">
        <w:rPr>
          <w:lang w:eastAsia="en-US"/>
        </w:rPr>
        <w:t>учителя-предметники, педагоги дополнительного образования проводят информ</w:t>
      </w:r>
      <w:r w:rsidRPr="003A1D92">
        <w:rPr>
          <w:lang w:eastAsia="en-US"/>
        </w:rPr>
        <w:t>а</w:t>
      </w:r>
      <w:r w:rsidRPr="003A1D92">
        <w:rPr>
          <w:lang w:eastAsia="en-US"/>
        </w:rPr>
        <w:t>ционную работу с обучающимися и их родителями по формированию портфолио; предоставляют обучающимся места деятельности для накопления материалов портфолио; организуют проведение олимпиад, конкурсов, конференций по предм</w:t>
      </w:r>
      <w:r w:rsidRPr="003A1D92">
        <w:rPr>
          <w:lang w:eastAsia="en-US"/>
        </w:rPr>
        <w:t>е</w:t>
      </w:r>
      <w:r w:rsidRPr="003A1D92">
        <w:rPr>
          <w:lang w:eastAsia="en-US"/>
        </w:rPr>
        <w:t>ту или образовательной области;</w:t>
      </w:r>
    </w:p>
    <w:p w:rsidR="0008159B" w:rsidRPr="003A1D92" w:rsidRDefault="0008159B" w:rsidP="003004E3">
      <w:pPr>
        <w:widowControl w:val="0"/>
        <w:numPr>
          <w:ilvl w:val="0"/>
          <w:numId w:val="14"/>
        </w:numPr>
        <w:autoSpaceDE w:val="0"/>
        <w:autoSpaceDN w:val="0"/>
        <w:jc w:val="both"/>
        <w:rPr>
          <w:lang w:eastAsia="en-US"/>
        </w:rPr>
      </w:pPr>
      <w:r w:rsidRPr="003A1D92">
        <w:rPr>
          <w:lang w:eastAsia="en-US"/>
        </w:rPr>
        <w:t>-педагог-психолог проводит индивидуальную психодиагностику; ведет коррекц</w:t>
      </w:r>
      <w:r w:rsidRPr="003A1D92">
        <w:rPr>
          <w:lang w:eastAsia="en-US"/>
        </w:rPr>
        <w:t>и</w:t>
      </w:r>
      <w:r w:rsidRPr="003A1D92">
        <w:rPr>
          <w:lang w:eastAsia="en-US"/>
        </w:rPr>
        <w:t>онно-развивающую и консультативную работу.</w:t>
      </w:r>
    </w:p>
    <w:p w:rsidR="0008159B" w:rsidRPr="003A1D92" w:rsidRDefault="0008159B" w:rsidP="003004E3">
      <w:pPr>
        <w:widowControl w:val="0"/>
        <w:numPr>
          <w:ilvl w:val="1"/>
          <w:numId w:val="22"/>
        </w:numPr>
        <w:tabs>
          <w:tab w:val="left" w:pos="426"/>
        </w:tabs>
        <w:autoSpaceDE w:val="0"/>
        <w:autoSpaceDN w:val="0"/>
        <w:spacing w:before="260" w:after="240"/>
        <w:outlineLvl w:val="1"/>
        <w:rPr>
          <w:b/>
          <w:bCs/>
          <w:lang w:eastAsia="en-US"/>
        </w:rPr>
      </w:pPr>
      <w:r w:rsidRPr="003A1D92">
        <w:rPr>
          <w:b/>
          <w:bCs/>
          <w:lang w:eastAsia="en-US"/>
        </w:rPr>
        <w:t xml:space="preserve"> Структура</w:t>
      </w:r>
      <w:r w:rsidRPr="003A1D92">
        <w:rPr>
          <w:b/>
          <w:bCs/>
          <w:spacing w:val="-10"/>
          <w:lang w:eastAsia="en-US"/>
        </w:rPr>
        <w:t xml:space="preserve"> </w:t>
      </w:r>
      <w:r w:rsidRPr="003A1D92">
        <w:rPr>
          <w:b/>
          <w:bCs/>
          <w:lang w:eastAsia="en-US"/>
        </w:rPr>
        <w:t>и</w:t>
      </w:r>
      <w:r w:rsidRPr="003A1D92">
        <w:rPr>
          <w:b/>
          <w:bCs/>
          <w:spacing w:val="-13"/>
          <w:lang w:eastAsia="en-US"/>
        </w:rPr>
        <w:t xml:space="preserve"> </w:t>
      </w:r>
      <w:r w:rsidRPr="003A1D92">
        <w:rPr>
          <w:b/>
          <w:bCs/>
          <w:lang w:eastAsia="en-US"/>
        </w:rPr>
        <w:t>содержание</w:t>
      </w:r>
      <w:r w:rsidRPr="003A1D92">
        <w:rPr>
          <w:b/>
          <w:bCs/>
          <w:spacing w:val="-11"/>
          <w:lang w:eastAsia="en-US"/>
        </w:rPr>
        <w:t xml:space="preserve"> </w:t>
      </w:r>
      <w:r w:rsidRPr="003A1D92">
        <w:rPr>
          <w:b/>
          <w:bCs/>
          <w:lang w:eastAsia="en-US"/>
        </w:rPr>
        <w:t>портфолио</w:t>
      </w:r>
    </w:p>
    <w:p w:rsidR="0008159B" w:rsidRPr="003A1D92" w:rsidRDefault="0008159B" w:rsidP="0008159B">
      <w:pPr>
        <w:widowControl w:val="0"/>
        <w:tabs>
          <w:tab w:val="left" w:pos="629"/>
        </w:tabs>
        <w:autoSpaceDE w:val="0"/>
        <w:autoSpaceDN w:val="0"/>
        <w:spacing w:line="319" w:lineRule="exact"/>
        <w:jc w:val="both"/>
        <w:rPr>
          <w:lang w:eastAsia="en-US"/>
        </w:rPr>
      </w:pPr>
      <w:r w:rsidRPr="003A1D92">
        <w:rPr>
          <w:lang w:eastAsia="en-US"/>
        </w:rPr>
        <w:t>5.1. «ТИТУЛЬНЫЙ ЛИСТ».</w:t>
      </w:r>
    </w:p>
    <w:p w:rsidR="0008159B" w:rsidRPr="003A1D92" w:rsidRDefault="0008159B" w:rsidP="0008159B">
      <w:pPr>
        <w:widowControl w:val="0"/>
        <w:tabs>
          <w:tab w:val="left" w:pos="629"/>
        </w:tabs>
        <w:autoSpaceDE w:val="0"/>
        <w:autoSpaceDN w:val="0"/>
        <w:spacing w:line="319" w:lineRule="exact"/>
        <w:jc w:val="both"/>
        <w:rPr>
          <w:lang w:eastAsia="en-US"/>
        </w:rPr>
      </w:pPr>
      <w:r w:rsidRPr="003A1D92">
        <w:rPr>
          <w:lang w:eastAsia="en-US"/>
        </w:rPr>
        <w:t>Содержит основную информацию (фамилия имя и отчество; образовательная организация, группа), контактную информацию и фото обучающегося. Он сам выбирает фотографию для т</w:t>
      </w:r>
      <w:r w:rsidRPr="003A1D92">
        <w:rPr>
          <w:lang w:eastAsia="en-US"/>
        </w:rPr>
        <w:t>и</w:t>
      </w:r>
      <w:r w:rsidRPr="003A1D92">
        <w:rPr>
          <w:lang w:eastAsia="en-US"/>
        </w:rPr>
        <w:t>тульного листа (это может быть не строгий портрет), реализующую возможность показать себя таким, каким он себя представляет и хочет представиться другим.</w:t>
      </w:r>
    </w:p>
    <w:p w:rsidR="0008159B" w:rsidRPr="003A1D92" w:rsidRDefault="0008159B" w:rsidP="0008159B">
      <w:pPr>
        <w:widowControl w:val="0"/>
        <w:tabs>
          <w:tab w:val="left" w:pos="629"/>
        </w:tabs>
        <w:autoSpaceDE w:val="0"/>
        <w:autoSpaceDN w:val="0"/>
        <w:spacing w:line="319" w:lineRule="exact"/>
        <w:jc w:val="both"/>
        <w:rPr>
          <w:lang w:eastAsia="en-US"/>
        </w:rPr>
      </w:pPr>
      <w:r w:rsidRPr="003A1D92">
        <w:rPr>
          <w:lang w:eastAsia="en-US"/>
        </w:rPr>
        <w:t>5.2. РАЗДЕЛ «МОЯ УЧЁБА».</w:t>
      </w:r>
    </w:p>
    <w:p w:rsidR="0008159B" w:rsidRPr="003A1D92" w:rsidRDefault="0008159B" w:rsidP="0008159B">
      <w:pPr>
        <w:widowControl w:val="0"/>
        <w:tabs>
          <w:tab w:val="left" w:pos="629"/>
        </w:tabs>
        <w:autoSpaceDE w:val="0"/>
        <w:autoSpaceDN w:val="0"/>
        <w:spacing w:line="319" w:lineRule="exact"/>
        <w:jc w:val="both"/>
        <w:rPr>
          <w:lang w:eastAsia="en-US"/>
        </w:rPr>
      </w:pPr>
      <w:r w:rsidRPr="003A1D92">
        <w:rPr>
          <w:lang w:eastAsia="en-US"/>
        </w:rPr>
        <w:t xml:space="preserve">Раздел посвящен достижениям обучающегося в предметных конкурсах, олимпиадах и т.д. </w:t>
      </w:r>
    </w:p>
    <w:p w:rsidR="0008159B" w:rsidRPr="003A1D92" w:rsidRDefault="0008159B" w:rsidP="0008159B">
      <w:pPr>
        <w:widowControl w:val="0"/>
        <w:autoSpaceDE w:val="0"/>
        <w:autoSpaceDN w:val="0"/>
        <w:jc w:val="both"/>
        <w:rPr>
          <w:lang w:eastAsia="en-US"/>
        </w:rPr>
      </w:pPr>
      <w:r w:rsidRPr="003A1D92">
        <w:rPr>
          <w:lang w:eastAsia="en-US"/>
        </w:rPr>
        <w:t>5.3.</w:t>
      </w:r>
      <w:r w:rsidRPr="003A1D92">
        <w:rPr>
          <w:spacing w:val="-6"/>
          <w:lang w:eastAsia="en-US"/>
        </w:rPr>
        <w:t xml:space="preserve"> </w:t>
      </w:r>
      <w:r w:rsidRPr="003A1D92">
        <w:rPr>
          <w:lang w:eastAsia="en-US"/>
        </w:rPr>
        <w:t>РАЗДЕЛ</w:t>
      </w:r>
      <w:r w:rsidRPr="003A1D92">
        <w:rPr>
          <w:spacing w:val="-2"/>
          <w:lang w:eastAsia="en-US"/>
        </w:rPr>
        <w:t xml:space="preserve"> </w:t>
      </w:r>
      <w:r w:rsidRPr="003A1D92">
        <w:rPr>
          <w:lang w:eastAsia="en-US"/>
        </w:rPr>
        <w:t>«МОЁ</w:t>
      </w:r>
      <w:r w:rsidRPr="003A1D92">
        <w:rPr>
          <w:spacing w:val="-3"/>
          <w:lang w:eastAsia="en-US"/>
        </w:rPr>
        <w:t xml:space="preserve"> </w:t>
      </w:r>
      <w:r w:rsidRPr="003A1D92">
        <w:rPr>
          <w:lang w:eastAsia="en-US"/>
        </w:rPr>
        <w:t>ТВОРЧЕСТВО».</w:t>
      </w:r>
    </w:p>
    <w:p w:rsidR="0008159B" w:rsidRPr="003A1D92" w:rsidRDefault="0008159B" w:rsidP="0008159B">
      <w:pPr>
        <w:widowControl w:val="0"/>
        <w:autoSpaceDE w:val="0"/>
        <w:autoSpaceDN w:val="0"/>
        <w:spacing w:before="3"/>
        <w:jc w:val="both"/>
        <w:rPr>
          <w:lang w:eastAsia="en-US"/>
        </w:rPr>
      </w:pPr>
      <w:r w:rsidRPr="003A1D92">
        <w:rPr>
          <w:lang w:eastAsia="en-US"/>
        </w:rPr>
        <w:t>Этот раздел включает в себя творческие работы по разным предметам:</w:t>
      </w:r>
    </w:p>
    <w:p w:rsidR="0008159B" w:rsidRPr="003A1D92" w:rsidRDefault="0008159B" w:rsidP="003004E3">
      <w:pPr>
        <w:widowControl w:val="0"/>
        <w:numPr>
          <w:ilvl w:val="0"/>
          <w:numId w:val="18"/>
        </w:numPr>
        <w:autoSpaceDE w:val="0"/>
        <w:autoSpaceDN w:val="0"/>
        <w:spacing w:before="3"/>
        <w:jc w:val="both"/>
        <w:rPr>
          <w:lang w:eastAsia="en-US"/>
        </w:rPr>
      </w:pPr>
      <w:r w:rsidRPr="003A1D92">
        <w:rPr>
          <w:lang w:eastAsia="en-US"/>
        </w:rPr>
        <w:t>исследовательские работы и рефераты (указываются изученные материалы, назв</w:t>
      </w:r>
      <w:r w:rsidRPr="003A1D92">
        <w:rPr>
          <w:lang w:eastAsia="en-US"/>
        </w:rPr>
        <w:t>а</w:t>
      </w:r>
      <w:r w:rsidRPr="003A1D92">
        <w:rPr>
          <w:lang w:eastAsia="en-US"/>
        </w:rPr>
        <w:t>ние р</w:t>
      </w:r>
      <w:r w:rsidRPr="003A1D92">
        <w:rPr>
          <w:lang w:eastAsia="en-US"/>
        </w:rPr>
        <w:t>е</w:t>
      </w:r>
      <w:r w:rsidRPr="003A1D92">
        <w:rPr>
          <w:lang w:eastAsia="en-US"/>
        </w:rPr>
        <w:t>ферата, количество страниц, иллюстраций и т.п.);</w:t>
      </w:r>
    </w:p>
    <w:p w:rsidR="0008159B" w:rsidRPr="003A1D92" w:rsidRDefault="0008159B" w:rsidP="003004E3">
      <w:pPr>
        <w:widowControl w:val="0"/>
        <w:numPr>
          <w:ilvl w:val="0"/>
          <w:numId w:val="18"/>
        </w:numPr>
        <w:autoSpaceDE w:val="0"/>
        <w:autoSpaceDN w:val="0"/>
        <w:spacing w:before="3"/>
        <w:jc w:val="both"/>
        <w:rPr>
          <w:lang w:eastAsia="en-US"/>
        </w:rPr>
      </w:pPr>
      <w:r w:rsidRPr="003A1D92">
        <w:rPr>
          <w:lang w:eastAsia="en-US"/>
        </w:rPr>
        <w:t>проектные работы (указывается тема проекта, дается описание работы. Возможно приложение: фотографии, тексты работы в печатном или электронном виде и др</w:t>
      </w:r>
      <w:r w:rsidRPr="003A1D92">
        <w:rPr>
          <w:lang w:eastAsia="en-US"/>
        </w:rPr>
        <w:t>у</w:t>
      </w:r>
      <w:r w:rsidRPr="003A1D92">
        <w:rPr>
          <w:lang w:eastAsia="en-US"/>
        </w:rPr>
        <w:t>гое);</w:t>
      </w:r>
    </w:p>
    <w:p w:rsidR="0008159B" w:rsidRPr="003A1D92" w:rsidRDefault="0008159B" w:rsidP="003004E3">
      <w:pPr>
        <w:widowControl w:val="0"/>
        <w:numPr>
          <w:ilvl w:val="0"/>
          <w:numId w:val="18"/>
        </w:numPr>
        <w:autoSpaceDE w:val="0"/>
        <w:autoSpaceDN w:val="0"/>
        <w:spacing w:before="3"/>
        <w:jc w:val="both"/>
        <w:rPr>
          <w:lang w:eastAsia="en-US"/>
        </w:rPr>
      </w:pPr>
      <w:r w:rsidRPr="003A1D92">
        <w:rPr>
          <w:lang w:eastAsia="en-US"/>
        </w:rPr>
        <w:t>работы по искусству (дается перечень работ, фиксируется участие в выставках);</w:t>
      </w:r>
    </w:p>
    <w:p w:rsidR="0008159B" w:rsidRPr="003A1D92" w:rsidRDefault="0008159B" w:rsidP="003004E3">
      <w:pPr>
        <w:widowControl w:val="0"/>
        <w:numPr>
          <w:ilvl w:val="0"/>
          <w:numId w:val="18"/>
        </w:numPr>
        <w:autoSpaceDE w:val="0"/>
        <w:autoSpaceDN w:val="0"/>
        <w:spacing w:before="3"/>
        <w:jc w:val="both"/>
        <w:rPr>
          <w:lang w:eastAsia="en-US"/>
        </w:rPr>
      </w:pPr>
      <w:r w:rsidRPr="003A1D92">
        <w:rPr>
          <w:lang w:eastAsia="en-US"/>
        </w:rPr>
        <w:t>другие формы творческой активности: участие в школьном театре, оркестре, хоре (указывается продолжительность подобных занятий, участие в гастролях и конце</w:t>
      </w:r>
      <w:r w:rsidRPr="003A1D92">
        <w:rPr>
          <w:lang w:eastAsia="en-US"/>
        </w:rPr>
        <w:t>р</w:t>
      </w:r>
      <w:r w:rsidRPr="003A1D92">
        <w:rPr>
          <w:lang w:eastAsia="en-US"/>
        </w:rPr>
        <w:t>тах);</w:t>
      </w:r>
    </w:p>
    <w:p w:rsidR="0008159B" w:rsidRPr="003A1D92" w:rsidRDefault="0008159B" w:rsidP="003004E3">
      <w:pPr>
        <w:widowControl w:val="0"/>
        <w:numPr>
          <w:ilvl w:val="0"/>
          <w:numId w:val="18"/>
        </w:numPr>
        <w:autoSpaceDE w:val="0"/>
        <w:autoSpaceDN w:val="0"/>
        <w:spacing w:before="3"/>
        <w:jc w:val="both"/>
        <w:rPr>
          <w:lang w:eastAsia="en-US"/>
        </w:rPr>
      </w:pPr>
      <w:r w:rsidRPr="003A1D92">
        <w:rPr>
          <w:lang w:eastAsia="en-US"/>
        </w:rPr>
        <w:t>занятия в учреждениях дополнительного образования (указывается название учр</w:t>
      </w:r>
      <w:r w:rsidRPr="003A1D92">
        <w:rPr>
          <w:lang w:eastAsia="en-US"/>
        </w:rPr>
        <w:t>е</w:t>
      </w:r>
      <w:r w:rsidRPr="003A1D92">
        <w:rPr>
          <w:lang w:eastAsia="en-US"/>
        </w:rPr>
        <w:t>ждения или организации, продолжительность занятий и их результаты);</w:t>
      </w:r>
    </w:p>
    <w:p w:rsidR="0008159B" w:rsidRPr="003A1D92" w:rsidRDefault="0008159B" w:rsidP="003004E3">
      <w:pPr>
        <w:widowControl w:val="0"/>
        <w:numPr>
          <w:ilvl w:val="0"/>
          <w:numId w:val="18"/>
        </w:numPr>
        <w:autoSpaceDE w:val="0"/>
        <w:autoSpaceDN w:val="0"/>
        <w:spacing w:before="3"/>
        <w:jc w:val="both"/>
        <w:rPr>
          <w:lang w:eastAsia="en-US"/>
        </w:rPr>
      </w:pPr>
      <w:r w:rsidRPr="003A1D92">
        <w:rPr>
          <w:lang w:eastAsia="en-US"/>
        </w:rPr>
        <w:t>иная информация, раскрывающая творческие, проектные, исследовательские сп</w:t>
      </w:r>
      <w:r w:rsidRPr="003A1D92">
        <w:rPr>
          <w:lang w:eastAsia="en-US"/>
        </w:rPr>
        <w:t>о</w:t>
      </w:r>
      <w:r w:rsidRPr="003A1D92">
        <w:rPr>
          <w:lang w:eastAsia="en-US"/>
        </w:rPr>
        <w:t>собности обучающихся.</w:t>
      </w:r>
    </w:p>
    <w:p w:rsidR="0008159B" w:rsidRPr="003A1D92" w:rsidRDefault="0008159B" w:rsidP="0008159B">
      <w:pPr>
        <w:widowControl w:val="0"/>
        <w:autoSpaceDE w:val="0"/>
        <w:autoSpaceDN w:val="0"/>
        <w:spacing w:line="228" w:lineRule="auto"/>
        <w:jc w:val="both"/>
        <w:rPr>
          <w:lang w:eastAsia="en-US"/>
        </w:rPr>
      </w:pPr>
      <w:r w:rsidRPr="003A1D92">
        <w:rPr>
          <w:lang w:eastAsia="en-US"/>
        </w:rPr>
        <w:t>5.4. РАЗДЕЛ «МОИ ДОСТИЖЕНИЯ».</w:t>
      </w:r>
    </w:p>
    <w:p w:rsidR="0008159B" w:rsidRPr="003A1D92" w:rsidRDefault="0008159B" w:rsidP="0008159B">
      <w:pPr>
        <w:widowControl w:val="0"/>
        <w:autoSpaceDE w:val="0"/>
        <w:autoSpaceDN w:val="0"/>
        <w:spacing w:line="228" w:lineRule="auto"/>
        <w:jc w:val="both"/>
        <w:rPr>
          <w:lang w:eastAsia="en-US"/>
        </w:rPr>
      </w:pPr>
      <w:r w:rsidRPr="003A1D92">
        <w:rPr>
          <w:lang w:eastAsia="en-US"/>
        </w:rPr>
        <w:t>Раздел включает в себя:</w:t>
      </w:r>
    </w:p>
    <w:p w:rsidR="0008159B" w:rsidRPr="003A1D92" w:rsidRDefault="0008159B" w:rsidP="003004E3">
      <w:pPr>
        <w:widowControl w:val="0"/>
        <w:numPr>
          <w:ilvl w:val="0"/>
          <w:numId w:val="19"/>
        </w:numPr>
        <w:autoSpaceDE w:val="0"/>
        <w:autoSpaceDN w:val="0"/>
        <w:spacing w:line="228" w:lineRule="auto"/>
        <w:jc w:val="both"/>
        <w:rPr>
          <w:lang w:eastAsia="en-US"/>
        </w:rPr>
      </w:pPr>
      <w:r w:rsidRPr="003A1D92">
        <w:rPr>
          <w:lang w:eastAsia="en-US"/>
        </w:rPr>
        <w:t>предметные олимпиады - школьные, региональные, всероссийские и др.;</w:t>
      </w:r>
    </w:p>
    <w:p w:rsidR="0008159B" w:rsidRPr="003A1D92" w:rsidRDefault="0008159B" w:rsidP="003004E3">
      <w:pPr>
        <w:widowControl w:val="0"/>
        <w:numPr>
          <w:ilvl w:val="0"/>
          <w:numId w:val="19"/>
        </w:numPr>
        <w:autoSpaceDE w:val="0"/>
        <w:autoSpaceDN w:val="0"/>
        <w:spacing w:line="228" w:lineRule="auto"/>
        <w:jc w:val="both"/>
        <w:rPr>
          <w:lang w:eastAsia="en-US"/>
        </w:rPr>
      </w:pPr>
      <w:r w:rsidRPr="003A1D92">
        <w:rPr>
          <w:lang w:eastAsia="en-US"/>
        </w:rPr>
        <w:t>« мероприятия и конкурсы, проводимые учреждениями дополнительного образов</w:t>
      </w:r>
      <w:r w:rsidRPr="003A1D92">
        <w:rPr>
          <w:lang w:eastAsia="en-US"/>
        </w:rPr>
        <w:t>а</w:t>
      </w:r>
      <w:r w:rsidRPr="003A1D92">
        <w:rPr>
          <w:lang w:eastAsia="en-US"/>
        </w:rPr>
        <w:t>ния;</w:t>
      </w:r>
    </w:p>
    <w:p w:rsidR="0008159B" w:rsidRPr="003A1D92" w:rsidRDefault="0008159B" w:rsidP="003004E3">
      <w:pPr>
        <w:widowControl w:val="0"/>
        <w:numPr>
          <w:ilvl w:val="0"/>
          <w:numId w:val="19"/>
        </w:numPr>
        <w:autoSpaceDE w:val="0"/>
        <w:autoSpaceDN w:val="0"/>
        <w:spacing w:line="228" w:lineRule="auto"/>
        <w:jc w:val="both"/>
        <w:rPr>
          <w:lang w:eastAsia="en-US"/>
        </w:rPr>
      </w:pPr>
      <w:r w:rsidRPr="003A1D92">
        <w:rPr>
          <w:lang w:eastAsia="en-US"/>
        </w:rPr>
        <w:t>тестирования по предметам;</w:t>
      </w:r>
    </w:p>
    <w:p w:rsidR="0008159B" w:rsidRPr="003A1D92" w:rsidRDefault="0008159B" w:rsidP="003004E3">
      <w:pPr>
        <w:widowControl w:val="0"/>
        <w:numPr>
          <w:ilvl w:val="0"/>
          <w:numId w:val="19"/>
        </w:numPr>
        <w:autoSpaceDE w:val="0"/>
        <w:autoSpaceDN w:val="0"/>
        <w:spacing w:line="228" w:lineRule="auto"/>
        <w:jc w:val="both"/>
        <w:rPr>
          <w:lang w:eastAsia="en-US"/>
        </w:rPr>
      </w:pPr>
      <w:r w:rsidRPr="003A1D92">
        <w:rPr>
          <w:lang w:eastAsia="en-US"/>
        </w:rPr>
        <w:t>конкурсы и мероприятия, организованные муниципальными органами управления обр</w:t>
      </w:r>
      <w:r w:rsidRPr="003A1D92">
        <w:rPr>
          <w:lang w:eastAsia="en-US"/>
        </w:rPr>
        <w:t>а</w:t>
      </w:r>
      <w:r w:rsidRPr="003A1D92">
        <w:rPr>
          <w:lang w:eastAsia="en-US"/>
        </w:rPr>
        <w:t>зованием;</w:t>
      </w:r>
    </w:p>
    <w:p w:rsidR="0008159B" w:rsidRPr="003A1D92" w:rsidRDefault="0008159B" w:rsidP="003004E3">
      <w:pPr>
        <w:widowControl w:val="0"/>
        <w:numPr>
          <w:ilvl w:val="0"/>
          <w:numId w:val="19"/>
        </w:numPr>
        <w:autoSpaceDE w:val="0"/>
        <w:autoSpaceDN w:val="0"/>
        <w:spacing w:line="228" w:lineRule="auto"/>
        <w:jc w:val="both"/>
        <w:rPr>
          <w:lang w:eastAsia="en-US"/>
        </w:rPr>
      </w:pPr>
      <w:r w:rsidRPr="003A1D92">
        <w:rPr>
          <w:lang w:eastAsia="en-US"/>
        </w:rPr>
        <w:t>документы или их копии могут быть помещены в приложении к портфолио.</w:t>
      </w:r>
    </w:p>
    <w:p w:rsidR="0008159B" w:rsidRPr="003A1D92" w:rsidRDefault="0008159B" w:rsidP="0008159B">
      <w:pPr>
        <w:widowControl w:val="0"/>
        <w:autoSpaceDE w:val="0"/>
        <w:autoSpaceDN w:val="0"/>
        <w:spacing w:line="228" w:lineRule="auto"/>
        <w:jc w:val="both"/>
        <w:rPr>
          <w:lang w:eastAsia="en-US"/>
        </w:rPr>
      </w:pPr>
      <w:r w:rsidRPr="003A1D92">
        <w:rPr>
          <w:lang w:eastAsia="en-US"/>
        </w:rPr>
        <w:t>5.5. Грамоты, сертификаты, дипломы, благодарственные письма располагаются в хрон</w:t>
      </w:r>
      <w:r w:rsidRPr="003A1D92">
        <w:rPr>
          <w:lang w:eastAsia="en-US"/>
        </w:rPr>
        <w:t>о</w:t>
      </w:r>
      <w:r w:rsidRPr="003A1D92">
        <w:rPr>
          <w:lang w:eastAsia="en-US"/>
        </w:rPr>
        <w:t>логич</w:t>
      </w:r>
      <w:r w:rsidRPr="003A1D92">
        <w:rPr>
          <w:lang w:eastAsia="en-US"/>
        </w:rPr>
        <w:t>е</w:t>
      </w:r>
      <w:r w:rsidRPr="003A1D92">
        <w:rPr>
          <w:lang w:eastAsia="en-US"/>
        </w:rPr>
        <w:t>ском порядке.</w:t>
      </w:r>
    </w:p>
    <w:p w:rsidR="0008159B" w:rsidRPr="003A1D92" w:rsidRDefault="0008159B" w:rsidP="0008159B">
      <w:pPr>
        <w:widowControl w:val="0"/>
        <w:autoSpaceDE w:val="0"/>
        <w:autoSpaceDN w:val="0"/>
        <w:spacing w:line="228" w:lineRule="auto"/>
        <w:jc w:val="both"/>
        <w:rPr>
          <w:lang w:eastAsia="en-US"/>
        </w:rPr>
      </w:pPr>
      <w:r w:rsidRPr="003A1D92">
        <w:rPr>
          <w:lang w:eastAsia="en-US"/>
        </w:rPr>
        <w:t>5.6. РАЗДЕЛ «ОТЗЫВЫ И ПОЖЕЛАНИЯ».</w:t>
      </w:r>
    </w:p>
    <w:p w:rsidR="0008159B" w:rsidRPr="003A1D92" w:rsidRDefault="0008159B" w:rsidP="0008159B">
      <w:pPr>
        <w:widowControl w:val="0"/>
        <w:autoSpaceDE w:val="0"/>
        <w:autoSpaceDN w:val="0"/>
        <w:spacing w:line="228" w:lineRule="auto"/>
        <w:jc w:val="both"/>
        <w:rPr>
          <w:lang w:eastAsia="en-US"/>
        </w:rPr>
      </w:pPr>
      <w:r w:rsidRPr="003A1D92">
        <w:rPr>
          <w:lang w:eastAsia="en-US"/>
        </w:rPr>
        <w:t>В конце каждого учебного года классный руководитель пишет обучающемуся характер</w:t>
      </w:r>
      <w:r w:rsidRPr="003A1D92">
        <w:rPr>
          <w:lang w:eastAsia="en-US"/>
        </w:rPr>
        <w:t>и</w:t>
      </w:r>
      <w:r w:rsidRPr="003A1D92">
        <w:rPr>
          <w:lang w:eastAsia="en-US"/>
        </w:rPr>
        <w:t>стику, которая вкладывается в этот раздел.</w:t>
      </w:r>
    </w:p>
    <w:p w:rsidR="0008159B" w:rsidRPr="003A1D92" w:rsidRDefault="0008159B" w:rsidP="003004E3">
      <w:pPr>
        <w:widowControl w:val="0"/>
        <w:numPr>
          <w:ilvl w:val="0"/>
          <w:numId w:val="23"/>
        </w:numPr>
        <w:tabs>
          <w:tab w:val="left" w:pos="284"/>
          <w:tab w:val="left" w:pos="567"/>
        </w:tabs>
        <w:autoSpaceDE w:val="0"/>
        <w:autoSpaceDN w:val="0"/>
        <w:spacing w:before="240" w:after="240"/>
        <w:rPr>
          <w:b/>
          <w:lang w:eastAsia="en-US"/>
        </w:rPr>
      </w:pPr>
      <w:r w:rsidRPr="003A1D92">
        <w:rPr>
          <w:b/>
          <w:lang w:eastAsia="en-US"/>
        </w:rPr>
        <w:t>Критерии</w:t>
      </w:r>
      <w:r w:rsidRPr="003A1D92">
        <w:rPr>
          <w:b/>
          <w:spacing w:val="-8"/>
          <w:lang w:eastAsia="en-US"/>
        </w:rPr>
        <w:t xml:space="preserve"> </w:t>
      </w:r>
      <w:r w:rsidRPr="003A1D92">
        <w:rPr>
          <w:b/>
          <w:lang w:eastAsia="en-US"/>
        </w:rPr>
        <w:t>оценивания</w:t>
      </w:r>
    </w:p>
    <w:p w:rsidR="0008159B" w:rsidRPr="003A1D92" w:rsidRDefault="0008159B" w:rsidP="0008159B">
      <w:pPr>
        <w:widowControl w:val="0"/>
        <w:autoSpaceDE w:val="0"/>
        <w:autoSpaceDN w:val="0"/>
        <w:spacing w:before="240" w:after="240"/>
        <w:jc w:val="both"/>
        <w:rPr>
          <w:lang w:eastAsia="en-US"/>
        </w:rPr>
      </w:pPr>
      <w:r w:rsidRPr="003A1D92">
        <w:rPr>
          <w:lang w:eastAsia="en-US"/>
        </w:rPr>
        <w:lastRenderedPageBreak/>
        <w:t>6.1. Анализ и оценка отдельных составляющих портфолио ведётся с позиций достижения пл</w:t>
      </w:r>
      <w:r w:rsidRPr="003A1D92">
        <w:rPr>
          <w:lang w:eastAsia="en-US"/>
        </w:rPr>
        <w:t>а</w:t>
      </w:r>
      <w:r w:rsidRPr="003A1D92">
        <w:rPr>
          <w:lang w:eastAsia="en-US"/>
        </w:rPr>
        <w:t>нируемых личностных результатов.</w:t>
      </w:r>
    </w:p>
    <w:p w:rsidR="0008159B" w:rsidRPr="003A1D92" w:rsidRDefault="0008159B" w:rsidP="0008159B">
      <w:pPr>
        <w:widowControl w:val="0"/>
        <w:autoSpaceDE w:val="0"/>
        <w:autoSpaceDN w:val="0"/>
        <w:spacing w:before="8"/>
        <w:jc w:val="both"/>
        <w:rPr>
          <w:lang w:eastAsia="en-US"/>
        </w:rPr>
      </w:pPr>
      <w:r w:rsidRPr="003A1D92">
        <w:rPr>
          <w:lang w:eastAsia="en-US"/>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w:t>
      </w:r>
      <w:r w:rsidRPr="003A1D92">
        <w:rPr>
          <w:lang w:eastAsia="en-US"/>
        </w:rPr>
        <w:t>а</w:t>
      </w:r>
      <w:r w:rsidRPr="003A1D92">
        <w:rPr>
          <w:lang w:eastAsia="en-US"/>
        </w:rPr>
        <w:t>чес</w:t>
      </w:r>
      <w:r w:rsidRPr="003A1D92">
        <w:rPr>
          <w:lang w:eastAsia="en-US"/>
        </w:rPr>
        <w:t>т</w:t>
      </w:r>
      <w:r w:rsidRPr="003A1D92">
        <w:rPr>
          <w:lang w:eastAsia="en-US"/>
        </w:rPr>
        <w:t>венной, так и количественной.</w:t>
      </w:r>
    </w:p>
    <w:p w:rsidR="0008159B" w:rsidRPr="003A1D92" w:rsidRDefault="0008159B" w:rsidP="0008159B">
      <w:pPr>
        <w:widowControl w:val="0"/>
        <w:autoSpaceDE w:val="0"/>
        <w:autoSpaceDN w:val="0"/>
        <w:spacing w:before="8"/>
        <w:jc w:val="both"/>
        <w:rPr>
          <w:lang w:eastAsia="en-US"/>
        </w:rPr>
      </w:pPr>
      <w:r w:rsidRPr="003A1D92">
        <w:rPr>
          <w:lang w:eastAsia="en-US"/>
        </w:rPr>
        <w:t>6.3. Оценка как отдельных составляющих, так и портфолио в целом ведётся на критер</w:t>
      </w:r>
      <w:r w:rsidRPr="003A1D92">
        <w:rPr>
          <w:lang w:eastAsia="en-US"/>
        </w:rPr>
        <w:t>и</w:t>
      </w:r>
      <w:r w:rsidRPr="003A1D92">
        <w:rPr>
          <w:lang w:eastAsia="en-US"/>
        </w:rPr>
        <w:t>альной основе. Критерии оценки вырабатываются обучающимися и классным руковод</w:t>
      </w:r>
      <w:r w:rsidRPr="003A1D92">
        <w:rPr>
          <w:lang w:eastAsia="en-US"/>
        </w:rPr>
        <w:t>и</w:t>
      </w:r>
      <w:r w:rsidRPr="003A1D92">
        <w:rPr>
          <w:lang w:eastAsia="en-US"/>
        </w:rPr>
        <w:t>телем совмес</w:t>
      </w:r>
      <w:r w:rsidRPr="003A1D92">
        <w:rPr>
          <w:lang w:eastAsia="en-US"/>
        </w:rPr>
        <w:t>т</w:t>
      </w:r>
      <w:r w:rsidRPr="003A1D92">
        <w:rPr>
          <w:lang w:eastAsia="en-US"/>
        </w:rPr>
        <w:t>но и вкладываются в портфолио.</w:t>
      </w:r>
    </w:p>
    <w:p w:rsidR="0008159B" w:rsidRPr="003A1D92" w:rsidRDefault="0008159B" w:rsidP="0008159B">
      <w:pPr>
        <w:widowControl w:val="0"/>
        <w:autoSpaceDE w:val="0"/>
        <w:autoSpaceDN w:val="0"/>
        <w:spacing w:before="8"/>
        <w:jc w:val="both"/>
        <w:rPr>
          <w:lang w:eastAsia="en-US"/>
        </w:rPr>
      </w:pPr>
      <w:r w:rsidRPr="003A1D92">
        <w:rPr>
          <w:lang w:eastAsia="en-US"/>
        </w:rPr>
        <w:t>6.4. Оценка портфолио проводится не реже 1 раза в полугодие.</w:t>
      </w:r>
    </w:p>
    <w:p w:rsidR="0008159B" w:rsidRPr="003A1D92" w:rsidRDefault="0008159B" w:rsidP="0008159B">
      <w:pPr>
        <w:widowControl w:val="0"/>
        <w:autoSpaceDE w:val="0"/>
        <w:autoSpaceDN w:val="0"/>
        <w:spacing w:before="8"/>
        <w:jc w:val="both"/>
        <w:rPr>
          <w:lang w:eastAsia="en-US"/>
        </w:rPr>
      </w:pPr>
      <w:r w:rsidRPr="003A1D92">
        <w:rPr>
          <w:lang w:eastAsia="en-US"/>
        </w:rPr>
        <w:t>6.5. Количественная оценка материалов портфолио складывается из следующих обяз</w:t>
      </w:r>
      <w:r w:rsidRPr="003A1D92">
        <w:rPr>
          <w:lang w:eastAsia="en-US"/>
        </w:rPr>
        <w:t>а</w:t>
      </w:r>
      <w:r w:rsidRPr="003A1D92">
        <w:rPr>
          <w:lang w:eastAsia="en-US"/>
        </w:rPr>
        <w:t>тельных составляющих:</w:t>
      </w:r>
    </w:p>
    <w:p w:rsidR="0008159B" w:rsidRPr="003A1D92" w:rsidRDefault="0008159B" w:rsidP="003004E3">
      <w:pPr>
        <w:widowControl w:val="0"/>
        <w:numPr>
          <w:ilvl w:val="0"/>
          <w:numId w:val="20"/>
        </w:numPr>
        <w:autoSpaceDE w:val="0"/>
        <w:autoSpaceDN w:val="0"/>
        <w:spacing w:before="8"/>
        <w:jc w:val="both"/>
        <w:rPr>
          <w:lang w:eastAsia="en-US"/>
        </w:rPr>
      </w:pPr>
      <w:r w:rsidRPr="003A1D92">
        <w:rPr>
          <w:lang w:eastAsia="en-US"/>
        </w:rPr>
        <w:t>результатов участия в олимпиадах;</w:t>
      </w:r>
    </w:p>
    <w:p w:rsidR="0008159B" w:rsidRPr="003A1D92" w:rsidRDefault="0008159B" w:rsidP="003004E3">
      <w:pPr>
        <w:widowControl w:val="0"/>
        <w:numPr>
          <w:ilvl w:val="0"/>
          <w:numId w:val="20"/>
        </w:numPr>
        <w:autoSpaceDE w:val="0"/>
        <w:autoSpaceDN w:val="0"/>
        <w:spacing w:before="8"/>
        <w:jc w:val="both"/>
        <w:rPr>
          <w:lang w:eastAsia="en-US"/>
        </w:rPr>
      </w:pPr>
      <w:r w:rsidRPr="003A1D92">
        <w:rPr>
          <w:lang w:eastAsia="en-US"/>
        </w:rPr>
        <w:t>результатов участия в научно-практических конференциях;</w:t>
      </w:r>
    </w:p>
    <w:p w:rsidR="0008159B" w:rsidRPr="003A1D92" w:rsidRDefault="0008159B" w:rsidP="003004E3">
      <w:pPr>
        <w:widowControl w:val="0"/>
        <w:numPr>
          <w:ilvl w:val="0"/>
          <w:numId w:val="20"/>
        </w:numPr>
        <w:autoSpaceDE w:val="0"/>
        <w:autoSpaceDN w:val="0"/>
        <w:spacing w:before="8"/>
        <w:jc w:val="both"/>
        <w:rPr>
          <w:lang w:eastAsia="en-US"/>
        </w:rPr>
      </w:pPr>
      <w:r w:rsidRPr="003A1D92">
        <w:rPr>
          <w:lang w:eastAsia="en-US"/>
        </w:rPr>
        <w:t>результатов</w:t>
      </w:r>
      <w:r w:rsidRPr="003A1D92">
        <w:rPr>
          <w:lang w:eastAsia="en-US"/>
        </w:rPr>
        <w:tab/>
        <w:t>спортивных</w:t>
      </w:r>
      <w:r w:rsidRPr="003A1D92">
        <w:rPr>
          <w:lang w:eastAsia="en-US"/>
        </w:rPr>
        <w:tab/>
        <w:t>достижений</w:t>
      </w:r>
      <w:r w:rsidRPr="003A1D92">
        <w:rPr>
          <w:lang w:eastAsia="en-US"/>
        </w:rPr>
        <w:tab/>
        <w:t>и</w:t>
      </w:r>
      <w:r w:rsidRPr="003A1D92">
        <w:rPr>
          <w:lang w:eastAsia="en-US"/>
        </w:rPr>
        <w:tab/>
        <w:t>конкурсов</w:t>
      </w:r>
      <w:r w:rsidRPr="003A1D92">
        <w:rPr>
          <w:lang w:eastAsia="en-US"/>
        </w:rPr>
        <w:tab/>
        <w:t>в</w:t>
      </w:r>
      <w:r w:rsidRPr="003A1D92">
        <w:rPr>
          <w:lang w:eastAsia="en-US"/>
        </w:rPr>
        <w:tab/>
        <w:t>рамках допо</w:t>
      </w:r>
      <w:r w:rsidRPr="003A1D92">
        <w:rPr>
          <w:lang w:eastAsia="en-US"/>
        </w:rPr>
        <w:t>л</w:t>
      </w:r>
      <w:r w:rsidRPr="003A1D92">
        <w:rPr>
          <w:lang w:eastAsia="en-US"/>
        </w:rPr>
        <w:t>нительного образования;</w:t>
      </w:r>
    </w:p>
    <w:p w:rsidR="0008159B" w:rsidRPr="003A1D92" w:rsidRDefault="0008159B" w:rsidP="003004E3">
      <w:pPr>
        <w:widowControl w:val="0"/>
        <w:numPr>
          <w:ilvl w:val="0"/>
          <w:numId w:val="20"/>
        </w:numPr>
        <w:autoSpaceDE w:val="0"/>
        <w:autoSpaceDN w:val="0"/>
        <w:spacing w:before="8"/>
        <w:jc w:val="both"/>
        <w:rPr>
          <w:lang w:eastAsia="en-US"/>
        </w:rPr>
      </w:pPr>
      <w:r w:rsidRPr="003A1D92">
        <w:rPr>
          <w:lang w:eastAsia="en-US"/>
        </w:rPr>
        <w:t>результатов личностных достижений;</w:t>
      </w:r>
    </w:p>
    <w:p w:rsidR="0008159B" w:rsidRPr="003A1D92" w:rsidRDefault="0008159B" w:rsidP="003004E3">
      <w:pPr>
        <w:widowControl w:val="0"/>
        <w:numPr>
          <w:ilvl w:val="0"/>
          <w:numId w:val="20"/>
        </w:numPr>
        <w:autoSpaceDE w:val="0"/>
        <w:autoSpaceDN w:val="0"/>
        <w:spacing w:before="8"/>
        <w:jc w:val="both"/>
        <w:rPr>
          <w:b/>
          <w:lang w:eastAsia="en-US"/>
        </w:rPr>
      </w:pPr>
      <w:r w:rsidRPr="003A1D92">
        <w:rPr>
          <w:lang w:eastAsia="en-US"/>
        </w:rPr>
        <w:t>динамики развития обучающегося</w:t>
      </w:r>
      <w:r w:rsidRPr="003A1D92">
        <w:rPr>
          <w:b/>
          <w:lang w:eastAsia="en-US"/>
        </w:rPr>
        <w:t>.</w:t>
      </w:r>
    </w:p>
    <w:tbl>
      <w:tblPr>
        <w:tblW w:w="95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3400"/>
        <w:gridCol w:w="4360"/>
      </w:tblGrid>
      <w:tr w:rsidR="0008159B" w:rsidRPr="003A1D92" w:rsidTr="00436AD4">
        <w:trPr>
          <w:trHeight w:val="329"/>
        </w:trPr>
        <w:tc>
          <w:tcPr>
            <w:tcW w:w="1786" w:type="dxa"/>
          </w:tcPr>
          <w:p w:rsidR="0008159B" w:rsidRPr="003A1D92" w:rsidRDefault="0008159B" w:rsidP="00436AD4">
            <w:pPr>
              <w:widowControl w:val="0"/>
              <w:autoSpaceDE w:val="0"/>
              <w:autoSpaceDN w:val="0"/>
              <w:spacing w:line="318" w:lineRule="exact"/>
              <w:rPr>
                <w:b/>
                <w:lang w:eastAsia="en-US"/>
              </w:rPr>
            </w:pPr>
            <w:r w:rsidRPr="003A1D92">
              <w:rPr>
                <w:b/>
                <w:lang w:eastAsia="en-US"/>
              </w:rPr>
              <w:t>Раздел</w:t>
            </w:r>
          </w:p>
        </w:tc>
        <w:tc>
          <w:tcPr>
            <w:tcW w:w="3400" w:type="dxa"/>
          </w:tcPr>
          <w:p w:rsidR="0008159B" w:rsidRPr="003A1D92" w:rsidRDefault="0008159B" w:rsidP="00436AD4">
            <w:pPr>
              <w:widowControl w:val="0"/>
              <w:autoSpaceDE w:val="0"/>
              <w:autoSpaceDN w:val="0"/>
              <w:spacing w:line="318" w:lineRule="exact"/>
              <w:rPr>
                <w:b/>
                <w:lang w:eastAsia="en-US"/>
              </w:rPr>
            </w:pPr>
            <w:r w:rsidRPr="003A1D92">
              <w:rPr>
                <w:b/>
                <w:lang w:eastAsia="en-US"/>
              </w:rPr>
              <w:t>Индикатор</w:t>
            </w:r>
          </w:p>
        </w:tc>
        <w:tc>
          <w:tcPr>
            <w:tcW w:w="4360" w:type="dxa"/>
          </w:tcPr>
          <w:p w:rsidR="0008159B" w:rsidRPr="003A1D92" w:rsidRDefault="0008159B" w:rsidP="00436AD4">
            <w:pPr>
              <w:widowControl w:val="0"/>
              <w:autoSpaceDE w:val="0"/>
              <w:autoSpaceDN w:val="0"/>
              <w:spacing w:line="318" w:lineRule="exact"/>
              <w:rPr>
                <w:b/>
                <w:lang w:eastAsia="en-US"/>
              </w:rPr>
            </w:pPr>
            <w:r w:rsidRPr="003A1D92">
              <w:rPr>
                <w:b/>
                <w:lang w:eastAsia="en-US"/>
              </w:rPr>
              <w:t>Баллы</w:t>
            </w:r>
          </w:p>
        </w:tc>
      </w:tr>
      <w:tr w:rsidR="0008159B" w:rsidRPr="003A1D92" w:rsidTr="00436AD4">
        <w:trPr>
          <w:trHeight w:val="1997"/>
        </w:trPr>
        <w:tc>
          <w:tcPr>
            <w:tcW w:w="1786" w:type="dxa"/>
          </w:tcPr>
          <w:p w:rsidR="0008159B" w:rsidRPr="003A1D92" w:rsidRDefault="0008159B" w:rsidP="00436AD4">
            <w:pPr>
              <w:widowControl w:val="0"/>
              <w:autoSpaceDE w:val="0"/>
              <w:autoSpaceDN w:val="0"/>
              <w:spacing w:line="318" w:lineRule="exact"/>
              <w:rPr>
                <w:lang w:eastAsia="en-US"/>
              </w:rPr>
            </w:pPr>
            <w:r w:rsidRPr="003A1D92">
              <w:rPr>
                <w:lang w:eastAsia="en-US"/>
              </w:rPr>
              <w:t>«Моя учеба»</w:t>
            </w:r>
          </w:p>
        </w:tc>
        <w:tc>
          <w:tcPr>
            <w:tcW w:w="3400" w:type="dxa"/>
          </w:tcPr>
          <w:p w:rsidR="0008159B" w:rsidRPr="003A1D92" w:rsidRDefault="0008159B" w:rsidP="00436AD4">
            <w:pPr>
              <w:widowControl w:val="0"/>
              <w:autoSpaceDE w:val="0"/>
              <w:autoSpaceDN w:val="0"/>
              <w:spacing w:line="318" w:lineRule="exact"/>
              <w:rPr>
                <w:lang w:eastAsia="en-US"/>
              </w:rPr>
            </w:pPr>
            <w:r w:rsidRPr="003A1D92">
              <w:rPr>
                <w:lang w:eastAsia="en-US"/>
              </w:rPr>
              <w:t>Наличие</w:t>
            </w:r>
          </w:p>
          <w:p w:rsidR="0008159B" w:rsidRPr="003A1D92" w:rsidRDefault="0008159B" w:rsidP="00436AD4">
            <w:pPr>
              <w:widowControl w:val="0"/>
              <w:autoSpaceDE w:val="0"/>
              <w:autoSpaceDN w:val="0"/>
              <w:spacing w:line="318" w:lineRule="exact"/>
              <w:rPr>
                <w:lang w:eastAsia="en-US"/>
              </w:rPr>
            </w:pPr>
            <w:r w:rsidRPr="003A1D92">
              <w:rPr>
                <w:lang w:eastAsia="en-US"/>
              </w:rPr>
              <w:t>проектов, творческих работ</w:t>
            </w:r>
          </w:p>
        </w:tc>
        <w:tc>
          <w:tcPr>
            <w:tcW w:w="4360" w:type="dxa"/>
          </w:tcPr>
          <w:p w:rsidR="0008159B" w:rsidRPr="003A1D92" w:rsidRDefault="0008159B" w:rsidP="00436AD4">
            <w:pPr>
              <w:widowControl w:val="0"/>
              <w:autoSpaceDE w:val="0"/>
              <w:autoSpaceDN w:val="0"/>
              <w:spacing w:line="318" w:lineRule="exact"/>
              <w:rPr>
                <w:lang w:eastAsia="en-US"/>
              </w:rPr>
            </w:pPr>
            <w:r w:rsidRPr="003A1D92">
              <w:rPr>
                <w:lang w:eastAsia="en-US"/>
              </w:rPr>
              <w:t>3 балла – от 5 и больше работ по ка</w:t>
            </w:r>
            <w:r w:rsidRPr="003A1D92">
              <w:rPr>
                <w:lang w:eastAsia="en-US"/>
              </w:rPr>
              <w:t>ж</w:t>
            </w:r>
            <w:r w:rsidRPr="003A1D92">
              <w:rPr>
                <w:lang w:eastAsia="en-US"/>
              </w:rPr>
              <w:t>дому предмету;</w:t>
            </w:r>
          </w:p>
          <w:p w:rsidR="0008159B" w:rsidRPr="003A1D92" w:rsidRDefault="0008159B" w:rsidP="00436AD4">
            <w:pPr>
              <w:widowControl w:val="0"/>
              <w:autoSpaceDE w:val="0"/>
              <w:autoSpaceDN w:val="0"/>
              <w:spacing w:line="318" w:lineRule="exact"/>
              <w:rPr>
                <w:lang w:eastAsia="en-US"/>
              </w:rPr>
            </w:pPr>
            <w:r w:rsidRPr="003A1D92">
              <w:rPr>
                <w:lang w:eastAsia="en-US"/>
              </w:rPr>
              <w:t>2 балла – 3-4 работы по каждому пре</w:t>
            </w:r>
            <w:r w:rsidRPr="003A1D92">
              <w:rPr>
                <w:lang w:eastAsia="en-US"/>
              </w:rPr>
              <w:t>д</w:t>
            </w:r>
            <w:r w:rsidRPr="003A1D92">
              <w:rPr>
                <w:lang w:eastAsia="en-US"/>
              </w:rPr>
              <w:t>мету;</w:t>
            </w:r>
          </w:p>
          <w:p w:rsidR="0008159B" w:rsidRPr="003A1D92" w:rsidRDefault="0008159B" w:rsidP="00436AD4">
            <w:pPr>
              <w:widowControl w:val="0"/>
              <w:autoSpaceDE w:val="0"/>
              <w:autoSpaceDN w:val="0"/>
              <w:spacing w:line="318" w:lineRule="exact"/>
              <w:rPr>
                <w:lang w:eastAsia="en-US"/>
              </w:rPr>
            </w:pPr>
            <w:r w:rsidRPr="003A1D92">
              <w:rPr>
                <w:lang w:eastAsia="en-US"/>
              </w:rPr>
              <w:t>1 балл</w:t>
            </w:r>
            <w:r w:rsidRPr="003A1D92">
              <w:rPr>
                <w:lang w:eastAsia="en-US"/>
              </w:rPr>
              <w:tab/>
              <w:t>– менее 3 работ по каждому предмету</w:t>
            </w:r>
          </w:p>
        </w:tc>
      </w:tr>
      <w:tr w:rsidR="0008159B" w:rsidRPr="003A1D92" w:rsidTr="00436AD4">
        <w:trPr>
          <w:trHeight w:val="1417"/>
        </w:trPr>
        <w:tc>
          <w:tcPr>
            <w:tcW w:w="1786" w:type="dxa"/>
            <w:tcBorders>
              <w:top w:val="single" w:sz="4" w:space="0" w:color="auto"/>
              <w:left w:val="single" w:sz="4" w:space="0" w:color="auto"/>
              <w:bottom w:val="single" w:sz="4" w:space="0" w:color="auto"/>
              <w:right w:val="single" w:sz="4" w:space="0" w:color="auto"/>
            </w:tcBorders>
          </w:tcPr>
          <w:p w:rsidR="0008159B" w:rsidRPr="003A1D92" w:rsidRDefault="0008159B" w:rsidP="00436AD4">
            <w:pPr>
              <w:widowControl w:val="0"/>
              <w:autoSpaceDE w:val="0"/>
              <w:autoSpaceDN w:val="0"/>
              <w:spacing w:line="318" w:lineRule="exact"/>
              <w:rPr>
                <w:lang w:eastAsia="en-US"/>
              </w:rPr>
            </w:pPr>
            <w:r w:rsidRPr="003A1D92">
              <w:rPr>
                <w:lang w:eastAsia="en-US"/>
              </w:rPr>
              <w:t>«Мое творч</w:t>
            </w:r>
            <w:r w:rsidRPr="003A1D92">
              <w:rPr>
                <w:lang w:eastAsia="en-US"/>
              </w:rPr>
              <w:t>е</w:t>
            </w:r>
            <w:r w:rsidRPr="003A1D92">
              <w:rPr>
                <w:lang w:eastAsia="en-US"/>
              </w:rPr>
              <w:t>ство»</w:t>
            </w:r>
          </w:p>
        </w:tc>
        <w:tc>
          <w:tcPr>
            <w:tcW w:w="3400" w:type="dxa"/>
            <w:tcBorders>
              <w:top w:val="single" w:sz="4" w:space="0" w:color="auto"/>
              <w:left w:val="single" w:sz="4" w:space="0" w:color="auto"/>
              <w:bottom w:val="single" w:sz="4" w:space="0" w:color="auto"/>
              <w:right w:val="single" w:sz="4" w:space="0" w:color="auto"/>
            </w:tcBorders>
          </w:tcPr>
          <w:p w:rsidR="0008159B" w:rsidRPr="003A1D92" w:rsidRDefault="0008159B" w:rsidP="00436AD4">
            <w:pPr>
              <w:widowControl w:val="0"/>
              <w:autoSpaceDE w:val="0"/>
              <w:autoSpaceDN w:val="0"/>
              <w:spacing w:line="318" w:lineRule="exact"/>
              <w:rPr>
                <w:lang w:eastAsia="en-US"/>
              </w:rPr>
            </w:pPr>
            <w:r w:rsidRPr="003A1D92">
              <w:rPr>
                <w:lang w:eastAsia="en-US"/>
              </w:rPr>
              <w:t>Наличие рисунков, фото об</w:t>
            </w:r>
            <w:r w:rsidRPr="003A1D92">
              <w:rPr>
                <w:lang w:eastAsia="en-US"/>
              </w:rPr>
              <w:t>ъ</w:t>
            </w:r>
            <w:r w:rsidRPr="003A1D92">
              <w:rPr>
                <w:lang w:eastAsia="en-US"/>
              </w:rPr>
              <w:t>емных</w:t>
            </w:r>
            <w:r w:rsidRPr="003A1D92">
              <w:rPr>
                <w:lang w:eastAsia="en-US"/>
              </w:rPr>
              <w:tab/>
              <w:t>поделок, творческих работ</w:t>
            </w:r>
          </w:p>
        </w:tc>
        <w:tc>
          <w:tcPr>
            <w:tcW w:w="4360" w:type="dxa"/>
            <w:tcBorders>
              <w:top w:val="single" w:sz="4" w:space="0" w:color="auto"/>
              <w:left w:val="single" w:sz="4" w:space="0" w:color="auto"/>
              <w:bottom w:val="single" w:sz="4" w:space="0" w:color="auto"/>
              <w:right w:val="single" w:sz="4" w:space="0" w:color="auto"/>
            </w:tcBorders>
          </w:tcPr>
          <w:p w:rsidR="0008159B" w:rsidRPr="003A1D92" w:rsidRDefault="0008159B" w:rsidP="00436AD4">
            <w:pPr>
              <w:widowControl w:val="0"/>
              <w:autoSpaceDE w:val="0"/>
              <w:autoSpaceDN w:val="0"/>
              <w:spacing w:line="318" w:lineRule="exact"/>
              <w:rPr>
                <w:lang w:eastAsia="en-US"/>
              </w:rPr>
            </w:pPr>
            <w:r w:rsidRPr="003A1D92">
              <w:rPr>
                <w:lang w:eastAsia="en-US"/>
              </w:rPr>
              <w:t>3 балла – от 5 и больше работ по ка</w:t>
            </w:r>
            <w:r w:rsidRPr="003A1D92">
              <w:rPr>
                <w:lang w:eastAsia="en-US"/>
              </w:rPr>
              <w:t>ж</w:t>
            </w:r>
            <w:r w:rsidRPr="003A1D92">
              <w:rPr>
                <w:lang w:eastAsia="en-US"/>
              </w:rPr>
              <w:t>дому предмету;</w:t>
            </w:r>
          </w:p>
          <w:p w:rsidR="0008159B" w:rsidRPr="003A1D92" w:rsidRDefault="0008159B" w:rsidP="00436AD4">
            <w:pPr>
              <w:widowControl w:val="0"/>
              <w:autoSpaceDE w:val="0"/>
              <w:autoSpaceDN w:val="0"/>
              <w:spacing w:line="318" w:lineRule="exact"/>
              <w:rPr>
                <w:lang w:eastAsia="en-US"/>
              </w:rPr>
            </w:pPr>
            <w:r w:rsidRPr="003A1D92">
              <w:rPr>
                <w:lang w:eastAsia="en-US"/>
              </w:rPr>
              <w:t>2 балла – 3-4 работы по каждому пре</w:t>
            </w:r>
            <w:r w:rsidRPr="003A1D92">
              <w:rPr>
                <w:lang w:eastAsia="en-US"/>
              </w:rPr>
              <w:t>д</w:t>
            </w:r>
            <w:r w:rsidRPr="003A1D92">
              <w:rPr>
                <w:lang w:eastAsia="en-US"/>
              </w:rPr>
              <w:t>мету;</w:t>
            </w:r>
          </w:p>
          <w:p w:rsidR="0008159B" w:rsidRPr="003A1D92" w:rsidRDefault="0008159B" w:rsidP="00436AD4">
            <w:pPr>
              <w:widowControl w:val="0"/>
              <w:autoSpaceDE w:val="0"/>
              <w:autoSpaceDN w:val="0"/>
              <w:spacing w:line="318" w:lineRule="exact"/>
              <w:rPr>
                <w:lang w:eastAsia="en-US"/>
              </w:rPr>
            </w:pPr>
          </w:p>
        </w:tc>
      </w:tr>
      <w:tr w:rsidR="0008159B" w:rsidRPr="003A1D92" w:rsidTr="00436AD4">
        <w:trPr>
          <w:trHeight w:val="1936"/>
        </w:trPr>
        <w:tc>
          <w:tcPr>
            <w:tcW w:w="1786" w:type="dxa"/>
            <w:tcBorders>
              <w:top w:val="single" w:sz="4" w:space="0" w:color="auto"/>
              <w:left w:val="single" w:sz="4" w:space="0" w:color="auto"/>
              <w:bottom w:val="single" w:sz="4" w:space="0" w:color="auto"/>
              <w:right w:val="single" w:sz="4" w:space="0" w:color="auto"/>
            </w:tcBorders>
          </w:tcPr>
          <w:p w:rsidR="0008159B" w:rsidRPr="003A1D92" w:rsidRDefault="0008159B" w:rsidP="00436AD4">
            <w:pPr>
              <w:widowControl w:val="0"/>
              <w:autoSpaceDE w:val="0"/>
              <w:autoSpaceDN w:val="0"/>
              <w:spacing w:line="318" w:lineRule="exact"/>
              <w:rPr>
                <w:lang w:eastAsia="en-US"/>
              </w:rPr>
            </w:pPr>
            <w:r w:rsidRPr="003A1D92">
              <w:rPr>
                <w:lang w:eastAsia="en-US"/>
              </w:rPr>
              <w:t>«Мои дост</w:t>
            </w:r>
            <w:r w:rsidRPr="003A1D92">
              <w:rPr>
                <w:lang w:eastAsia="en-US"/>
              </w:rPr>
              <w:t>и</w:t>
            </w:r>
            <w:r w:rsidRPr="003A1D92">
              <w:rPr>
                <w:lang w:eastAsia="en-US"/>
              </w:rPr>
              <w:t>жения»</w:t>
            </w:r>
          </w:p>
        </w:tc>
        <w:tc>
          <w:tcPr>
            <w:tcW w:w="3400" w:type="dxa"/>
            <w:tcBorders>
              <w:top w:val="single" w:sz="4" w:space="0" w:color="auto"/>
              <w:left w:val="single" w:sz="4" w:space="0" w:color="auto"/>
              <w:bottom w:val="single" w:sz="4" w:space="0" w:color="auto"/>
              <w:right w:val="single" w:sz="4" w:space="0" w:color="auto"/>
            </w:tcBorders>
          </w:tcPr>
          <w:p w:rsidR="0008159B" w:rsidRPr="003A1D92" w:rsidRDefault="0008159B" w:rsidP="00436AD4">
            <w:pPr>
              <w:widowControl w:val="0"/>
              <w:autoSpaceDE w:val="0"/>
              <w:autoSpaceDN w:val="0"/>
              <w:spacing w:line="318" w:lineRule="exact"/>
              <w:rPr>
                <w:lang w:eastAsia="en-US"/>
              </w:rPr>
            </w:pPr>
            <w:r w:rsidRPr="003A1D92">
              <w:rPr>
                <w:lang w:eastAsia="en-US"/>
              </w:rPr>
              <w:t>Наличие грамот, дипломов, сертификатов</w:t>
            </w:r>
          </w:p>
        </w:tc>
        <w:tc>
          <w:tcPr>
            <w:tcW w:w="4360" w:type="dxa"/>
            <w:tcBorders>
              <w:top w:val="single" w:sz="4" w:space="0" w:color="auto"/>
              <w:left w:val="single" w:sz="4" w:space="0" w:color="auto"/>
              <w:bottom w:val="single" w:sz="4" w:space="0" w:color="auto"/>
              <w:right w:val="single" w:sz="4" w:space="0" w:color="auto"/>
            </w:tcBorders>
          </w:tcPr>
          <w:p w:rsidR="0008159B" w:rsidRPr="003A1D92" w:rsidRDefault="0008159B" w:rsidP="00436AD4">
            <w:pPr>
              <w:widowControl w:val="0"/>
              <w:autoSpaceDE w:val="0"/>
              <w:autoSpaceDN w:val="0"/>
              <w:spacing w:line="318" w:lineRule="exact"/>
              <w:rPr>
                <w:lang w:eastAsia="en-US"/>
              </w:rPr>
            </w:pPr>
            <w:r w:rsidRPr="003A1D92">
              <w:rPr>
                <w:lang w:eastAsia="en-US"/>
              </w:rPr>
              <w:t>4 балла –  индивидуальные достижения всероссийского уровня;</w:t>
            </w:r>
          </w:p>
          <w:p w:rsidR="0008159B" w:rsidRPr="003A1D92" w:rsidRDefault="0008159B" w:rsidP="00436AD4">
            <w:pPr>
              <w:widowControl w:val="0"/>
              <w:autoSpaceDE w:val="0"/>
              <w:autoSpaceDN w:val="0"/>
              <w:spacing w:line="318" w:lineRule="exact"/>
              <w:rPr>
                <w:lang w:eastAsia="en-US"/>
              </w:rPr>
            </w:pPr>
            <w:r w:rsidRPr="003A1D92">
              <w:rPr>
                <w:lang w:eastAsia="en-US"/>
              </w:rPr>
              <w:t>3 балла –  индивидуальные достижения регионального уровня;</w:t>
            </w:r>
          </w:p>
          <w:p w:rsidR="0008159B" w:rsidRPr="003A1D92" w:rsidRDefault="0008159B" w:rsidP="00436AD4">
            <w:pPr>
              <w:widowControl w:val="0"/>
              <w:autoSpaceDE w:val="0"/>
              <w:autoSpaceDN w:val="0"/>
              <w:spacing w:line="318" w:lineRule="exact"/>
              <w:rPr>
                <w:lang w:eastAsia="en-US"/>
              </w:rPr>
            </w:pPr>
            <w:r w:rsidRPr="003A1D92">
              <w:rPr>
                <w:lang w:eastAsia="en-US"/>
              </w:rPr>
              <w:t>1 балл –  индивидуальные достижения техникумовского уровня.</w:t>
            </w:r>
          </w:p>
        </w:tc>
      </w:tr>
    </w:tbl>
    <w:p w:rsidR="0008159B" w:rsidRPr="003A1D92" w:rsidRDefault="0008159B" w:rsidP="0008159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lang w:eastAsia="en-US"/>
        </w:rPr>
      </w:pPr>
      <w:r w:rsidRPr="003A1D92">
        <w:rPr>
          <w:lang w:eastAsia="en-US"/>
        </w:rPr>
        <w:t>6.6.  По результатам накопленной оценки, которая формируется на основе материалов портф</w:t>
      </w:r>
      <w:r w:rsidRPr="003A1D92">
        <w:rPr>
          <w:lang w:eastAsia="en-US"/>
        </w:rPr>
        <w:t>о</w:t>
      </w:r>
      <w:r w:rsidRPr="003A1D92">
        <w:rPr>
          <w:lang w:eastAsia="en-US"/>
        </w:rPr>
        <w:t>лио, делаются выводы:</w:t>
      </w:r>
    </w:p>
    <w:p w:rsidR="0008159B" w:rsidRPr="003A1D92" w:rsidRDefault="0008159B" w:rsidP="0008159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lang w:eastAsia="en-US"/>
        </w:rPr>
      </w:pPr>
      <w:r w:rsidRPr="003A1D92">
        <w:rPr>
          <w:lang w:eastAsia="en-US"/>
        </w:rPr>
        <w:t>о сформированности у обучающегося личностных результатов;</w:t>
      </w:r>
    </w:p>
    <w:p w:rsidR="0008159B" w:rsidRPr="003A1D92" w:rsidRDefault="0008159B" w:rsidP="0008159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lang w:eastAsia="en-US"/>
        </w:rPr>
      </w:pPr>
      <w:r w:rsidRPr="003A1D92">
        <w:rPr>
          <w:lang w:eastAsia="en-US"/>
        </w:rPr>
        <w:t>о сформированности способности к самоорганизации с целью постановки и решения з</w:t>
      </w:r>
      <w:r w:rsidRPr="003A1D92">
        <w:rPr>
          <w:lang w:eastAsia="en-US"/>
        </w:rPr>
        <w:t>а</w:t>
      </w:r>
      <w:r w:rsidRPr="003A1D92">
        <w:rPr>
          <w:lang w:eastAsia="en-US"/>
        </w:rPr>
        <w:t>дач;</w:t>
      </w:r>
    </w:p>
    <w:p w:rsidR="0008159B" w:rsidRPr="003A1D92" w:rsidRDefault="0008159B" w:rsidP="0008159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lang w:eastAsia="en-US"/>
        </w:rPr>
      </w:pPr>
      <w:r w:rsidRPr="003A1D92">
        <w:rPr>
          <w:lang w:eastAsia="en-US"/>
        </w:rPr>
        <w:t>об индивидуальном прогрессе в основных сферах развития личности,  мотивационно-смысловой, познавательной, эмоциональной, волевой и саморегуляции.</w:t>
      </w:r>
    </w:p>
    <w:p w:rsidR="0008159B" w:rsidRPr="003A1D92" w:rsidRDefault="0008159B" w:rsidP="0008159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lang w:eastAsia="en-US"/>
        </w:rPr>
      </w:pPr>
      <w:r w:rsidRPr="003A1D92">
        <w:rPr>
          <w:lang w:eastAsia="en-US"/>
        </w:rPr>
        <w:t>Материалы портфолио допускают проведение независимой внешней оценки. Оценка в</w:t>
      </w:r>
      <w:r w:rsidRPr="003A1D92">
        <w:rPr>
          <w:lang w:eastAsia="en-US"/>
        </w:rPr>
        <w:t>ы</w:t>
      </w:r>
      <w:r w:rsidRPr="003A1D92">
        <w:rPr>
          <w:lang w:eastAsia="en-US"/>
        </w:rPr>
        <w:t>ставляется педагогами-экспертами (преподавателями, педагогом-психологом, социал</w:t>
      </w:r>
      <w:r w:rsidRPr="003A1D92">
        <w:rPr>
          <w:lang w:eastAsia="en-US"/>
        </w:rPr>
        <w:t>ь</w:t>
      </w:r>
      <w:r w:rsidRPr="003A1D92">
        <w:rPr>
          <w:lang w:eastAsia="en-US"/>
        </w:rPr>
        <w:t>ным педаг</w:t>
      </w:r>
      <w:r w:rsidRPr="003A1D92">
        <w:rPr>
          <w:lang w:eastAsia="en-US"/>
        </w:rPr>
        <w:t>о</w:t>
      </w:r>
      <w:r w:rsidRPr="003A1D92">
        <w:rPr>
          <w:lang w:eastAsia="en-US"/>
        </w:rPr>
        <w:t>гом; возможно привлечение представителя администрации).</w:t>
      </w:r>
    </w:p>
    <w:p w:rsidR="0008159B" w:rsidRPr="003A1D92" w:rsidRDefault="0008159B" w:rsidP="0008159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lang w:eastAsia="en-US"/>
        </w:rPr>
      </w:pPr>
      <w:r w:rsidRPr="003A1D92">
        <w:rPr>
          <w:lang w:eastAsia="en-US"/>
        </w:rPr>
        <w:lastRenderedPageBreak/>
        <w:t>Информация о достигаемых обучающимся личностных результатов допустима только в форме, не представляющей угрозы для личности, психологической безопасности и эм</w:t>
      </w:r>
      <w:r w:rsidRPr="003A1D92">
        <w:rPr>
          <w:lang w:eastAsia="en-US"/>
        </w:rPr>
        <w:t>о</w:t>
      </w:r>
      <w:r w:rsidRPr="003A1D92">
        <w:rPr>
          <w:lang w:eastAsia="en-US"/>
        </w:rPr>
        <w:t>циональн</w:t>
      </w:r>
      <w:r w:rsidRPr="003A1D92">
        <w:rPr>
          <w:lang w:eastAsia="en-US"/>
        </w:rPr>
        <w:t>о</w:t>
      </w:r>
      <w:r w:rsidRPr="003A1D92">
        <w:rPr>
          <w:lang w:eastAsia="en-US"/>
        </w:rPr>
        <w:t>му статусу учащегося.</w:t>
      </w:r>
    </w:p>
    <w:p w:rsidR="0008159B" w:rsidRPr="003A1D92" w:rsidRDefault="0008159B" w:rsidP="0008159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lang w:eastAsia="en-US"/>
        </w:rPr>
      </w:pPr>
      <w:r w:rsidRPr="003A1D92">
        <w:rPr>
          <w:lang w:eastAsia="en-US"/>
        </w:rPr>
        <w:t>Комплексная оценка портфолио выпускника утверждается решением педагогического совета.</w:t>
      </w:r>
    </w:p>
    <w:p w:rsidR="0008159B" w:rsidRPr="003A1D92" w:rsidRDefault="0008159B" w:rsidP="003004E3">
      <w:pPr>
        <w:widowControl w:val="0"/>
        <w:numPr>
          <w:ilvl w:val="0"/>
          <w:numId w:val="23"/>
        </w:numPr>
        <w:tabs>
          <w:tab w:val="left" w:pos="284"/>
          <w:tab w:val="left" w:pos="3254"/>
          <w:tab w:val="left" w:pos="5134"/>
          <w:tab w:val="left" w:pos="6384"/>
          <w:tab w:val="left" w:pos="7645"/>
          <w:tab w:val="left" w:pos="9547"/>
        </w:tabs>
        <w:autoSpaceDE w:val="0"/>
        <w:autoSpaceDN w:val="0"/>
        <w:spacing w:before="90" w:line="242" w:lineRule="auto"/>
        <w:ind w:right="106"/>
        <w:rPr>
          <w:b/>
          <w:lang w:eastAsia="en-US"/>
        </w:rPr>
      </w:pPr>
      <w:r w:rsidRPr="003A1D92">
        <w:rPr>
          <w:b/>
          <w:lang w:eastAsia="en-US"/>
        </w:rPr>
        <w:t>Заключительные положения</w:t>
      </w:r>
    </w:p>
    <w:p w:rsidR="0008159B" w:rsidRPr="003A1D92" w:rsidRDefault="0008159B" w:rsidP="0008159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lang w:eastAsia="en-US"/>
        </w:rPr>
      </w:pPr>
      <w:r w:rsidRPr="003A1D92">
        <w:rPr>
          <w:lang w:eastAsia="en-US"/>
        </w:rPr>
        <w:t>7.1. Настоящее Положение вступает в силу с даты введения в Программы воспитания Техн</w:t>
      </w:r>
      <w:r w:rsidRPr="003A1D92">
        <w:rPr>
          <w:lang w:eastAsia="en-US"/>
        </w:rPr>
        <w:t>и</w:t>
      </w:r>
      <w:r w:rsidRPr="003A1D92">
        <w:rPr>
          <w:lang w:eastAsia="en-US"/>
        </w:rPr>
        <w:t>кума.</w:t>
      </w:r>
    </w:p>
    <w:p w:rsidR="0008159B" w:rsidRPr="004F3587" w:rsidRDefault="0008159B" w:rsidP="0008159B">
      <w:pPr>
        <w:rPr>
          <w:b/>
          <w:sz w:val="20"/>
          <w:szCs w:val="48"/>
        </w:rPr>
      </w:pPr>
    </w:p>
    <w:p w:rsidR="009D093B" w:rsidRPr="0097494B" w:rsidRDefault="009D093B" w:rsidP="00B162AD">
      <w:pPr>
        <w:shd w:val="clear" w:color="auto" w:fill="FFFFFF"/>
        <w:spacing w:line="276" w:lineRule="auto"/>
        <w:ind w:firstLine="709"/>
        <w:jc w:val="both"/>
      </w:pPr>
    </w:p>
    <w:sectPr w:rsidR="009D093B" w:rsidRPr="0097494B" w:rsidSect="00BC0A9C">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4E3" w:rsidRDefault="003004E3">
      <w:r>
        <w:separator/>
      </w:r>
    </w:p>
  </w:endnote>
  <w:endnote w:type="continuationSeparator" w:id="1">
    <w:p w:rsidR="003004E3" w:rsidRDefault="00300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B7" w:rsidRDefault="00127711">
    <w:pPr>
      <w:pStyle w:val="a8"/>
      <w:jc w:val="center"/>
    </w:pPr>
    <w:fldSimple w:instr=" PAGE   \* MERGEFORMAT ">
      <w:r w:rsidR="0008159B">
        <w:rPr>
          <w:noProof/>
        </w:rPr>
        <w:t>14</w:t>
      </w:r>
    </w:fldSimple>
  </w:p>
  <w:p w:rsidR="00382DB7" w:rsidRDefault="00382DB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9B" w:rsidRDefault="0008159B" w:rsidP="00733AEF">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8159B" w:rsidRDefault="0008159B" w:rsidP="00733AE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9B" w:rsidRDefault="0008159B">
    <w:pPr>
      <w:pStyle w:val="a8"/>
      <w:jc w:val="right"/>
    </w:pPr>
    <w:fldSimple w:instr="PAGE   \* MERGEFORMAT">
      <w:r>
        <w:rPr>
          <w:noProof/>
        </w:rPr>
        <w:t>30</w:t>
      </w:r>
    </w:fldSimple>
  </w:p>
  <w:p w:rsidR="0008159B" w:rsidRDefault="0008159B" w:rsidP="00733AE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9B" w:rsidRDefault="0008159B" w:rsidP="00733AEF">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8159B" w:rsidRDefault="0008159B" w:rsidP="00733AE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9B" w:rsidRDefault="0008159B">
    <w:pPr>
      <w:pStyle w:val="a8"/>
      <w:jc w:val="right"/>
    </w:pPr>
    <w:fldSimple w:instr="PAGE   \* MERGEFORMAT">
      <w:r>
        <w:rPr>
          <w:noProof/>
        </w:rPr>
        <w:t>49</w:t>
      </w:r>
    </w:fldSimple>
  </w:p>
  <w:p w:rsidR="0008159B" w:rsidRDefault="0008159B" w:rsidP="00733AE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4E3" w:rsidRDefault="003004E3">
      <w:r>
        <w:separator/>
      </w:r>
    </w:p>
  </w:footnote>
  <w:footnote w:type="continuationSeparator" w:id="1">
    <w:p w:rsidR="003004E3" w:rsidRDefault="00300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1">
    <w:nsid w:val="00000007"/>
    <w:multiLevelType w:val="singleLevel"/>
    <w:tmpl w:val="00000007"/>
    <w:name w:val="WW8Num7"/>
    <w:lvl w:ilvl="0">
      <w:numFmt w:val="bullet"/>
      <w:lvlText w:val="-"/>
      <w:lvlJc w:val="left"/>
      <w:pPr>
        <w:tabs>
          <w:tab w:val="num" w:pos="0"/>
        </w:tabs>
        <w:ind w:left="0" w:firstLine="0"/>
      </w:pPr>
      <w:rPr>
        <w:rFonts w:ascii="Courier New" w:hAnsi="Courier New" w:cs="Courier New"/>
      </w:rPr>
    </w:lvl>
  </w:abstractNum>
  <w:abstractNum w:abstractNumId="2">
    <w:nsid w:val="00000008"/>
    <w:multiLevelType w:val="singleLevel"/>
    <w:tmpl w:val="00000008"/>
    <w:name w:val="WW8Num8"/>
    <w:lvl w:ilvl="0">
      <w:numFmt w:val="bullet"/>
      <w:lvlText w:val="•"/>
      <w:lvlJc w:val="left"/>
      <w:pPr>
        <w:tabs>
          <w:tab w:val="num" w:pos="426"/>
        </w:tabs>
        <w:ind w:left="426" w:firstLine="0"/>
      </w:pPr>
      <w:rPr>
        <w:rFonts w:ascii="Times New Roman" w:hAnsi="Times New Roman" w:cs="Times New Roman"/>
      </w:rPr>
    </w:lvl>
  </w:abstractNum>
  <w:abstractNum w:abstractNumId="3">
    <w:nsid w:val="00000009"/>
    <w:multiLevelType w:val="singleLevel"/>
    <w:tmpl w:val="00000009"/>
    <w:name w:val="WW8Num9"/>
    <w:lvl w:ilvl="0">
      <w:numFmt w:val="bullet"/>
      <w:lvlText w:val="•"/>
      <w:lvlJc w:val="left"/>
      <w:pPr>
        <w:tabs>
          <w:tab w:val="num" w:pos="1135"/>
        </w:tabs>
        <w:ind w:left="1135" w:firstLine="0"/>
      </w:pPr>
      <w:rPr>
        <w:rFonts w:ascii="Times New Roman" w:hAnsi="Times New Roman" w:cs="Times New Roman"/>
      </w:rPr>
    </w:lvl>
  </w:abstractNum>
  <w:abstractNum w:abstractNumId="4">
    <w:nsid w:val="0000000B"/>
    <w:multiLevelType w:val="singleLevel"/>
    <w:tmpl w:val="0000000B"/>
    <w:name w:val="WW8Num11"/>
    <w:lvl w:ilvl="0">
      <w:numFmt w:val="bullet"/>
      <w:lvlText w:val="&gt;"/>
      <w:lvlJc w:val="left"/>
      <w:pPr>
        <w:tabs>
          <w:tab w:val="num" w:pos="993"/>
        </w:tabs>
        <w:ind w:left="993" w:firstLine="0"/>
      </w:pPr>
      <w:rPr>
        <w:rFonts w:ascii="Times New Roman" w:hAnsi="Times New Roman" w:cs="Times New Roman"/>
      </w:rPr>
    </w:lvl>
  </w:abstractNum>
  <w:abstractNum w:abstractNumId="5">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6">
    <w:nsid w:val="00DC2841"/>
    <w:multiLevelType w:val="hybridMultilevel"/>
    <w:tmpl w:val="FB3CBF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352C5"/>
    <w:multiLevelType w:val="hybridMultilevel"/>
    <w:tmpl w:val="0B24D3F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EB7A0D"/>
    <w:multiLevelType w:val="hybridMultilevel"/>
    <w:tmpl w:val="6C9E58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AB0A51"/>
    <w:multiLevelType w:val="multilevel"/>
    <w:tmpl w:val="2D743516"/>
    <w:lvl w:ilvl="0">
      <w:start w:val="6"/>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47077F"/>
    <w:multiLevelType w:val="hybridMultilevel"/>
    <w:tmpl w:val="BE6A9140"/>
    <w:lvl w:ilvl="0" w:tplc="AE161D42">
      <w:start w:val="1"/>
      <w:numFmt w:val="decimal"/>
      <w:pStyle w:val="1"/>
      <w:lvlText w:val="%1."/>
      <w:lvlJc w:val="left"/>
      <w:pPr>
        <w:tabs>
          <w:tab w:val="num" w:pos="760"/>
        </w:tabs>
        <w:ind w:left="760" w:hanging="360"/>
      </w:pPr>
      <w:rPr>
        <w:rFonts w:hint="default"/>
      </w:rPr>
    </w:lvl>
    <w:lvl w:ilvl="1" w:tplc="F3524EA0">
      <w:numFmt w:val="none"/>
      <w:lvlText w:val=""/>
      <w:lvlJc w:val="left"/>
      <w:pPr>
        <w:tabs>
          <w:tab w:val="num" w:pos="360"/>
        </w:tabs>
      </w:pPr>
    </w:lvl>
    <w:lvl w:ilvl="2" w:tplc="C8503F98">
      <w:numFmt w:val="none"/>
      <w:lvlText w:val=""/>
      <w:lvlJc w:val="left"/>
      <w:pPr>
        <w:tabs>
          <w:tab w:val="num" w:pos="360"/>
        </w:tabs>
      </w:pPr>
    </w:lvl>
    <w:lvl w:ilvl="3" w:tplc="12E4324E">
      <w:numFmt w:val="none"/>
      <w:lvlText w:val=""/>
      <w:lvlJc w:val="left"/>
      <w:pPr>
        <w:tabs>
          <w:tab w:val="num" w:pos="360"/>
        </w:tabs>
      </w:pPr>
    </w:lvl>
    <w:lvl w:ilvl="4" w:tplc="54ACE136">
      <w:numFmt w:val="none"/>
      <w:lvlText w:val=""/>
      <w:lvlJc w:val="left"/>
      <w:pPr>
        <w:tabs>
          <w:tab w:val="num" w:pos="360"/>
        </w:tabs>
      </w:pPr>
    </w:lvl>
    <w:lvl w:ilvl="5" w:tplc="8528EEFE">
      <w:numFmt w:val="none"/>
      <w:lvlText w:val=""/>
      <w:lvlJc w:val="left"/>
      <w:pPr>
        <w:tabs>
          <w:tab w:val="num" w:pos="360"/>
        </w:tabs>
      </w:pPr>
    </w:lvl>
    <w:lvl w:ilvl="6" w:tplc="18003D08">
      <w:numFmt w:val="none"/>
      <w:lvlText w:val=""/>
      <w:lvlJc w:val="left"/>
      <w:pPr>
        <w:tabs>
          <w:tab w:val="num" w:pos="360"/>
        </w:tabs>
      </w:pPr>
    </w:lvl>
    <w:lvl w:ilvl="7" w:tplc="A45AB786">
      <w:numFmt w:val="none"/>
      <w:lvlText w:val=""/>
      <w:lvlJc w:val="left"/>
      <w:pPr>
        <w:tabs>
          <w:tab w:val="num" w:pos="360"/>
        </w:tabs>
      </w:pPr>
    </w:lvl>
    <w:lvl w:ilvl="8" w:tplc="177C30C6">
      <w:numFmt w:val="none"/>
      <w:lvlText w:val=""/>
      <w:lvlJc w:val="left"/>
      <w:pPr>
        <w:tabs>
          <w:tab w:val="num" w:pos="360"/>
        </w:tabs>
      </w:pPr>
    </w:lvl>
  </w:abstractNum>
  <w:abstractNum w:abstractNumId="11">
    <w:nsid w:val="0D7565C1"/>
    <w:multiLevelType w:val="hybridMultilevel"/>
    <w:tmpl w:val="B71ADDA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4F40466"/>
    <w:multiLevelType w:val="hybridMultilevel"/>
    <w:tmpl w:val="E22674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3E713C"/>
    <w:multiLevelType w:val="hybridMultilevel"/>
    <w:tmpl w:val="9A8A0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2A37878"/>
    <w:multiLevelType w:val="hybridMultilevel"/>
    <w:tmpl w:val="B00A0A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C3916"/>
    <w:multiLevelType w:val="hybridMultilevel"/>
    <w:tmpl w:val="6824B8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E1817"/>
    <w:multiLevelType w:val="hybridMultilevel"/>
    <w:tmpl w:val="BF5E28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40EDA"/>
    <w:multiLevelType w:val="hybridMultilevel"/>
    <w:tmpl w:val="0652EA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603321"/>
    <w:multiLevelType w:val="hybridMultilevel"/>
    <w:tmpl w:val="5CBCF880"/>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862D1"/>
    <w:multiLevelType w:val="hybridMultilevel"/>
    <w:tmpl w:val="528427F0"/>
    <w:lvl w:ilvl="0" w:tplc="04190001">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356"/>
        </w:tabs>
        <w:ind w:left="2356" w:hanging="360"/>
      </w:pPr>
      <w:rPr>
        <w:rFonts w:ascii="Courier New" w:hAnsi="Courier New" w:cs="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cs="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cs="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22">
    <w:nsid w:val="53A4746F"/>
    <w:multiLevelType w:val="multilevel"/>
    <w:tmpl w:val="62D64B78"/>
    <w:lvl w:ilvl="0">
      <w:start w:val="4"/>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7B28C8"/>
    <w:multiLevelType w:val="hybridMultilevel"/>
    <w:tmpl w:val="421200F0"/>
    <w:lvl w:ilvl="0" w:tplc="04190001">
      <w:start w:val="1"/>
      <w:numFmt w:val="bullet"/>
      <w:lvlText w:val=""/>
      <w:lvlJc w:val="left"/>
      <w:pPr>
        <w:ind w:left="1813" w:hanging="360"/>
      </w:pPr>
      <w:rPr>
        <w:rFonts w:ascii="Symbol" w:hAnsi="Symbol" w:hint="default"/>
      </w:rPr>
    </w:lvl>
    <w:lvl w:ilvl="1" w:tplc="04190003" w:tentative="1">
      <w:start w:val="1"/>
      <w:numFmt w:val="bullet"/>
      <w:lvlText w:val="o"/>
      <w:lvlJc w:val="left"/>
      <w:pPr>
        <w:ind w:left="2533" w:hanging="360"/>
      </w:pPr>
      <w:rPr>
        <w:rFonts w:ascii="Courier New" w:hAnsi="Courier New" w:cs="Courier New" w:hint="default"/>
      </w:rPr>
    </w:lvl>
    <w:lvl w:ilvl="2" w:tplc="04190005" w:tentative="1">
      <w:start w:val="1"/>
      <w:numFmt w:val="bullet"/>
      <w:lvlText w:val=""/>
      <w:lvlJc w:val="left"/>
      <w:pPr>
        <w:ind w:left="3253" w:hanging="360"/>
      </w:pPr>
      <w:rPr>
        <w:rFonts w:ascii="Wingdings" w:hAnsi="Wingdings" w:hint="default"/>
      </w:rPr>
    </w:lvl>
    <w:lvl w:ilvl="3" w:tplc="04190001" w:tentative="1">
      <w:start w:val="1"/>
      <w:numFmt w:val="bullet"/>
      <w:lvlText w:val=""/>
      <w:lvlJc w:val="left"/>
      <w:pPr>
        <w:ind w:left="3973" w:hanging="360"/>
      </w:pPr>
      <w:rPr>
        <w:rFonts w:ascii="Symbol" w:hAnsi="Symbol" w:hint="default"/>
      </w:rPr>
    </w:lvl>
    <w:lvl w:ilvl="4" w:tplc="04190003" w:tentative="1">
      <w:start w:val="1"/>
      <w:numFmt w:val="bullet"/>
      <w:lvlText w:val="o"/>
      <w:lvlJc w:val="left"/>
      <w:pPr>
        <w:ind w:left="4693" w:hanging="360"/>
      </w:pPr>
      <w:rPr>
        <w:rFonts w:ascii="Courier New" w:hAnsi="Courier New" w:cs="Courier New" w:hint="default"/>
      </w:rPr>
    </w:lvl>
    <w:lvl w:ilvl="5" w:tplc="04190005" w:tentative="1">
      <w:start w:val="1"/>
      <w:numFmt w:val="bullet"/>
      <w:lvlText w:val=""/>
      <w:lvlJc w:val="left"/>
      <w:pPr>
        <w:ind w:left="5413" w:hanging="360"/>
      </w:pPr>
      <w:rPr>
        <w:rFonts w:ascii="Wingdings" w:hAnsi="Wingdings" w:hint="default"/>
      </w:rPr>
    </w:lvl>
    <w:lvl w:ilvl="6" w:tplc="04190001" w:tentative="1">
      <w:start w:val="1"/>
      <w:numFmt w:val="bullet"/>
      <w:lvlText w:val=""/>
      <w:lvlJc w:val="left"/>
      <w:pPr>
        <w:ind w:left="6133" w:hanging="360"/>
      </w:pPr>
      <w:rPr>
        <w:rFonts w:ascii="Symbol" w:hAnsi="Symbol" w:hint="default"/>
      </w:rPr>
    </w:lvl>
    <w:lvl w:ilvl="7" w:tplc="04190003" w:tentative="1">
      <w:start w:val="1"/>
      <w:numFmt w:val="bullet"/>
      <w:lvlText w:val="o"/>
      <w:lvlJc w:val="left"/>
      <w:pPr>
        <w:ind w:left="6853" w:hanging="360"/>
      </w:pPr>
      <w:rPr>
        <w:rFonts w:ascii="Courier New" w:hAnsi="Courier New" w:cs="Courier New" w:hint="default"/>
      </w:rPr>
    </w:lvl>
    <w:lvl w:ilvl="8" w:tplc="04190005" w:tentative="1">
      <w:start w:val="1"/>
      <w:numFmt w:val="bullet"/>
      <w:lvlText w:val=""/>
      <w:lvlJc w:val="left"/>
      <w:pPr>
        <w:ind w:left="7573" w:hanging="360"/>
      </w:pPr>
      <w:rPr>
        <w:rFonts w:ascii="Wingdings" w:hAnsi="Wingdings" w:hint="default"/>
      </w:rPr>
    </w:lvl>
  </w:abstractNum>
  <w:abstractNum w:abstractNumId="24">
    <w:nsid w:val="56F54311"/>
    <w:multiLevelType w:val="hybridMultilevel"/>
    <w:tmpl w:val="42D2EC0C"/>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DF40BB"/>
    <w:multiLevelType w:val="multilevel"/>
    <w:tmpl w:val="885229C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1D7B69"/>
    <w:multiLevelType w:val="hybridMultilevel"/>
    <w:tmpl w:val="F5765E7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07F12E6"/>
    <w:multiLevelType w:val="hybridMultilevel"/>
    <w:tmpl w:val="6D48E2C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4"/>
  </w:num>
  <w:num w:numId="4">
    <w:abstractNumId w:val="21"/>
  </w:num>
  <w:num w:numId="5">
    <w:abstractNumId w:val="12"/>
  </w:num>
  <w:num w:numId="6">
    <w:abstractNumId w:val="5"/>
  </w:num>
  <w:num w:numId="7">
    <w:abstractNumId w:val="23"/>
  </w:num>
  <w:num w:numId="8">
    <w:abstractNumId w:val="17"/>
  </w:num>
  <w:num w:numId="9">
    <w:abstractNumId w:val="7"/>
  </w:num>
  <w:num w:numId="10">
    <w:abstractNumId w:val="11"/>
  </w:num>
  <w:num w:numId="11">
    <w:abstractNumId w:val="16"/>
  </w:num>
  <w:num w:numId="12">
    <w:abstractNumId w:val="20"/>
  </w:num>
  <w:num w:numId="13">
    <w:abstractNumId w:val="24"/>
  </w:num>
  <w:num w:numId="14">
    <w:abstractNumId w:val="18"/>
  </w:num>
  <w:num w:numId="15">
    <w:abstractNumId w:val="8"/>
  </w:num>
  <w:num w:numId="16">
    <w:abstractNumId w:val="27"/>
  </w:num>
  <w:num w:numId="17">
    <w:abstractNumId w:val="19"/>
  </w:num>
  <w:num w:numId="18">
    <w:abstractNumId w:val="15"/>
  </w:num>
  <w:num w:numId="19">
    <w:abstractNumId w:val="13"/>
  </w:num>
  <w:num w:numId="20">
    <w:abstractNumId w:val="6"/>
  </w:num>
  <w:num w:numId="21">
    <w:abstractNumId w:val="25"/>
  </w:num>
  <w:num w:numId="22">
    <w:abstractNumId w:val="22"/>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361DD"/>
    <w:rsid w:val="000018B2"/>
    <w:rsid w:val="0001067B"/>
    <w:rsid w:val="000169EE"/>
    <w:rsid w:val="000174D2"/>
    <w:rsid w:val="00025DA5"/>
    <w:rsid w:val="00031D44"/>
    <w:rsid w:val="000439EE"/>
    <w:rsid w:val="00050D74"/>
    <w:rsid w:val="00063B3F"/>
    <w:rsid w:val="00074C3B"/>
    <w:rsid w:val="00077CF3"/>
    <w:rsid w:val="0008159B"/>
    <w:rsid w:val="000A016A"/>
    <w:rsid w:val="000A6D67"/>
    <w:rsid w:val="000C159D"/>
    <w:rsid w:val="000C18CC"/>
    <w:rsid w:val="000D5569"/>
    <w:rsid w:val="000E0D7C"/>
    <w:rsid w:val="000E4B4E"/>
    <w:rsid w:val="0010544A"/>
    <w:rsid w:val="00120093"/>
    <w:rsid w:val="001252D8"/>
    <w:rsid w:val="001259E4"/>
    <w:rsid w:val="00127711"/>
    <w:rsid w:val="0013004F"/>
    <w:rsid w:val="0013355C"/>
    <w:rsid w:val="00143AA3"/>
    <w:rsid w:val="00176FAA"/>
    <w:rsid w:val="00177431"/>
    <w:rsid w:val="00197013"/>
    <w:rsid w:val="001973D3"/>
    <w:rsid w:val="001B08A4"/>
    <w:rsid w:val="001B3993"/>
    <w:rsid w:val="001D29AF"/>
    <w:rsid w:val="001D4D8D"/>
    <w:rsid w:val="001D7265"/>
    <w:rsid w:val="001E3EB5"/>
    <w:rsid w:val="001E7156"/>
    <w:rsid w:val="00202B9A"/>
    <w:rsid w:val="00250749"/>
    <w:rsid w:val="0025421E"/>
    <w:rsid w:val="002670AE"/>
    <w:rsid w:val="00272353"/>
    <w:rsid w:val="0028764F"/>
    <w:rsid w:val="002A2C2E"/>
    <w:rsid w:val="002E6F5F"/>
    <w:rsid w:val="003004E3"/>
    <w:rsid w:val="00331055"/>
    <w:rsid w:val="00344538"/>
    <w:rsid w:val="00346120"/>
    <w:rsid w:val="0036009E"/>
    <w:rsid w:val="003809FE"/>
    <w:rsid w:val="00382DB7"/>
    <w:rsid w:val="0039154F"/>
    <w:rsid w:val="00397AD5"/>
    <w:rsid w:val="003B2728"/>
    <w:rsid w:val="003E62DC"/>
    <w:rsid w:val="003F0E83"/>
    <w:rsid w:val="003F1CAE"/>
    <w:rsid w:val="00420DC5"/>
    <w:rsid w:val="0046548D"/>
    <w:rsid w:val="004726BC"/>
    <w:rsid w:val="00472C16"/>
    <w:rsid w:val="00492373"/>
    <w:rsid w:val="004D007B"/>
    <w:rsid w:val="004D12FA"/>
    <w:rsid w:val="005050F0"/>
    <w:rsid w:val="00507E99"/>
    <w:rsid w:val="00513509"/>
    <w:rsid w:val="00520531"/>
    <w:rsid w:val="00523BE3"/>
    <w:rsid w:val="00532DA8"/>
    <w:rsid w:val="00560ECF"/>
    <w:rsid w:val="005610C0"/>
    <w:rsid w:val="00562E4C"/>
    <w:rsid w:val="00575BA1"/>
    <w:rsid w:val="00575C6D"/>
    <w:rsid w:val="005826F7"/>
    <w:rsid w:val="0058618F"/>
    <w:rsid w:val="0059393D"/>
    <w:rsid w:val="00594AF1"/>
    <w:rsid w:val="005A2EF5"/>
    <w:rsid w:val="005C596F"/>
    <w:rsid w:val="005F023A"/>
    <w:rsid w:val="005F02C7"/>
    <w:rsid w:val="005F3406"/>
    <w:rsid w:val="006103CA"/>
    <w:rsid w:val="0062028D"/>
    <w:rsid w:val="00621743"/>
    <w:rsid w:val="00637769"/>
    <w:rsid w:val="006603C8"/>
    <w:rsid w:val="006852C5"/>
    <w:rsid w:val="006B3488"/>
    <w:rsid w:val="006C0E37"/>
    <w:rsid w:val="006C1D01"/>
    <w:rsid w:val="006C3AB9"/>
    <w:rsid w:val="006D5535"/>
    <w:rsid w:val="006E0099"/>
    <w:rsid w:val="006F483D"/>
    <w:rsid w:val="007240AE"/>
    <w:rsid w:val="00726A0D"/>
    <w:rsid w:val="0074184D"/>
    <w:rsid w:val="00745A39"/>
    <w:rsid w:val="00750718"/>
    <w:rsid w:val="007563B4"/>
    <w:rsid w:val="00757302"/>
    <w:rsid w:val="00761051"/>
    <w:rsid w:val="007756D2"/>
    <w:rsid w:val="00784205"/>
    <w:rsid w:val="007A2C01"/>
    <w:rsid w:val="007C625E"/>
    <w:rsid w:val="007D59BF"/>
    <w:rsid w:val="008155FC"/>
    <w:rsid w:val="00820282"/>
    <w:rsid w:val="008241C5"/>
    <w:rsid w:val="0082514E"/>
    <w:rsid w:val="00851509"/>
    <w:rsid w:val="00865D0D"/>
    <w:rsid w:val="00866FD7"/>
    <w:rsid w:val="00874C51"/>
    <w:rsid w:val="00891E68"/>
    <w:rsid w:val="00895D61"/>
    <w:rsid w:val="008A448E"/>
    <w:rsid w:val="008B0916"/>
    <w:rsid w:val="008B7365"/>
    <w:rsid w:val="008C385A"/>
    <w:rsid w:val="008E13D2"/>
    <w:rsid w:val="00946D9C"/>
    <w:rsid w:val="009508CA"/>
    <w:rsid w:val="0095265B"/>
    <w:rsid w:val="00960DD0"/>
    <w:rsid w:val="0097494B"/>
    <w:rsid w:val="009B33A6"/>
    <w:rsid w:val="009B40B9"/>
    <w:rsid w:val="009D093B"/>
    <w:rsid w:val="009E40DE"/>
    <w:rsid w:val="00A16C82"/>
    <w:rsid w:val="00A21105"/>
    <w:rsid w:val="00A21977"/>
    <w:rsid w:val="00A25CE5"/>
    <w:rsid w:val="00A37ED3"/>
    <w:rsid w:val="00A419E3"/>
    <w:rsid w:val="00A5304F"/>
    <w:rsid w:val="00A53318"/>
    <w:rsid w:val="00A57F6C"/>
    <w:rsid w:val="00A62870"/>
    <w:rsid w:val="00A94A5D"/>
    <w:rsid w:val="00AA5781"/>
    <w:rsid w:val="00AD3180"/>
    <w:rsid w:val="00AD6496"/>
    <w:rsid w:val="00AE1683"/>
    <w:rsid w:val="00B002DD"/>
    <w:rsid w:val="00B162AD"/>
    <w:rsid w:val="00B2739C"/>
    <w:rsid w:val="00B540EC"/>
    <w:rsid w:val="00B63FAF"/>
    <w:rsid w:val="00B72128"/>
    <w:rsid w:val="00B7573C"/>
    <w:rsid w:val="00B90007"/>
    <w:rsid w:val="00B944E3"/>
    <w:rsid w:val="00BA278E"/>
    <w:rsid w:val="00BA35A7"/>
    <w:rsid w:val="00BB0E52"/>
    <w:rsid w:val="00BC0A9C"/>
    <w:rsid w:val="00BC5C50"/>
    <w:rsid w:val="00BC729B"/>
    <w:rsid w:val="00BE7FA9"/>
    <w:rsid w:val="00C03CAE"/>
    <w:rsid w:val="00C04871"/>
    <w:rsid w:val="00C05523"/>
    <w:rsid w:val="00C1090E"/>
    <w:rsid w:val="00C20CAE"/>
    <w:rsid w:val="00C2148B"/>
    <w:rsid w:val="00C23E02"/>
    <w:rsid w:val="00C30BB0"/>
    <w:rsid w:val="00C4192C"/>
    <w:rsid w:val="00C41D2B"/>
    <w:rsid w:val="00C44F2A"/>
    <w:rsid w:val="00C51721"/>
    <w:rsid w:val="00C53107"/>
    <w:rsid w:val="00C534EB"/>
    <w:rsid w:val="00C57E91"/>
    <w:rsid w:val="00C62EE3"/>
    <w:rsid w:val="00C6695C"/>
    <w:rsid w:val="00C8645F"/>
    <w:rsid w:val="00CA5448"/>
    <w:rsid w:val="00CC1B85"/>
    <w:rsid w:val="00CC209E"/>
    <w:rsid w:val="00CD7F48"/>
    <w:rsid w:val="00CE3E39"/>
    <w:rsid w:val="00CF50D8"/>
    <w:rsid w:val="00D00BF6"/>
    <w:rsid w:val="00D05ECB"/>
    <w:rsid w:val="00D0752E"/>
    <w:rsid w:val="00D07ECD"/>
    <w:rsid w:val="00D65A77"/>
    <w:rsid w:val="00D678E2"/>
    <w:rsid w:val="00D74EFF"/>
    <w:rsid w:val="00D81067"/>
    <w:rsid w:val="00D82AF7"/>
    <w:rsid w:val="00D952FD"/>
    <w:rsid w:val="00DA5F3C"/>
    <w:rsid w:val="00DC0D75"/>
    <w:rsid w:val="00DC3B37"/>
    <w:rsid w:val="00DD5030"/>
    <w:rsid w:val="00DE2CF4"/>
    <w:rsid w:val="00E02878"/>
    <w:rsid w:val="00E12AFA"/>
    <w:rsid w:val="00E15F48"/>
    <w:rsid w:val="00E261DA"/>
    <w:rsid w:val="00E40F8A"/>
    <w:rsid w:val="00E419F3"/>
    <w:rsid w:val="00E42D90"/>
    <w:rsid w:val="00E450CC"/>
    <w:rsid w:val="00E96599"/>
    <w:rsid w:val="00EA1D92"/>
    <w:rsid w:val="00EB7833"/>
    <w:rsid w:val="00EC11A8"/>
    <w:rsid w:val="00EE0BD6"/>
    <w:rsid w:val="00F02A00"/>
    <w:rsid w:val="00F04A68"/>
    <w:rsid w:val="00F05A86"/>
    <w:rsid w:val="00F1419A"/>
    <w:rsid w:val="00F15271"/>
    <w:rsid w:val="00F361DD"/>
    <w:rsid w:val="00F41B22"/>
    <w:rsid w:val="00F45F1D"/>
    <w:rsid w:val="00F55497"/>
    <w:rsid w:val="00F63BA0"/>
    <w:rsid w:val="00F63E69"/>
    <w:rsid w:val="00FA0F0A"/>
    <w:rsid w:val="00FA4D97"/>
    <w:rsid w:val="00FB1EDB"/>
    <w:rsid w:val="00FC4082"/>
    <w:rsid w:val="00FF0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DD"/>
    <w:rPr>
      <w:sz w:val="24"/>
      <w:szCs w:val="24"/>
    </w:rPr>
  </w:style>
  <w:style w:type="paragraph" w:styleId="10">
    <w:name w:val="heading 1"/>
    <w:basedOn w:val="a"/>
    <w:next w:val="a"/>
    <w:link w:val="11"/>
    <w:qFormat/>
    <w:rsid w:val="00F361DD"/>
    <w:pPr>
      <w:keepNext/>
      <w:autoSpaceDE w:val="0"/>
      <w:autoSpaceDN w:val="0"/>
      <w:ind w:firstLine="284"/>
      <w:outlineLvl w:val="0"/>
    </w:pPr>
  </w:style>
  <w:style w:type="paragraph" w:styleId="2">
    <w:name w:val="heading 2"/>
    <w:basedOn w:val="a"/>
    <w:next w:val="a"/>
    <w:link w:val="20"/>
    <w:uiPriority w:val="99"/>
    <w:qFormat/>
    <w:rsid w:val="00F361DD"/>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8159B"/>
    <w:pPr>
      <w:keepNext/>
      <w:spacing w:before="240" w:after="60"/>
      <w:outlineLvl w:val="2"/>
    </w:pPr>
    <w:rPr>
      <w:rFonts w:ascii="Arial" w:hAnsi="Arial"/>
      <w:b/>
      <w:bCs/>
      <w:sz w:val="26"/>
      <w:szCs w:val="26"/>
      <w:lang/>
    </w:rPr>
  </w:style>
  <w:style w:type="paragraph" w:styleId="4">
    <w:name w:val="heading 4"/>
    <w:basedOn w:val="3"/>
    <w:next w:val="a"/>
    <w:link w:val="40"/>
    <w:uiPriority w:val="99"/>
    <w:qFormat/>
    <w:rsid w:val="0008159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qFormat/>
    <w:rsid w:val="00202B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F361DD"/>
    <w:pPr>
      <w:spacing w:before="100" w:beforeAutospacing="1" w:after="100" w:afterAutospacing="1"/>
    </w:p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5"/>
    <w:uiPriority w:val="99"/>
    <w:rsid w:val="00F361DD"/>
    <w:rPr>
      <w:sz w:val="24"/>
      <w:szCs w:val="24"/>
      <w:lang w:val="ru-RU" w:eastAsia="ru-RU" w:bidi="ar-SA"/>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F361DD"/>
  </w:style>
  <w:style w:type="paragraph" w:styleId="a6">
    <w:name w:val="header"/>
    <w:basedOn w:val="a"/>
    <w:link w:val="a7"/>
    <w:uiPriority w:val="99"/>
    <w:rsid w:val="00F361DD"/>
    <w:pPr>
      <w:tabs>
        <w:tab w:val="center" w:pos="4153"/>
        <w:tab w:val="right" w:pos="8306"/>
      </w:tabs>
      <w:autoSpaceDE w:val="0"/>
      <w:autoSpaceDN w:val="0"/>
    </w:pPr>
    <w:rPr>
      <w:sz w:val="20"/>
      <w:szCs w:val="20"/>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F361DD"/>
    <w:pPr>
      <w:tabs>
        <w:tab w:val="center" w:pos="4677"/>
        <w:tab w:val="right" w:pos="9355"/>
      </w:tabs>
    </w:pPr>
  </w:style>
  <w:style w:type="paragraph" w:styleId="21">
    <w:name w:val="List 2"/>
    <w:basedOn w:val="a"/>
    <w:rsid w:val="00F361DD"/>
    <w:pPr>
      <w:ind w:left="566" w:hanging="283"/>
    </w:pPr>
  </w:style>
  <w:style w:type="paragraph" w:styleId="31">
    <w:name w:val="List 3"/>
    <w:basedOn w:val="a"/>
    <w:rsid w:val="00F361DD"/>
    <w:pPr>
      <w:ind w:left="849" w:hanging="283"/>
    </w:pPr>
    <w:rPr>
      <w:rFonts w:ascii="Arial" w:hAnsi="Arial" w:cs="Arial"/>
      <w:szCs w:val="28"/>
    </w:rPr>
  </w:style>
  <w:style w:type="paragraph" w:styleId="32">
    <w:name w:val="List Bullet 3"/>
    <w:basedOn w:val="a"/>
    <w:autoRedefine/>
    <w:rsid w:val="00F361DD"/>
    <w:pPr>
      <w:ind w:firstLine="737"/>
      <w:jc w:val="both"/>
    </w:pPr>
    <w:rPr>
      <w:b/>
      <w:bCs/>
      <w:iCs/>
      <w:sz w:val="28"/>
      <w:szCs w:val="28"/>
    </w:rPr>
  </w:style>
  <w:style w:type="character" w:customStyle="1" w:styleId="aa">
    <w:name w:val="Основной текст Знак"/>
    <w:link w:val="ab"/>
    <w:rsid w:val="00F361DD"/>
    <w:rPr>
      <w:sz w:val="24"/>
      <w:szCs w:val="24"/>
      <w:lang w:val="ru-RU" w:eastAsia="ru-RU" w:bidi="ar-SA"/>
    </w:rPr>
  </w:style>
  <w:style w:type="paragraph" w:styleId="ab">
    <w:name w:val="Body Text"/>
    <w:basedOn w:val="a"/>
    <w:link w:val="aa"/>
    <w:rsid w:val="00F361DD"/>
    <w:pPr>
      <w:spacing w:after="120"/>
    </w:pPr>
  </w:style>
  <w:style w:type="paragraph" w:styleId="22">
    <w:name w:val="Body Text Indent 2"/>
    <w:basedOn w:val="a"/>
    <w:link w:val="23"/>
    <w:rsid w:val="00F361DD"/>
    <w:pPr>
      <w:spacing w:after="120" w:line="480" w:lineRule="auto"/>
      <w:ind w:left="283"/>
    </w:pPr>
  </w:style>
  <w:style w:type="paragraph" w:customStyle="1" w:styleId="24">
    <w:name w:val="Знак2 Знак Знак Знак Знак Знак Знак"/>
    <w:basedOn w:val="a"/>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F361DD"/>
    <w:pPr>
      <w:widowControl w:val="0"/>
      <w:ind w:firstLine="720"/>
    </w:pPr>
    <w:rPr>
      <w:sz w:val="28"/>
      <w:szCs w:val="20"/>
    </w:rPr>
  </w:style>
  <w:style w:type="paragraph" w:customStyle="1" w:styleId="12">
    <w:name w:val="Знак1"/>
    <w:basedOn w:val="a"/>
    <w:rsid w:val="00F361DD"/>
    <w:pPr>
      <w:spacing w:after="160" w:line="240" w:lineRule="exact"/>
    </w:pPr>
    <w:rPr>
      <w:rFonts w:ascii="Verdana" w:hAnsi="Verdana" w:cs="Verdana"/>
      <w:sz w:val="20"/>
      <w:szCs w:val="20"/>
      <w:lang w:val="en-US" w:eastAsia="en-US"/>
    </w:rPr>
  </w:style>
  <w:style w:type="paragraph" w:customStyle="1" w:styleId="25">
    <w:name w:val="Знак2"/>
    <w:basedOn w:val="a"/>
    <w:rsid w:val="00F361DD"/>
    <w:pPr>
      <w:spacing w:after="160" w:line="240" w:lineRule="exact"/>
    </w:pPr>
    <w:rPr>
      <w:rFonts w:ascii="Verdana" w:hAnsi="Verdana" w:cs="Verdana"/>
      <w:sz w:val="20"/>
      <w:szCs w:val="20"/>
      <w:lang w:val="en-US" w:eastAsia="en-US"/>
    </w:rPr>
  </w:style>
  <w:style w:type="paragraph" w:customStyle="1" w:styleId="26">
    <w:name w:val="Знак2 Знак Знак"/>
    <w:basedOn w:val="a"/>
    <w:rsid w:val="00F361DD"/>
    <w:pPr>
      <w:spacing w:after="160" w:line="240" w:lineRule="exact"/>
    </w:pPr>
    <w:rPr>
      <w:rFonts w:ascii="Verdana" w:hAnsi="Verdana" w:cs="Verdana"/>
      <w:sz w:val="20"/>
      <w:szCs w:val="20"/>
      <w:lang w:val="en-US" w:eastAsia="en-US"/>
    </w:rPr>
  </w:style>
  <w:style w:type="paragraph" w:customStyle="1" w:styleId="ac">
    <w:name w:val="список с точками"/>
    <w:basedOn w:val="a"/>
    <w:rsid w:val="00F361DD"/>
    <w:pPr>
      <w:tabs>
        <w:tab w:val="num" w:pos="1429"/>
      </w:tabs>
      <w:spacing w:line="312" w:lineRule="auto"/>
      <w:ind w:left="1429" w:hanging="360"/>
      <w:jc w:val="both"/>
    </w:pPr>
  </w:style>
  <w:style w:type="character" w:styleId="ad">
    <w:name w:val="footnote reference"/>
    <w:uiPriority w:val="99"/>
    <w:rsid w:val="00F361DD"/>
    <w:rPr>
      <w:vertAlign w:val="superscript"/>
    </w:rPr>
  </w:style>
  <w:style w:type="character" w:customStyle="1" w:styleId="ae">
    <w:name w:val="номер страницы"/>
    <w:basedOn w:val="a0"/>
    <w:rsid w:val="00F361DD"/>
  </w:style>
  <w:style w:type="table" w:styleId="af">
    <w:name w:val="Table Grid"/>
    <w:basedOn w:val="a1"/>
    <w:uiPriority w:val="39"/>
    <w:rsid w:val="00F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
    <w:rsid w:val="006E0099"/>
    <w:pPr>
      <w:ind w:left="283" w:hanging="283"/>
    </w:pPr>
  </w:style>
  <w:style w:type="paragraph" w:customStyle="1" w:styleId="27">
    <w:name w:val="Знак2 Знак Знак"/>
    <w:basedOn w:val="a"/>
    <w:rsid w:val="006E0099"/>
    <w:pPr>
      <w:tabs>
        <w:tab w:val="left" w:pos="708"/>
      </w:tabs>
      <w:spacing w:after="160" w:line="240" w:lineRule="exact"/>
    </w:pPr>
    <w:rPr>
      <w:rFonts w:ascii="Verdana" w:hAnsi="Verdana" w:cs="Verdana"/>
      <w:sz w:val="20"/>
      <w:szCs w:val="20"/>
      <w:lang w:val="en-US" w:eastAsia="en-US"/>
    </w:rPr>
  </w:style>
  <w:style w:type="paragraph" w:styleId="af1">
    <w:name w:val="Plain Text"/>
    <w:basedOn w:val="a"/>
    <w:rsid w:val="00C53107"/>
    <w:rPr>
      <w:rFonts w:ascii="Courier New" w:hAnsi="Courier New" w:cs="Courier New"/>
      <w:sz w:val="20"/>
      <w:szCs w:val="20"/>
    </w:rPr>
  </w:style>
  <w:style w:type="paragraph" w:styleId="28">
    <w:name w:val="Body Text 2"/>
    <w:basedOn w:val="a"/>
    <w:link w:val="29"/>
    <w:rsid w:val="0074184D"/>
    <w:pPr>
      <w:spacing w:after="120" w:line="480" w:lineRule="auto"/>
    </w:pPr>
  </w:style>
  <w:style w:type="paragraph" w:styleId="af2">
    <w:name w:val="Body Text Indent"/>
    <w:basedOn w:val="a"/>
    <w:rsid w:val="00D81067"/>
    <w:pPr>
      <w:spacing w:after="120"/>
      <w:ind w:left="283"/>
    </w:pPr>
  </w:style>
  <w:style w:type="table" w:styleId="13">
    <w:name w:val="Table Grid 1"/>
    <w:basedOn w:val="a1"/>
    <w:rsid w:val="00D82A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3">
    <w:name w:val="page number"/>
    <w:basedOn w:val="a0"/>
    <w:rsid w:val="00D82AF7"/>
  </w:style>
  <w:style w:type="character" w:styleId="af4">
    <w:name w:val="Hyperlink"/>
    <w:uiPriority w:val="99"/>
    <w:rsid w:val="00E12AFA"/>
    <w:rPr>
      <w:color w:val="0000FF"/>
      <w:u w:val="single"/>
    </w:rPr>
  </w:style>
  <w:style w:type="paragraph" w:styleId="1">
    <w:name w:val="toc 1"/>
    <w:basedOn w:val="a"/>
    <w:next w:val="a"/>
    <w:autoRedefine/>
    <w:uiPriority w:val="39"/>
    <w:rsid w:val="002E6F5F"/>
    <w:pPr>
      <w:widowControl w:val="0"/>
      <w:numPr>
        <w:numId w:val="1"/>
      </w:numPr>
      <w:tabs>
        <w:tab w:val="right" w:leader="dot" w:pos="9968"/>
      </w:tabs>
      <w:jc w:val="both"/>
    </w:pPr>
    <w:rPr>
      <w:b/>
    </w:rPr>
  </w:style>
  <w:style w:type="character" w:customStyle="1" w:styleId="FontStyle66">
    <w:name w:val="Font Style66"/>
    <w:rsid w:val="00BA35A7"/>
    <w:rPr>
      <w:rFonts w:ascii="Times New Roman" w:hAnsi="Times New Roman" w:cs="Times New Roman"/>
      <w:sz w:val="28"/>
      <w:szCs w:val="28"/>
    </w:rPr>
  </w:style>
  <w:style w:type="paragraph" w:styleId="af5">
    <w:name w:val="TOC Heading"/>
    <w:basedOn w:val="10"/>
    <w:next w:val="a"/>
    <w:uiPriority w:val="39"/>
    <w:semiHidden/>
    <w:unhideWhenUsed/>
    <w:qFormat/>
    <w:rsid w:val="00B2739C"/>
    <w:pPr>
      <w:keepLines/>
      <w:autoSpaceDE/>
      <w:autoSpaceDN/>
      <w:spacing w:before="480" w:line="276" w:lineRule="auto"/>
      <w:ind w:firstLine="0"/>
      <w:outlineLvl w:val="9"/>
    </w:pPr>
    <w:rPr>
      <w:rFonts w:ascii="Cambria" w:hAnsi="Cambria"/>
      <w:b/>
      <w:bCs/>
      <w:color w:val="365F91"/>
      <w:sz w:val="28"/>
      <w:szCs w:val="28"/>
      <w:lang w:eastAsia="en-US"/>
    </w:rPr>
  </w:style>
  <w:style w:type="paragraph" w:styleId="2a">
    <w:name w:val="toc 2"/>
    <w:basedOn w:val="a"/>
    <w:next w:val="a"/>
    <w:autoRedefine/>
    <w:uiPriority w:val="39"/>
    <w:unhideWhenUsed/>
    <w:rsid w:val="00B2739C"/>
    <w:pPr>
      <w:ind w:left="240"/>
    </w:pPr>
  </w:style>
  <w:style w:type="paragraph" w:customStyle="1" w:styleId="14">
    <w:name w:val="Без интервала1"/>
    <w:uiPriority w:val="1"/>
    <w:qFormat/>
    <w:rsid w:val="00F63E69"/>
    <w:rPr>
      <w:rFonts w:ascii="Calibri" w:hAnsi="Calibri"/>
      <w:sz w:val="22"/>
      <w:szCs w:val="22"/>
    </w:rPr>
  </w:style>
  <w:style w:type="character" w:customStyle="1" w:styleId="FontStyle40">
    <w:name w:val="Font Style40"/>
    <w:rsid w:val="001259E4"/>
    <w:rPr>
      <w:rFonts w:ascii="Times New Roman" w:hAnsi="Times New Roman" w:cs="Times New Roman"/>
      <w:sz w:val="26"/>
      <w:szCs w:val="26"/>
    </w:rPr>
  </w:style>
  <w:style w:type="paragraph" w:customStyle="1" w:styleId="15">
    <w:name w:val="Знак Знак Знак Знак Знак Знак Знак1 Знак Знак"/>
    <w:basedOn w:val="a"/>
    <w:rsid w:val="005F023A"/>
    <w:pPr>
      <w:tabs>
        <w:tab w:val="num" w:pos="643"/>
      </w:tabs>
      <w:spacing w:after="160" w:line="240" w:lineRule="exact"/>
    </w:pPr>
    <w:rPr>
      <w:rFonts w:ascii="Verdana" w:hAnsi="Verdana" w:cs="Verdana"/>
      <w:sz w:val="20"/>
      <w:szCs w:val="20"/>
      <w:lang w:val="en-US" w:eastAsia="en-US"/>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866FD7"/>
    <w:rPr>
      <w:sz w:val="24"/>
      <w:szCs w:val="24"/>
    </w:rPr>
  </w:style>
  <w:style w:type="paragraph" w:styleId="af6">
    <w:name w:val="Balloon Text"/>
    <w:basedOn w:val="a"/>
    <w:link w:val="af7"/>
    <w:uiPriority w:val="99"/>
    <w:unhideWhenUsed/>
    <w:rsid w:val="00DC3B37"/>
    <w:rPr>
      <w:rFonts w:ascii="Tahoma" w:hAnsi="Tahoma" w:cs="Tahoma"/>
      <w:sz w:val="16"/>
      <w:szCs w:val="16"/>
    </w:rPr>
  </w:style>
  <w:style w:type="character" w:customStyle="1" w:styleId="af7">
    <w:name w:val="Текст выноски Знак"/>
    <w:basedOn w:val="a0"/>
    <w:link w:val="af6"/>
    <w:uiPriority w:val="99"/>
    <w:rsid w:val="00DC3B37"/>
    <w:rPr>
      <w:rFonts w:ascii="Tahoma" w:hAnsi="Tahoma" w:cs="Tahoma"/>
      <w:sz w:val="16"/>
      <w:szCs w:val="16"/>
    </w:rPr>
  </w:style>
  <w:style w:type="character" w:customStyle="1" w:styleId="30">
    <w:name w:val="Заголовок 3 Знак"/>
    <w:basedOn w:val="a0"/>
    <w:link w:val="3"/>
    <w:uiPriority w:val="99"/>
    <w:rsid w:val="0008159B"/>
    <w:rPr>
      <w:rFonts w:ascii="Arial" w:hAnsi="Arial"/>
      <w:b/>
      <w:bCs/>
      <w:sz w:val="26"/>
      <w:szCs w:val="26"/>
      <w:lang/>
    </w:rPr>
  </w:style>
  <w:style w:type="character" w:customStyle="1" w:styleId="40">
    <w:name w:val="Заголовок 4 Знак"/>
    <w:basedOn w:val="a0"/>
    <w:link w:val="4"/>
    <w:uiPriority w:val="99"/>
    <w:rsid w:val="0008159B"/>
    <w:rPr>
      <w:b/>
      <w:bCs/>
      <w:sz w:val="24"/>
      <w:szCs w:val="24"/>
      <w:lang/>
    </w:rPr>
  </w:style>
  <w:style w:type="character" w:customStyle="1" w:styleId="11">
    <w:name w:val="Заголовок 1 Знак"/>
    <w:basedOn w:val="a0"/>
    <w:link w:val="10"/>
    <w:rsid w:val="0008159B"/>
    <w:rPr>
      <w:sz w:val="24"/>
      <w:szCs w:val="24"/>
    </w:rPr>
  </w:style>
  <w:style w:type="character" w:customStyle="1" w:styleId="20">
    <w:name w:val="Заголовок 2 Знак"/>
    <w:basedOn w:val="a0"/>
    <w:link w:val="2"/>
    <w:uiPriority w:val="99"/>
    <w:rsid w:val="0008159B"/>
    <w:rPr>
      <w:rFonts w:ascii="Arial" w:hAnsi="Arial" w:cs="Arial"/>
      <w:b/>
      <w:bCs/>
      <w:i/>
      <w:iCs/>
      <w:sz w:val="28"/>
      <w:szCs w:val="28"/>
    </w:rPr>
  </w:style>
  <w:style w:type="character" w:customStyle="1" w:styleId="29">
    <w:name w:val="Основной текст 2 Знак"/>
    <w:basedOn w:val="a0"/>
    <w:link w:val="28"/>
    <w:rsid w:val="0008159B"/>
    <w:rPr>
      <w:sz w:val="24"/>
      <w:szCs w:val="24"/>
    </w:rPr>
  </w:style>
  <w:style w:type="character" w:customStyle="1" w:styleId="blk">
    <w:name w:val="blk"/>
    <w:rsid w:val="0008159B"/>
  </w:style>
  <w:style w:type="paragraph" w:styleId="33">
    <w:name w:val="toc 3"/>
    <w:basedOn w:val="a"/>
    <w:next w:val="a"/>
    <w:autoRedefine/>
    <w:uiPriority w:val="39"/>
    <w:rsid w:val="0008159B"/>
    <w:pPr>
      <w:ind w:left="480"/>
    </w:pPr>
    <w:rPr>
      <w:sz w:val="28"/>
      <w:szCs w:val="28"/>
    </w:rPr>
  </w:style>
  <w:style w:type="character" w:customStyle="1" w:styleId="FootnoteTextChar">
    <w:name w:val="Footnote Text Char"/>
    <w:locked/>
    <w:rsid w:val="0008159B"/>
    <w:rPr>
      <w:rFonts w:ascii="Times New Roman" w:hAnsi="Times New Roman"/>
      <w:sz w:val="20"/>
      <w:lang w:eastAsia="ru-RU"/>
    </w:rPr>
  </w:style>
  <w:style w:type="paragraph" w:styleId="af8">
    <w:name w:val="List Paragraph"/>
    <w:aliases w:val="Содержание. 2 уровень"/>
    <w:basedOn w:val="a"/>
    <w:link w:val="af9"/>
    <w:uiPriority w:val="34"/>
    <w:qFormat/>
    <w:rsid w:val="0008159B"/>
    <w:pPr>
      <w:spacing w:before="120" w:after="120"/>
      <w:ind w:left="708"/>
    </w:pPr>
    <w:rPr>
      <w:lang/>
    </w:rPr>
  </w:style>
  <w:style w:type="character" w:styleId="afa">
    <w:name w:val="Emphasis"/>
    <w:qFormat/>
    <w:rsid w:val="0008159B"/>
    <w:rPr>
      <w:rFonts w:cs="Times New Roman"/>
      <w:i/>
    </w:rPr>
  </w:style>
  <w:style w:type="paragraph" w:customStyle="1" w:styleId="ConsPlusNormal">
    <w:name w:val="ConsPlusNormal"/>
    <w:rsid w:val="0008159B"/>
    <w:pPr>
      <w:widowControl w:val="0"/>
      <w:autoSpaceDE w:val="0"/>
      <w:autoSpaceDN w:val="0"/>
      <w:adjustRightInd w:val="0"/>
    </w:pPr>
    <w:rPr>
      <w:rFonts w:ascii="Arial" w:hAnsi="Arial" w:cs="Arial"/>
    </w:rPr>
  </w:style>
  <w:style w:type="character" w:customStyle="1" w:styleId="a7">
    <w:name w:val="Верхний колонтитул Знак"/>
    <w:basedOn w:val="a0"/>
    <w:link w:val="a6"/>
    <w:uiPriority w:val="99"/>
    <w:rsid w:val="0008159B"/>
  </w:style>
  <w:style w:type="character" w:customStyle="1" w:styleId="110">
    <w:name w:val="Текст примечания Знак11"/>
    <w:uiPriority w:val="99"/>
    <w:rsid w:val="0008159B"/>
    <w:rPr>
      <w:rFonts w:cs="Times New Roman"/>
      <w:sz w:val="20"/>
      <w:szCs w:val="20"/>
    </w:rPr>
  </w:style>
  <w:style w:type="paragraph" w:styleId="afb">
    <w:name w:val="annotation text"/>
    <w:basedOn w:val="a"/>
    <w:link w:val="afc"/>
    <w:uiPriority w:val="99"/>
    <w:unhideWhenUsed/>
    <w:rsid w:val="0008159B"/>
    <w:rPr>
      <w:rFonts w:ascii="Calibri" w:hAnsi="Calibri"/>
      <w:sz w:val="20"/>
      <w:szCs w:val="20"/>
      <w:lang/>
    </w:rPr>
  </w:style>
  <w:style w:type="character" w:customStyle="1" w:styleId="afc">
    <w:name w:val="Текст примечания Знак"/>
    <w:basedOn w:val="a0"/>
    <w:link w:val="afb"/>
    <w:uiPriority w:val="99"/>
    <w:rsid w:val="0008159B"/>
    <w:rPr>
      <w:rFonts w:ascii="Calibri" w:hAnsi="Calibri"/>
      <w:lang/>
    </w:rPr>
  </w:style>
  <w:style w:type="character" w:customStyle="1" w:styleId="16">
    <w:name w:val="Текст примечания Знак1"/>
    <w:uiPriority w:val="99"/>
    <w:rsid w:val="0008159B"/>
    <w:rPr>
      <w:rFonts w:cs="Times New Roman"/>
      <w:sz w:val="20"/>
      <w:szCs w:val="20"/>
    </w:rPr>
  </w:style>
  <w:style w:type="character" w:customStyle="1" w:styleId="111">
    <w:name w:val="Тема примечания Знак11"/>
    <w:uiPriority w:val="99"/>
    <w:rsid w:val="0008159B"/>
    <w:rPr>
      <w:rFonts w:cs="Times New Roman"/>
      <w:b/>
      <w:bCs/>
      <w:sz w:val="20"/>
      <w:szCs w:val="20"/>
    </w:rPr>
  </w:style>
  <w:style w:type="paragraph" w:styleId="afd">
    <w:name w:val="annotation subject"/>
    <w:basedOn w:val="afb"/>
    <w:next w:val="afb"/>
    <w:link w:val="afe"/>
    <w:uiPriority w:val="99"/>
    <w:unhideWhenUsed/>
    <w:rsid w:val="0008159B"/>
    <w:rPr>
      <w:rFonts w:ascii="Times New Roman" w:hAnsi="Times New Roman"/>
      <w:b/>
      <w:bCs/>
    </w:rPr>
  </w:style>
  <w:style w:type="character" w:customStyle="1" w:styleId="afe">
    <w:name w:val="Тема примечания Знак"/>
    <w:basedOn w:val="afc"/>
    <w:link w:val="afd"/>
    <w:uiPriority w:val="99"/>
    <w:rsid w:val="0008159B"/>
    <w:rPr>
      <w:b/>
      <w:bCs/>
    </w:rPr>
  </w:style>
  <w:style w:type="character" w:customStyle="1" w:styleId="17">
    <w:name w:val="Тема примечания Знак1"/>
    <w:uiPriority w:val="99"/>
    <w:rsid w:val="0008159B"/>
    <w:rPr>
      <w:rFonts w:cs="Times New Roman"/>
      <w:b/>
      <w:bCs/>
      <w:sz w:val="20"/>
      <w:szCs w:val="20"/>
    </w:rPr>
  </w:style>
  <w:style w:type="character" w:customStyle="1" w:styleId="23">
    <w:name w:val="Основной текст с отступом 2 Знак"/>
    <w:basedOn w:val="a0"/>
    <w:link w:val="22"/>
    <w:rsid w:val="0008159B"/>
    <w:rPr>
      <w:sz w:val="24"/>
      <w:szCs w:val="24"/>
    </w:rPr>
  </w:style>
  <w:style w:type="character" w:customStyle="1" w:styleId="apple-converted-space">
    <w:name w:val="apple-converted-space"/>
    <w:rsid w:val="0008159B"/>
  </w:style>
  <w:style w:type="character" w:customStyle="1" w:styleId="aff">
    <w:name w:val="Цветовое выделение"/>
    <w:uiPriority w:val="99"/>
    <w:rsid w:val="0008159B"/>
    <w:rPr>
      <w:b/>
      <w:color w:val="26282F"/>
    </w:rPr>
  </w:style>
  <w:style w:type="character" w:customStyle="1" w:styleId="aff0">
    <w:name w:val="Гипертекстовая ссылка"/>
    <w:uiPriority w:val="99"/>
    <w:rsid w:val="0008159B"/>
    <w:rPr>
      <w:b/>
      <w:color w:val="106BBE"/>
    </w:rPr>
  </w:style>
  <w:style w:type="character" w:customStyle="1" w:styleId="aff1">
    <w:name w:val="Активная гипертекстовая ссылка"/>
    <w:uiPriority w:val="99"/>
    <w:rsid w:val="0008159B"/>
    <w:rPr>
      <w:b/>
      <w:color w:val="106BBE"/>
      <w:u w:val="single"/>
    </w:rPr>
  </w:style>
  <w:style w:type="paragraph" w:customStyle="1" w:styleId="aff2">
    <w:name w:val="Внимание"/>
    <w:basedOn w:val="a"/>
    <w:next w:val="a"/>
    <w:uiPriority w:val="99"/>
    <w:rsid w:val="0008159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3">
    <w:name w:val="Внимание: криминал!!"/>
    <w:basedOn w:val="aff2"/>
    <w:next w:val="a"/>
    <w:uiPriority w:val="99"/>
    <w:rsid w:val="0008159B"/>
  </w:style>
  <w:style w:type="paragraph" w:customStyle="1" w:styleId="aff4">
    <w:name w:val="Внимание: недобросовестность!"/>
    <w:basedOn w:val="aff2"/>
    <w:next w:val="a"/>
    <w:uiPriority w:val="99"/>
    <w:rsid w:val="0008159B"/>
  </w:style>
  <w:style w:type="character" w:customStyle="1" w:styleId="aff5">
    <w:name w:val="Выделение для Базового Поиска"/>
    <w:uiPriority w:val="99"/>
    <w:rsid w:val="0008159B"/>
    <w:rPr>
      <w:b/>
      <w:color w:val="0058A9"/>
    </w:rPr>
  </w:style>
  <w:style w:type="character" w:customStyle="1" w:styleId="aff6">
    <w:name w:val="Выделение для Базового Поиска (курсив)"/>
    <w:uiPriority w:val="99"/>
    <w:rsid w:val="0008159B"/>
    <w:rPr>
      <w:b/>
      <w:i/>
      <w:color w:val="0058A9"/>
    </w:rPr>
  </w:style>
  <w:style w:type="paragraph" w:customStyle="1" w:styleId="aff7">
    <w:name w:val="Дочерний элемент списка"/>
    <w:basedOn w:val="a"/>
    <w:next w:val="a"/>
    <w:uiPriority w:val="99"/>
    <w:rsid w:val="0008159B"/>
    <w:pPr>
      <w:widowControl w:val="0"/>
      <w:autoSpaceDE w:val="0"/>
      <w:autoSpaceDN w:val="0"/>
      <w:adjustRightInd w:val="0"/>
      <w:spacing w:line="360" w:lineRule="auto"/>
      <w:jc w:val="both"/>
    </w:pPr>
    <w:rPr>
      <w:color w:val="868381"/>
      <w:sz w:val="20"/>
      <w:szCs w:val="20"/>
    </w:rPr>
  </w:style>
  <w:style w:type="paragraph" w:customStyle="1" w:styleId="aff8">
    <w:name w:val="Основное меню (преемственное)"/>
    <w:basedOn w:val="a"/>
    <w:next w:val="a"/>
    <w:uiPriority w:val="99"/>
    <w:rsid w:val="0008159B"/>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8">
    <w:name w:val="Заголовок1"/>
    <w:basedOn w:val="aff8"/>
    <w:next w:val="a"/>
    <w:uiPriority w:val="99"/>
    <w:rsid w:val="0008159B"/>
    <w:rPr>
      <w:b/>
      <w:bCs/>
      <w:color w:val="0058A9"/>
      <w:shd w:val="clear" w:color="auto" w:fill="ECE9D8"/>
    </w:rPr>
  </w:style>
  <w:style w:type="paragraph" w:customStyle="1" w:styleId="aff9">
    <w:name w:val="Заголовок группы контролов"/>
    <w:basedOn w:val="a"/>
    <w:next w:val="a"/>
    <w:uiPriority w:val="99"/>
    <w:rsid w:val="0008159B"/>
    <w:pPr>
      <w:widowControl w:val="0"/>
      <w:autoSpaceDE w:val="0"/>
      <w:autoSpaceDN w:val="0"/>
      <w:adjustRightInd w:val="0"/>
      <w:spacing w:line="360" w:lineRule="auto"/>
      <w:ind w:firstLine="720"/>
      <w:jc w:val="both"/>
    </w:pPr>
    <w:rPr>
      <w:b/>
      <w:bCs/>
      <w:color w:val="000000"/>
    </w:rPr>
  </w:style>
  <w:style w:type="paragraph" w:customStyle="1" w:styleId="affa">
    <w:name w:val="Заголовок для информации об изменениях"/>
    <w:basedOn w:val="10"/>
    <w:next w:val="a"/>
    <w:uiPriority w:val="99"/>
    <w:rsid w:val="0008159B"/>
    <w:pPr>
      <w:keepLines/>
      <w:adjustRightInd w:val="0"/>
      <w:spacing w:after="240" w:line="360" w:lineRule="auto"/>
      <w:ind w:firstLine="0"/>
      <w:jc w:val="center"/>
      <w:outlineLvl w:val="9"/>
    </w:pPr>
    <w:rPr>
      <w:sz w:val="18"/>
      <w:szCs w:val="18"/>
      <w:shd w:val="clear" w:color="auto" w:fill="FFFFFF"/>
      <w:lang/>
    </w:rPr>
  </w:style>
  <w:style w:type="paragraph" w:customStyle="1" w:styleId="affb">
    <w:name w:val="Заголовок распахивающейся части диалога"/>
    <w:basedOn w:val="a"/>
    <w:next w:val="a"/>
    <w:uiPriority w:val="99"/>
    <w:rsid w:val="0008159B"/>
    <w:pPr>
      <w:widowControl w:val="0"/>
      <w:autoSpaceDE w:val="0"/>
      <w:autoSpaceDN w:val="0"/>
      <w:adjustRightInd w:val="0"/>
      <w:spacing w:line="360" w:lineRule="auto"/>
      <w:ind w:firstLine="720"/>
      <w:jc w:val="both"/>
    </w:pPr>
    <w:rPr>
      <w:i/>
      <w:iCs/>
      <w:color w:val="000080"/>
      <w:sz w:val="22"/>
      <w:szCs w:val="22"/>
    </w:rPr>
  </w:style>
  <w:style w:type="character" w:customStyle="1" w:styleId="affc">
    <w:name w:val="Заголовок своего сообщения"/>
    <w:uiPriority w:val="99"/>
    <w:rsid w:val="0008159B"/>
    <w:rPr>
      <w:b/>
      <w:color w:val="26282F"/>
    </w:rPr>
  </w:style>
  <w:style w:type="paragraph" w:customStyle="1" w:styleId="affd">
    <w:name w:val="Заголовок статьи"/>
    <w:basedOn w:val="a"/>
    <w:next w:val="a"/>
    <w:uiPriority w:val="99"/>
    <w:rsid w:val="0008159B"/>
    <w:pPr>
      <w:widowControl w:val="0"/>
      <w:autoSpaceDE w:val="0"/>
      <w:autoSpaceDN w:val="0"/>
      <w:adjustRightInd w:val="0"/>
      <w:spacing w:line="360" w:lineRule="auto"/>
      <w:ind w:left="1612" w:hanging="892"/>
      <w:jc w:val="both"/>
    </w:pPr>
  </w:style>
  <w:style w:type="character" w:customStyle="1" w:styleId="affe">
    <w:name w:val="Заголовок чужого сообщения"/>
    <w:uiPriority w:val="99"/>
    <w:rsid w:val="0008159B"/>
    <w:rPr>
      <w:b/>
      <w:color w:val="FF0000"/>
    </w:rPr>
  </w:style>
  <w:style w:type="paragraph" w:customStyle="1" w:styleId="afff">
    <w:name w:val="Заголовок ЭР (левое окно)"/>
    <w:basedOn w:val="a"/>
    <w:next w:val="a"/>
    <w:uiPriority w:val="99"/>
    <w:rsid w:val="0008159B"/>
    <w:pPr>
      <w:widowControl w:val="0"/>
      <w:autoSpaceDE w:val="0"/>
      <w:autoSpaceDN w:val="0"/>
      <w:adjustRightInd w:val="0"/>
      <w:spacing w:before="300" w:after="250" w:line="360" w:lineRule="auto"/>
      <w:jc w:val="center"/>
    </w:pPr>
    <w:rPr>
      <w:b/>
      <w:bCs/>
      <w:color w:val="26282F"/>
      <w:sz w:val="26"/>
      <w:szCs w:val="26"/>
    </w:rPr>
  </w:style>
  <w:style w:type="paragraph" w:customStyle="1" w:styleId="afff0">
    <w:name w:val="Заголовок ЭР (правое окно)"/>
    <w:basedOn w:val="afff"/>
    <w:next w:val="a"/>
    <w:uiPriority w:val="99"/>
    <w:rsid w:val="0008159B"/>
    <w:pPr>
      <w:spacing w:after="0"/>
      <w:jc w:val="left"/>
    </w:pPr>
  </w:style>
  <w:style w:type="paragraph" w:customStyle="1" w:styleId="afff1">
    <w:name w:val="Интерактивный заголовок"/>
    <w:basedOn w:val="18"/>
    <w:next w:val="a"/>
    <w:uiPriority w:val="99"/>
    <w:rsid w:val="0008159B"/>
    <w:rPr>
      <w:u w:val="single"/>
    </w:rPr>
  </w:style>
  <w:style w:type="paragraph" w:customStyle="1" w:styleId="afff2">
    <w:name w:val="Текст информации об изменениях"/>
    <w:basedOn w:val="a"/>
    <w:next w:val="a"/>
    <w:uiPriority w:val="99"/>
    <w:rsid w:val="0008159B"/>
    <w:pPr>
      <w:widowControl w:val="0"/>
      <w:autoSpaceDE w:val="0"/>
      <w:autoSpaceDN w:val="0"/>
      <w:adjustRightInd w:val="0"/>
      <w:spacing w:line="360" w:lineRule="auto"/>
      <w:ind w:firstLine="720"/>
      <w:jc w:val="both"/>
    </w:pPr>
    <w:rPr>
      <w:color w:val="353842"/>
      <w:sz w:val="18"/>
      <w:szCs w:val="18"/>
    </w:rPr>
  </w:style>
  <w:style w:type="paragraph" w:customStyle="1" w:styleId="afff3">
    <w:name w:val="Информация об изменениях"/>
    <w:basedOn w:val="afff2"/>
    <w:next w:val="a"/>
    <w:uiPriority w:val="99"/>
    <w:rsid w:val="0008159B"/>
    <w:pPr>
      <w:spacing w:before="180"/>
      <w:ind w:left="360" w:right="360" w:firstLine="0"/>
    </w:pPr>
    <w:rPr>
      <w:shd w:val="clear" w:color="auto" w:fill="EAEFED"/>
    </w:rPr>
  </w:style>
  <w:style w:type="paragraph" w:customStyle="1" w:styleId="afff4">
    <w:name w:val="Текст (справка)"/>
    <w:basedOn w:val="a"/>
    <w:next w:val="a"/>
    <w:uiPriority w:val="99"/>
    <w:rsid w:val="0008159B"/>
    <w:pPr>
      <w:widowControl w:val="0"/>
      <w:autoSpaceDE w:val="0"/>
      <w:autoSpaceDN w:val="0"/>
      <w:adjustRightInd w:val="0"/>
      <w:spacing w:line="360" w:lineRule="auto"/>
      <w:ind w:left="170" w:right="170"/>
    </w:pPr>
  </w:style>
  <w:style w:type="paragraph" w:customStyle="1" w:styleId="afff5">
    <w:name w:val="Комментарий"/>
    <w:basedOn w:val="afff4"/>
    <w:next w:val="a"/>
    <w:uiPriority w:val="99"/>
    <w:rsid w:val="0008159B"/>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08159B"/>
    <w:rPr>
      <w:i/>
      <w:iCs/>
    </w:rPr>
  </w:style>
  <w:style w:type="paragraph" w:customStyle="1" w:styleId="afff7">
    <w:name w:val="Текст (лев. подпись)"/>
    <w:basedOn w:val="a"/>
    <w:next w:val="a"/>
    <w:uiPriority w:val="99"/>
    <w:rsid w:val="0008159B"/>
    <w:pPr>
      <w:widowControl w:val="0"/>
      <w:autoSpaceDE w:val="0"/>
      <w:autoSpaceDN w:val="0"/>
      <w:adjustRightInd w:val="0"/>
      <w:spacing w:line="360" w:lineRule="auto"/>
    </w:pPr>
  </w:style>
  <w:style w:type="paragraph" w:customStyle="1" w:styleId="afff8">
    <w:name w:val="Колонтитул (левый)"/>
    <w:basedOn w:val="afff7"/>
    <w:next w:val="a"/>
    <w:uiPriority w:val="99"/>
    <w:rsid w:val="0008159B"/>
    <w:rPr>
      <w:sz w:val="14"/>
      <w:szCs w:val="14"/>
    </w:rPr>
  </w:style>
  <w:style w:type="paragraph" w:customStyle="1" w:styleId="afff9">
    <w:name w:val="Текст (прав. подпись)"/>
    <w:basedOn w:val="a"/>
    <w:next w:val="a"/>
    <w:uiPriority w:val="99"/>
    <w:rsid w:val="0008159B"/>
    <w:pPr>
      <w:widowControl w:val="0"/>
      <w:autoSpaceDE w:val="0"/>
      <w:autoSpaceDN w:val="0"/>
      <w:adjustRightInd w:val="0"/>
      <w:spacing w:line="360" w:lineRule="auto"/>
      <w:jc w:val="right"/>
    </w:pPr>
  </w:style>
  <w:style w:type="paragraph" w:customStyle="1" w:styleId="afffa">
    <w:name w:val="Колонтитул (правый)"/>
    <w:basedOn w:val="afff9"/>
    <w:next w:val="a"/>
    <w:uiPriority w:val="99"/>
    <w:rsid w:val="0008159B"/>
    <w:rPr>
      <w:sz w:val="14"/>
      <w:szCs w:val="14"/>
    </w:rPr>
  </w:style>
  <w:style w:type="paragraph" w:customStyle="1" w:styleId="afffb">
    <w:name w:val="Комментарий пользователя"/>
    <w:basedOn w:val="afff5"/>
    <w:next w:val="a"/>
    <w:uiPriority w:val="99"/>
    <w:rsid w:val="0008159B"/>
    <w:pPr>
      <w:jc w:val="left"/>
    </w:pPr>
    <w:rPr>
      <w:shd w:val="clear" w:color="auto" w:fill="FFDFE0"/>
    </w:rPr>
  </w:style>
  <w:style w:type="paragraph" w:customStyle="1" w:styleId="afffc">
    <w:name w:val="Куда обратиться?"/>
    <w:basedOn w:val="aff2"/>
    <w:next w:val="a"/>
    <w:uiPriority w:val="99"/>
    <w:rsid w:val="0008159B"/>
  </w:style>
  <w:style w:type="paragraph" w:customStyle="1" w:styleId="afffd">
    <w:name w:val="Моноширинный"/>
    <w:basedOn w:val="a"/>
    <w:next w:val="a"/>
    <w:uiPriority w:val="99"/>
    <w:rsid w:val="0008159B"/>
    <w:pPr>
      <w:widowControl w:val="0"/>
      <w:autoSpaceDE w:val="0"/>
      <w:autoSpaceDN w:val="0"/>
      <w:adjustRightInd w:val="0"/>
      <w:spacing w:line="360" w:lineRule="auto"/>
    </w:pPr>
    <w:rPr>
      <w:rFonts w:ascii="Courier New" w:hAnsi="Courier New" w:cs="Courier New"/>
    </w:rPr>
  </w:style>
  <w:style w:type="character" w:customStyle="1" w:styleId="afffe">
    <w:name w:val="Найденные слова"/>
    <w:uiPriority w:val="99"/>
    <w:rsid w:val="0008159B"/>
    <w:rPr>
      <w:b/>
      <w:color w:val="26282F"/>
      <w:shd w:val="clear" w:color="auto" w:fill="FFF580"/>
    </w:rPr>
  </w:style>
  <w:style w:type="paragraph" w:customStyle="1" w:styleId="affff">
    <w:name w:val="Напишите нам"/>
    <w:basedOn w:val="a"/>
    <w:next w:val="a"/>
    <w:uiPriority w:val="99"/>
    <w:rsid w:val="0008159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0">
    <w:name w:val="Не вступил в силу"/>
    <w:uiPriority w:val="99"/>
    <w:rsid w:val="0008159B"/>
    <w:rPr>
      <w:b/>
      <w:color w:val="000000"/>
      <w:shd w:val="clear" w:color="auto" w:fill="D8EDE8"/>
    </w:rPr>
  </w:style>
  <w:style w:type="paragraph" w:customStyle="1" w:styleId="affff1">
    <w:name w:val="Необходимые документы"/>
    <w:basedOn w:val="aff2"/>
    <w:next w:val="a"/>
    <w:uiPriority w:val="99"/>
    <w:rsid w:val="0008159B"/>
    <w:pPr>
      <w:ind w:firstLine="118"/>
    </w:pPr>
  </w:style>
  <w:style w:type="paragraph" w:customStyle="1" w:styleId="affff2">
    <w:name w:val="Нормальный (таблица)"/>
    <w:basedOn w:val="a"/>
    <w:next w:val="a"/>
    <w:uiPriority w:val="99"/>
    <w:rsid w:val="0008159B"/>
    <w:pPr>
      <w:widowControl w:val="0"/>
      <w:autoSpaceDE w:val="0"/>
      <w:autoSpaceDN w:val="0"/>
      <w:adjustRightInd w:val="0"/>
      <w:spacing w:line="360" w:lineRule="auto"/>
      <w:jc w:val="both"/>
    </w:pPr>
  </w:style>
  <w:style w:type="paragraph" w:customStyle="1" w:styleId="affff3">
    <w:name w:val="Таблицы (моноширинный)"/>
    <w:basedOn w:val="a"/>
    <w:next w:val="a"/>
    <w:uiPriority w:val="99"/>
    <w:rsid w:val="0008159B"/>
    <w:pPr>
      <w:widowControl w:val="0"/>
      <w:autoSpaceDE w:val="0"/>
      <w:autoSpaceDN w:val="0"/>
      <w:adjustRightInd w:val="0"/>
      <w:spacing w:line="360" w:lineRule="auto"/>
    </w:pPr>
    <w:rPr>
      <w:rFonts w:ascii="Courier New" w:hAnsi="Courier New" w:cs="Courier New"/>
    </w:rPr>
  </w:style>
  <w:style w:type="paragraph" w:customStyle="1" w:styleId="affff4">
    <w:name w:val="Оглавление"/>
    <w:basedOn w:val="affff3"/>
    <w:next w:val="a"/>
    <w:uiPriority w:val="99"/>
    <w:rsid w:val="0008159B"/>
    <w:pPr>
      <w:ind w:left="140"/>
    </w:pPr>
  </w:style>
  <w:style w:type="character" w:customStyle="1" w:styleId="affff5">
    <w:name w:val="Опечатки"/>
    <w:uiPriority w:val="99"/>
    <w:rsid w:val="0008159B"/>
    <w:rPr>
      <w:color w:val="FF0000"/>
    </w:rPr>
  </w:style>
  <w:style w:type="paragraph" w:customStyle="1" w:styleId="affff6">
    <w:name w:val="Переменная часть"/>
    <w:basedOn w:val="aff8"/>
    <w:next w:val="a"/>
    <w:uiPriority w:val="99"/>
    <w:rsid w:val="0008159B"/>
    <w:rPr>
      <w:sz w:val="18"/>
      <w:szCs w:val="18"/>
    </w:rPr>
  </w:style>
  <w:style w:type="paragraph" w:customStyle="1" w:styleId="affff7">
    <w:name w:val="Подвал для информации об изменениях"/>
    <w:basedOn w:val="10"/>
    <w:next w:val="a"/>
    <w:uiPriority w:val="99"/>
    <w:rsid w:val="0008159B"/>
    <w:pPr>
      <w:keepLines/>
      <w:adjustRightInd w:val="0"/>
      <w:spacing w:before="480" w:after="240" w:line="360" w:lineRule="auto"/>
      <w:ind w:firstLine="0"/>
      <w:jc w:val="center"/>
      <w:outlineLvl w:val="9"/>
    </w:pPr>
    <w:rPr>
      <w:sz w:val="18"/>
      <w:szCs w:val="18"/>
      <w:lang/>
    </w:rPr>
  </w:style>
  <w:style w:type="paragraph" w:customStyle="1" w:styleId="affff8">
    <w:name w:val="Подзаголовок для информации об изменениях"/>
    <w:basedOn w:val="afff2"/>
    <w:next w:val="a"/>
    <w:uiPriority w:val="99"/>
    <w:rsid w:val="0008159B"/>
    <w:rPr>
      <w:b/>
      <w:bCs/>
    </w:rPr>
  </w:style>
  <w:style w:type="paragraph" w:customStyle="1" w:styleId="affff9">
    <w:name w:val="Подчёркнуный текст"/>
    <w:basedOn w:val="a"/>
    <w:next w:val="a"/>
    <w:uiPriority w:val="99"/>
    <w:rsid w:val="0008159B"/>
    <w:pPr>
      <w:widowControl w:val="0"/>
      <w:pBdr>
        <w:bottom w:val="single" w:sz="4" w:space="0" w:color="auto"/>
      </w:pBdr>
      <w:autoSpaceDE w:val="0"/>
      <w:autoSpaceDN w:val="0"/>
      <w:adjustRightInd w:val="0"/>
      <w:spacing w:line="360" w:lineRule="auto"/>
      <w:ind w:firstLine="720"/>
      <w:jc w:val="both"/>
    </w:pPr>
  </w:style>
  <w:style w:type="paragraph" w:customStyle="1" w:styleId="affffa">
    <w:name w:val="Постоянная часть"/>
    <w:basedOn w:val="aff8"/>
    <w:next w:val="a"/>
    <w:uiPriority w:val="99"/>
    <w:rsid w:val="0008159B"/>
    <w:rPr>
      <w:sz w:val="20"/>
      <w:szCs w:val="20"/>
    </w:rPr>
  </w:style>
  <w:style w:type="paragraph" w:customStyle="1" w:styleId="affffb">
    <w:name w:val="Прижатый влево"/>
    <w:basedOn w:val="a"/>
    <w:next w:val="a"/>
    <w:uiPriority w:val="99"/>
    <w:rsid w:val="0008159B"/>
    <w:pPr>
      <w:widowControl w:val="0"/>
      <w:autoSpaceDE w:val="0"/>
      <w:autoSpaceDN w:val="0"/>
      <w:adjustRightInd w:val="0"/>
      <w:spacing w:line="360" w:lineRule="auto"/>
    </w:pPr>
  </w:style>
  <w:style w:type="paragraph" w:customStyle="1" w:styleId="affffc">
    <w:name w:val="Пример."/>
    <w:basedOn w:val="aff2"/>
    <w:next w:val="a"/>
    <w:uiPriority w:val="99"/>
    <w:rsid w:val="0008159B"/>
  </w:style>
  <w:style w:type="paragraph" w:customStyle="1" w:styleId="affffd">
    <w:name w:val="Примечание."/>
    <w:basedOn w:val="aff2"/>
    <w:next w:val="a"/>
    <w:uiPriority w:val="99"/>
    <w:rsid w:val="0008159B"/>
  </w:style>
  <w:style w:type="character" w:customStyle="1" w:styleId="affffe">
    <w:name w:val="Продолжение ссылки"/>
    <w:uiPriority w:val="99"/>
    <w:rsid w:val="0008159B"/>
  </w:style>
  <w:style w:type="paragraph" w:customStyle="1" w:styleId="afffff">
    <w:name w:val="Словарная статья"/>
    <w:basedOn w:val="a"/>
    <w:next w:val="a"/>
    <w:uiPriority w:val="99"/>
    <w:rsid w:val="0008159B"/>
    <w:pPr>
      <w:widowControl w:val="0"/>
      <w:autoSpaceDE w:val="0"/>
      <w:autoSpaceDN w:val="0"/>
      <w:adjustRightInd w:val="0"/>
      <w:spacing w:line="360" w:lineRule="auto"/>
      <w:ind w:right="118"/>
      <w:jc w:val="both"/>
    </w:pPr>
  </w:style>
  <w:style w:type="character" w:customStyle="1" w:styleId="afffff0">
    <w:name w:val="Сравнение редакций"/>
    <w:uiPriority w:val="99"/>
    <w:rsid w:val="0008159B"/>
    <w:rPr>
      <w:b/>
      <w:color w:val="26282F"/>
    </w:rPr>
  </w:style>
  <w:style w:type="character" w:customStyle="1" w:styleId="afffff1">
    <w:name w:val="Сравнение редакций. Добавленный фрагмент"/>
    <w:uiPriority w:val="99"/>
    <w:rsid w:val="0008159B"/>
    <w:rPr>
      <w:color w:val="000000"/>
      <w:shd w:val="clear" w:color="auto" w:fill="C1D7FF"/>
    </w:rPr>
  </w:style>
  <w:style w:type="character" w:customStyle="1" w:styleId="afffff2">
    <w:name w:val="Сравнение редакций. Удаленный фрагмент"/>
    <w:uiPriority w:val="99"/>
    <w:rsid w:val="0008159B"/>
    <w:rPr>
      <w:color w:val="000000"/>
      <w:shd w:val="clear" w:color="auto" w:fill="C4C413"/>
    </w:rPr>
  </w:style>
  <w:style w:type="paragraph" w:customStyle="1" w:styleId="afffff3">
    <w:name w:val="Ссылка на официальную публикацию"/>
    <w:basedOn w:val="a"/>
    <w:next w:val="a"/>
    <w:uiPriority w:val="99"/>
    <w:rsid w:val="0008159B"/>
    <w:pPr>
      <w:widowControl w:val="0"/>
      <w:autoSpaceDE w:val="0"/>
      <w:autoSpaceDN w:val="0"/>
      <w:adjustRightInd w:val="0"/>
      <w:spacing w:line="360" w:lineRule="auto"/>
      <w:ind w:firstLine="720"/>
      <w:jc w:val="both"/>
    </w:pPr>
  </w:style>
  <w:style w:type="character" w:customStyle="1" w:styleId="afffff4">
    <w:name w:val="Ссылка на утративший силу документ"/>
    <w:uiPriority w:val="99"/>
    <w:rsid w:val="0008159B"/>
    <w:rPr>
      <w:b/>
      <w:color w:val="749232"/>
    </w:rPr>
  </w:style>
  <w:style w:type="paragraph" w:customStyle="1" w:styleId="afffff5">
    <w:name w:val="Текст в таблице"/>
    <w:basedOn w:val="affff2"/>
    <w:next w:val="a"/>
    <w:uiPriority w:val="99"/>
    <w:rsid w:val="0008159B"/>
    <w:pPr>
      <w:ind w:firstLine="500"/>
    </w:pPr>
  </w:style>
  <w:style w:type="paragraph" w:customStyle="1" w:styleId="afffff6">
    <w:name w:val="Текст ЭР (см. также)"/>
    <w:basedOn w:val="a"/>
    <w:next w:val="a"/>
    <w:uiPriority w:val="99"/>
    <w:rsid w:val="0008159B"/>
    <w:pPr>
      <w:widowControl w:val="0"/>
      <w:autoSpaceDE w:val="0"/>
      <w:autoSpaceDN w:val="0"/>
      <w:adjustRightInd w:val="0"/>
      <w:spacing w:before="200" w:line="360" w:lineRule="auto"/>
    </w:pPr>
    <w:rPr>
      <w:sz w:val="20"/>
      <w:szCs w:val="20"/>
    </w:rPr>
  </w:style>
  <w:style w:type="paragraph" w:customStyle="1" w:styleId="afffff7">
    <w:name w:val="Технический комментарий"/>
    <w:basedOn w:val="a"/>
    <w:next w:val="a"/>
    <w:uiPriority w:val="99"/>
    <w:rsid w:val="0008159B"/>
    <w:pPr>
      <w:widowControl w:val="0"/>
      <w:autoSpaceDE w:val="0"/>
      <w:autoSpaceDN w:val="0"/>
      <w:adjustRightInd w:val="0"/>
      <w:spacing w:line="360" w:lineRule="auto"/>
    </w:pPr>
    <w:rPr>
      <w:color w:val="463F31"/>
      <w:shd w:val="clear" w:color="auto" w:fill="FFFFA6"/>
    </w:rPr>
  </w:style>
  <w:style w:type="character" w:customStyle="1" w:styleId="afffff8">
    <w:name w:val="Утратил силу"/>
    <w:uiPriority w:val="99"/>
    <w:rsid w:val="0008159B"/>
    <w:rPr>
      <w:b/>
      <w:strike/>
      <w:color w:val="666600"/>
    </w:rPr>
  </w:style>
  <w:style w:type="paragraph" w:customStyle="1" w:styleId="afffff9">
    <w:name w:val="Формула"/>
    <w:basedOn w:val="a"/>
    <w:next w:val="a"/>
    <w:uiPriority w:val="99"/>
    <w:rsid w:val="0008159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a">
    <w:name w:val="Центрированный (таблица)"/>
    <w:basedOn w:val="affff2"/>
    <w:next w:val="a"/>
    <w:uiPriority w:val="99"/>
    <w:rsid w:val="0008159B"/>
    <w:pPr>
      <w:jc w:val="center"/>
    </w:pPr>
  </w:style>
  <w:style w:type="paragraph" w:customStyle="1" w:styleId="-">
    <w:name w:val="ЭР-содержание (правое окно)"/>
    <w:basedOn w:val="a"/>
    <w:next w:val="a"/>
    <w:uiPriority w:val="99"/>
    <w:rsid w:val="0008159B"/>
    <w:pPr>
      <w:widowControl w:val="0"/>
      <w:autoSpaceDE w:val="0"/>
      <w:autoSpaceDN w:val="0"/>
      <w:adjustRightInd w:val="0"/>
      <w:spacing w:before="300" w:line="360" w:lineRule="auto"/>
    </w:pPr>
  </w:style>
  <w:style w:type="paragraph" w:customStyle="1" w:styleId="Default">
    <w:name w:val="Default"/>
    <w:rsid w:val="0008159B"/>
    <w:pPr>
      <w:autoSpaceDE w:val="0"/>
      <w:autoSpaceDN w:val="0"/>
      <w:adjustRightInd w:val="0"/>
    </w:pPr>
    <w:rPr>
      <w:color w:val="000000"/>
      <w:sz w:val="24"/>
      <w:szCs w:val="24"/>
      <w:lang w:eastAsia="en-US"/>
    </w:rPr>
  </w:style>
  <w:style w:type="character" w:styleId="afffffb">
    <w:name w:val="annotation reference"/>
    <w:uiPriority w:val="99"/>
    <w:unhideWhenUsed/>
    <w:rsid w:val="0008159B"/>
    <w:rPr>
      <w:rFonts w:cs="Times New Roman"/>
      <w:sz w:val="16"/>
    </w:rPr>
  </w:style>
  <w:style w:type="paragraph" w:styleId="41">
    <w:name w:val="toc 4"/>
    <w:basedOn w:val="a"/>
    <w:next w:val="a"/>
    <w:autoRedefine/>
    <w:rsid w:val="0008159B"/>
    <w:pPr>
      <w:ind w:left="720"/>
    </w:pPr>
    <w:rPr>
      <w:rFonts w:ascii="Calibri" w:hAnsi="Calibri" w:cs="Calibri"/>
      <w:sz w:val="20"/>
      <w:szCs w:val="20"/>
    </w:rPr>
  </w:style>
  <w:style w:type="paragraph" w:styleId="50">
    <w:name w:val="toc 5"/>
    <w:basedOn w:val="a"/>
    <w:next w:val="a"/>
    <w:autoRedefine/>
    <w:rsid w:val="0008159B"/>
    <w:pPr>
      <w:ind w:left="960"/>
    </w:pPr>
    <w:rPr>
      <w:rFonts w:ascii="Calibri" w:hAnsi="Calibri" w:cs="Calibri"/>
      <w:sz w:val="20"/>
      <w:szCs w:val="20"/>
    </w:rPr>
  </w:style>
  <w:style w:type="paragraph" w:styleId="6">
    <w:name w:val="toc 6"/>
    <w:basedOn w:val="a"/>
    <w:next w:val="a"/>
    <w:autoRedefine/>
    <w:rsid w:val="0008159B"/>
    <w:pPr>
      <w:ind w:left="1200"/>
    </w:pPr>
    <w:rPr>
      <w:rFonts w:ascii="Calibri" w:hAnsi="Calibri" w:cs="Calibri"/>
      <w:sz w:val="20"/>
      <w:szCs w:val="20"/>
    </w:rPr>
  </w:style>
  <w:style w:type="paragraph" w:styleId="7">
    <w:name w:val="toc 7"/>
    <w:basedOn w:val="a"/>
    <w:next w:val="a"/>
    <w:autoRedefine/>
    <w:rsid w:val="0008159B"/>
    <w:pPr>
      <w:ind w:left="1440"/>
    </w:pPr>
    <w:rPr>
      <w:rFonts w:ascii="Calibri" w:hAnsi="Calibri" w:cs="Calibri"/>
      <w:sz w:val="20"/>
      <w:szCs w:val="20"/>
    </w:rPr>
  </w:style>
  <w:style w:type="paragraph" w:styleId="8">
    <w:name w:val="toc 8"/>
    <w:basedOn w:val="a"/>
    <w:next w:val="a"/>
    <w:autoRedefine/>
    <w:rsid w:val="0008159B"/>
    <w:pPr>
      <w:ind w:left="1680"/>
    </w:pPr>
    <w:rPr>
      <w:rFonts w:ascii="Calibri" w:hAnsi="Calibri" w:cs="Calibri"/>
      <w:sz w:val="20"/>
      <w:szCs w:val="20"/>
    </w:rPr>
  </w:style>
  <w:style w:type="paragraph" w:styleId="9">
    <w:name w:val="toc 9"/>
    <w:basedOn w:val="a"/>
    <w:next w:val="a"/>
    <w:autoRedefine/>
    <w:rsid w:val="0008159B"/>
    <w:pPr>
      <w:ind w:left="1920"/>
    </w:pPr>
    <w:rPr>
      <w:rFonts w:ascii="Calibri" w:hAnsi="Calibri" w:cs="Calibri"/>
      <w:sz w:val="20"/>
      <w:szCs w:val="20"/>
    </w:rPr>
  </w:style>
  <w:style w:type="paragraph" w:customStyle="1" w:styleId="s1">
    <w:name w:val="s_1"/>
    <w:basedOn w:val="a"/>
    <w:rsid w:val="0008159B"/>
    <w:pPr>
      <w:spacing w:before="100" w:beforeAutospacing="1" w:after="100" w:afterAutospacing="1"/>
    </w:pPr>
  </w:style>
  <w:style w:type="paragraph" w:styleId="afffffc">
    <w:name w:val="endnote text"/>
    <w:basedOn w:val="a"/>
    <w:link w:val="afffffd"/>
    <w:uiPriority w:val="99"/>
    <w:semiHidden/>
    <w:unhideWhenUsed/>
    <w:rsid w:val="0008159B"/>
    <w:rPr>
      <w:rFonts w:ascii="Calibri" w:hAnsi="Calibri"/>
      <w:sz w:val="20"/>
      <w:szCs w:val="20"/>
      <w:lang/>
    </w:rPr>
  </w:style>
  <w:style w:type="character" w:customStyle="1" w:styleId="afffffd">
    <w:name w:val="Текст концевой сноски Знак"/>
    <w:basedOn w:val="a0"/>
    <w:link w:val="afffffc"/>
    <w:uiPriority w:val="99"/>
    <w:semiHidden/>
    <w:rsid w:val="0008159B"/>
    <w:rPr>
      <w:rFonts w:ascii="Calibri" w:hAnsi="Calibri"/>
      <w:lang/>
    </w:rPr>
  </w:style>
  <w:style w:type="character" w:styleId="afffffe">
    <w:name w:val="endnote reference"/>
    <w:uiPriority w:val="99"/>
    <w:semiHidden/>
    <w:unhideWhenUsed/>
    <w:rsid w:val="0008159B"/>
    <w:rPr>
      <w:rFonts w:cs="Times New Roman"/>
      <w:vertAlign w:val="superscript"/>
    </w:rPr>
  </w:style>
  <w:style w:type="character" w:customStyle="1" w:styleId="af9">
    <w:name w:val="Абзац списка Знак"/>
    <w:aliases w:val="Содержание. 2 уровень Знак"/>
    <w:link w:val="af8"/>
    <w:uiPriority w:val="34"/>
    <w:qFormat/>
    <w:locked/>
    <w:rsid w:val="0008159B"/>
    <w:rPr>
      <w:sz w:val="24"/>
      <w:szCs w:val="24"/>
      <w:lang/>
    </w:rPr>
  </w:style>
  <w:style w:type="character" w:customStyle="1" w:styleId="affff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08159B"/>
    <w:rPr>
      <w:rFonts w:ascii="Times New Roman" w:hAnsi="Times New Roman"/>
      <w:sz w:val="24"/>
      <w:szCs w:val="24"/>
      <w:lang w:val="en-US" w:eastAsia="nl-NL"/>
    </w:rPr>
  </w:style>
  <w:style w:type="character" w:styleId="affffff0">
    <w:name w:val="Strong"/>
    <w:uiPriority w:val="22"/>
    <w:qFormat/>
    <w:rsid w:val="0008159B"/>
    <w:rPr>
      <w:b/>
      <w:bCs/>
    </w:rPr>
  </w:style>
  <w:style w:type="table" w:customStyle="1" w:styleId="TableNormal">
    <w:name w:val="Table Normal"/>
    <w:uiPriority w:val="2"/>
    <w:semiHidden/>
    <w:unhideWhenUsed/>
    <w:qFormat/>
    <w:rsid w:val="0008159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159B"/>
    <w:pPr>
      <w:widowControl w:val="0"/>
      <w:autoSpaceDE w:val="0"/>
      <w:autoSpaceDN w:val="0"/>
      <w:ind w:left="9"/>
    </w:pPr>
    <w:rPr>
      <w:sz w:val="22"/>
      <w:szCs w:val="22"/>
      <w:lang w:eastAsia="en-US"/>
    </w:rPr>
  </w:style>
  <w:style w:type="character" w:styleId="affffff1">
    <w:name w:val="FollowedHyperlink"/>
    <w:uiPriority w:val="99"/>
    <w:unhideWhenUsed/>
    <w:rsid w:val="0008159B"/>
    <w:rPr>
      <w:color w:val="0000FF"/>
      <w:u w:val="single"/>
    </w:rPr>
  </w:style>
</w:styles>
</file>

<file path=word/webSettings.xml><?xml version="1.0" encoding="utf-8"?>
<w:webSettings xmlns:r="http://schemas.openxmlformats.org/officeDocument/2006/relationships" xmlns:w="http://schemas.openxmlformats.org/wordprocessingml/2006/main">
  <w:divs>
    <w:div w:id="3611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lshayaperemena.on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F11F-D77F-4112-8C51-7BC3D346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55</Pages>
  <Words>13450</Words>
  <Characters>76668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89939</CharactersWithSpaces>
  <SharedDoc>false</SharedDoc>
  <HLinks>
    <vt:vector size="96" baseType="variant">
      <vt:variant>
        <vt:i4>1245232</vt:i4>
      </vt:variant>
      <vt:variant>
        <vt:i4>50</vt:i4>
      </vt:variant>
      <vt:variant>
        <vt:i4>0</vt:i4>
      </vt:variant>
      <vt:variant>
        <vt:i4>5</vt:i4>
      </vt:variant>
      <vt:variant>
        <vt:lpwstr/>
      </vt:variant>
      <vt:variant>
        <vt:lpwstr>_Toc338426955</vt:lpwstr>
      </vt:variant>
      <vt:variant>
        <vt:i4>1245232</vt:i4>
      </vt:variant>
      <vt:variant>
        <vt:i4>47</vt:i4>
      </vt:variant>
      <vt:variant>
        <vt:i4>0</vt:i4>
      </vt:variant>
      <vt:variant>
        <vt:i4>5</vt:i4>
      </vt:variant>
      <vt:variant>
        <vt:lpwstr/>
      </vt:variant>
      <vt:variant>
        <vt:lpwstr>_Toc338426954</vt:lpwstr>
      </vt:variant>
      <vt:variant>
        <vt:i4>1245232</vt:i4>
      </vt:variant>
      <vt:variant>
        <vt:i4>44</vt:i4>
      </vt:variant>
      <vt:variant>
        <vt:i4>0</vt:i4>
      </vt:variant>
      <vt:variant>
        <vt:i4>5</vt:i4>
      </vt:variant>
      <vt:variant>
        <vt:lpwstr/>
      </vt:variant>
      <vt:variant>
        <vt:lpwstr>_Toc338426953</vt:lpwstr>
      </vt:variant>
      <vt:variant>
        <vt:i4>1179696</vt:i4>
      </vt:variant>
      <vt:variant>
        <vt:i4>38</vt:i4>
      </vt:variant>
      <vt:variant>
        <vt:i4>0</vt:i4>
      </vt:variant>
      <vt:variant>
        <vt:i4>5</vt:i4>
      </vt:variant>
      <vt:variant>
        <vt:lpwstr/>
      </vt:variant>
      <vt:variant>
        <vt:lpwstr>_Toc338426949</vt:lpwstr>
      </vt:variant>
      <vt:variant>
        <vt:i4>1179696</vt:i4>
      </vt:variant>
      <vt:variant>
        <vt:i4>35</vt:i4>
      </vt:variant>
      <vt:variant>
        <vt:i4>0</vt:i4>
      </vt:variant>
      <vt:variant>
        <vt:i4>5</vt:i4>
      </vt:variant>
      <vt:variant>
        <vt:lpwstr/>
      </vt:variant>
      <vt:variant>
        <vt:lpwstr>_Toc338426948</vt:lpwstr>
      </vt:variant>
      <vt:variant>
        <vt:i4>1179696</vt:i4>
      </vt:variant>
      <vt:variant>
        <vt:i4>32</vt:i4>
      </vt:variant>
      <vt:variant>
        <vt:i4>0</vt:i4>
      </vt:variant>
      <vt:variant>
        <vt:i4>5</vt:i4>
      </vt:variant>
      <vt:variant>
        <vt:lpwstr/>
      </vt:variant>
      <vt:variant>
        <vt:lpwstr>_Toc338426947</vt:lpwstr>
      </vt:variant>
      <vt:variant>
        <vt:i4>1179696</vt:i4>
      </vt:variant>
      <vt:variant>
        <vt:i4>29</vt:i4>
      </vt:variant>
      <vt:variant>
        <vt:i4>0</vt:i4>
      </vt:variant>
      <vt:variant>
        <vt:i4>5</vt:i4>
      </vt:variant>
      <vt:variant>
        <vt:lpwstr/>
      </vt:variant>
      <vt:variant>
        <vt:lpwstr>_Toc338426946</vt:lpwstr>
      </vt:variant>
      <vt:variant>
        <vt:i4>1179696</vt:i4>
      </vt:variant>
      <vt:variant>
        <vt:i4>26</vt:i4>
      </vt:variant>
      <vt:variant>
        <vt:i4>0</vt:i4>
      </vt:variant>
      <vt:variant>
        <vt:i4>5</vt:i4>
      </vt:variant>
      <vt:variant>
        <vt:lpwstr/>
      </vt:variant>
      <vt:variant>
        <vt:lpwstr>_Toc338426945</vt:lpwstr>
      </vt:variant>
      <vt:variant>
        <vt:i4>1179696</vt:i4>
      </vt:variant>
      <vt:variant>
        <vt:i4>23</vt:i4>
      </vt:variant>
      <vt:variant>
        <vt:i4>0</vt:i4>
      </vt:variant>
      <vt:variant>
        <vt:i4>5</vt:i4>
      </vt:variant>
      <vt:variant>
        <vt:lpwstr/>
      </vt:variant>
      <vt:variant>
        <vt:lpwstr>_Toc338426944</vt:lpwstr>
      </vt:variant>
      <vt:variant>
        <vt:i4>1179696</vt:i4>
      </vt:variant>
      <vt:variant>
        <vt:i4>20</vt:i4>
      </vt:variant>
      <vt:variant>
        <vt:i4>0</vt:i4>
      </vt:variant>
      <vt:variant>
        <vt:i4>5</vt:i4>
      </vt:variant>
      <vt:variant>
        <vt:lpwstr/>
      </vt:variant>
      <vt:variant>
        <vt:lpwstr>_Toc338426943</vt:lpwstr>
      </vt:variant>
      <vt:variant>
        <vt:i4>1179696</vt:i4>
      </vt:variant>
      <vt:variant>
        <vt:i4>17</vt:i4>
      </vt:variant>
      <vt:variant>
        <vt:i4>0</vt:i4>
      </vt:variant>
      <vt:variant>
        <vt:i4>5</vt:i4>
      </vt:variant>
      <vt:variant>
        <vt:lpwstr/>
      </vt:variant>
      <vt:variant>
        <vt:lpwstr>_Toc338426942</vt:lpwstr>
      </vt:variant>
      <vt:variant>
        <vt:i4>1179696</vt:i4>
      </vt:variant>
      <vt:variant>
        <vt:i4>14</vt:i4>
      </vt:variant>
      <vt:variant>
        <vt:i4>0</vt:i4>
      </vt:variant>
      <vt:variant>
        <vt:i4>5</vt:i4>
      </vt:variant>
      <vt:variant>
        <vt:lpwstr/>
      </vt:variant>
      <vt:variant>
        <vt:lpwstr>_Toc338426941</vt:lpwstr>
      </vt:variant>
      <vt:variant>
        <vt:i4>1179696</vt:i4>
      </vt:variant>
      <vt:variant>
        <vt:i4>11</vt:i4>
      </vt:variant>
      <vt:variant>
        <vt:i4>0</vt:i4>
      </vt:variant>
      <vt:variant>
        <vt:i4>5</vt:i4>
      </vt:variant>
      <vt:variant>
        <vt:lpwstr/>
      </vt:variant>
      <vt:variant>
        <vt:lpwstr>_Toc338426940</vt:lpwstr>
      </vt:variant>
      <vt:variant>
        <vt:i4>1376304</vt:i4>
      </vt:variant>
      <vt:variant>
        <vt:i4>8</vt:i4>
      </vt:variant>
      <vt:variant>
        <vt:i4>0</vt:i4>
      </vt:variant>
      <vt:variant>
        <vt:i4>5</vt:i4>
      </vt:variant>
      <vt:variant>
        <vt:lpwstr/>
      </vt:variant>
      <vt:variant>
        <vt:lpwstr>_Toc338426939</vt:lpwstr>
      </vt:variant>
      <vt:variant>
        <vt:i4>1376304</vt:i4>
      </vt:variant>
      <vt:variant>
        <vt:i4>5</vt:i4>
      </vt:variant>
      <vt:variant>
        <vt:i4>0</vt:i4>
      </vt:variant>
      <vt:variant>
        <vt:i4>5</vt:i4>
      </vt:variant>
      <vt:variant>
        <vt:lpwstr/>
      </vt:variant>
      <vt:variant>
        <vt:lpwstr>_Toc338426938</vt:lpwstr>
      </vt:variant>
      <vt:variant>
        <vt:i4>1376304</vt:i4>
      </vt:variant>
      <vt:variant>
        <vt:i4>2</vt:i4>
      </vt:variant>
      <vt:variant>
        <vt:i4>0</vt:i4>
      </vt:variant>
      <vt:variant>
        <vt:i4>5</vt:i4>
      </vt:variant>
      <vt:variant>
        <vt:lpwstr/>
      </vt:variant>
      <vt:variant>
        <vt:lpwstr>_Toc338426937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user</cp:lastModifiedBy>
  <cp:revision>39</cp:revision>
  <cp:lastPrinted>2017-10-20T15:14:00Z</cp:lastPrinted>
  <dcterms:created xsi:type="dcterms:W3CDTF">2017-09-18T13:12:00Z</dcterms:created>
  <dcterms:modified xsi:type="dcterms:W3CDTF">2021-09-08T08:20:00Z</dcterms:modified>
</cp:coreProperties>
</file>